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184"/>
      </w:tblGrid>
      <w:tr w:rsidR="00B45C6A" w:rsidRPr="004B028D" w14:paraId="0AAC0027" w14:textId="77777777" w:rsidTr="008904C7">
        <w:tc>
          <w:tcPr>
            <w:tcW w:w="4338" w:type="dxa"/>
            <w:tcBorders>
              <w:bottom w:val="single" w:sz="4" w:space="0" w:color="auto"/>
            </w:tcBorders>
          </w:tcPr>
          <w:p w14:paraId="14453FC7" w14:textId="77777777" w:rsidR="00BA6D8C" w:rsidRPr="004B028D" w:rsidRDefault="00BA6D8C" w:rsidP="00BA6D8C">
            <w:pPr>
              <w:rPr>
                <w:rFonts w:ascii="Arial" w:hAnsi="Arial" w:cs="Arial"/>
                <w:b/>
                <w:sz w:val="20"/>
                <w:szCs w:val="20"/>
              </w:rPr>
            </w:pPr>
            <w:r w:rsidRPr="004B028D">
              <w:rPr>
                <w:rFonts w:ascii="Arial" w:hAnsi="Arial" w:cs="Arial"/>
                <w:b/>
                <w:sz w:val="20"/>
                <w:szCs w:val="20"/>
              </w:rPr>
              <w:t>Clerk to the Licensing Board</w:t>
            </w:r>
          </w:p>
          <w:p w14:paraId="3FAC6938" w14:textId="77777777" w:rsidR="00BA6D8C" w:rsidRPr="004B028D" w:rsidRDefault="00BA6D8C" w:rsidP="00BA6D8C">
            <w:pPr>
              <w:rPr>
                <w:rFonts w:ascii="Arial" w:hAnsi="Arial" w:cs="Arial"/>
                <w:b/>
                <w:sz w:val="20"/>
                <w:szCs w:val="20"/>
              </w:rPr>
            </w:pPr>
            <w:r w:rsidRPr="004B028D">
              <w:rPr>
                <w:rFonts w:ascii="Arial" w:hAnsi="Arial" w:cs="Arial"/>
                <w:b/>
                <w:sz w:val="20"/>
                <w:szCs w:val="20"/>
              </w:rPr>
              <w:t>West Lothian Council</w:t>
            </w:r>
          </w:p>
          <w:p w14:paraId="544D5E76" w14:textId="77777777" w:rsidR="00BA6D8C" w:rsidRPr="004B028D" w:rsidRDefault="00BA6D8C" w:rsidP="00BA6D8C">
            <w:pPr>
              <w:rPr>
                <w:rFonts w:ascii="Arial" w:hAnsi="Arial" w:cs="Arial"/>
                <w:b/>
                <w:sz w:val="20"/>
                <w:szCs w:val="20"/>
              </w:rPr>
            </w:pPr>
            <w:r w:rsidRPr="004B028D">
              <w:rPr>
                <w:rFonts w:ascii="Arial" w:hAnsi="Arial" w:cs="Arial"/>
                <w:b/>
                <w:sz w:val="20"/>
                <w:szCs w:val="20"/>
              </w:rPr>
              <w:t>West Lothian Civic Centre</w:t>
            </w:r>
          </w:p>
          <w:p w14:paraId="372DBBE5" w14:textId="77777777" w:rsidR="00BA6D8C" w:rsidRPr="004B028D" w:rsidRDefault="00BA6D8C" w:rsidP="00BA6D8C">
            <w:pPr>
              <w:rPr>
                <w:rFonts w:ascii="Arial" w:hAnsi="Arial" w:cs="Arial"/>
                <w:b/>
                <w:sz w:val="20"/>
                <w:szCs w:val="20"/>
              </w:rPr>
            </w:pPr>
            <w:r w:rsidRPr="004B028D">
              <w:rPr>
                <w:rFonts w:ascii="Arial" w:hAnsi="Arial" w:cs="Arial"/>
                <w:b/>
                <w:sz w:val="20"/>
                <w:szCs w:val="20"/>
              </w:rPr>
              <w:t>Howden South Road</w:t>
            </w:r>
          </w:p>
          <w:p w14:paraId="708E10A9" w14:textId="77777777" w:rsidR="00BA6D8C" w:rsidRPr="004B028D" w:rsidRDefault="00BA6D8C" w:rsidP="00BA6D8C">
            <w:pPr>
              <w:rPr>
                <w:rFonts w:ascii="Arial" w:hAnsi="Arial" w:cs="Arial"/>
                <w:b/>
                <w:sz w:val="20"/>
                <w:szCs w:val="20"/>
              </w:rPr>
            </w:pPr>
            <w:r w:rsidRPr="004B028D">
              <w:rPr>
                <w:rFonts w:ascii="Arial" w:hAnsi="Arial" w:cs="Arial"/>
                <w:b/>
                <w:sz w:val="20"/>
                <w:szCs w:val="20"/>
              </w:rPr>
              <w:t>Livingston</w:t>
            </w:r>
          </w:p>
          <w:p w14:paraId="152226BF" w14:textId="77777777" w:rsidR="00BA6D8C" w:rsidRPr="004B028D" w:rsidRDefault="00BA6D8C" w:rsidP="00BA6D8C">
            <w:pPr>
              <w:rPr>
                <w:rFonts w:ascii="Arial" w:hAnsi="Arial" w:cs="Arial"/>
                <w:b/>
                <w:sz w:val="20"/>
                <w:szCs w:val="20"/>
              </w:rPr>
            </w:pPr>
            <w:r w:rsidRPr="004B028D">
              <w:rPr>
                <w:rFonts w:ascii="Arial" w:hAnsi="Arial" w:cs="Arial"/>
                <w:b/>
                <w:sz w:val="20"/>
                <w:szCs w:val="20"/>
              </w:rPr>
              <w:t>West Lothian</w:t>
            </w:r>
          </w:p>
          <w:p w14:paraId="5A3530E5" w14:textId="77777777" w:rsidR="00BA6D8C" w:rsidRPr="004B028D" w:rsidRDefault="00BA6D8C" w:rsidP="00BA6D8C">
            <w:pPr>
              <w:rPr>
                <w:rFonts w:ascii="Arial" w:hAnsi="Arial" w:cs="Arial"/>
                <w:b/>
                <w:bCs/>
                <w:sz w:val="20"/>
                <w:szCs w:val="20"/>
              </w:rPr>
            </w:pPr>
            <w:r w:rsidRPr="004B028D">
              <w:rPr>
                <w:rFonts w:ascii="Arial" w:hAnsi="Arial" w:cs="Arial"/>
                <w:b/>
                <w:sz w:val="20"/>
                <w:szCs w:val="20"/>
              </w:rPr>
              <w:t>EH54 6FF</w:t>
            </w:r>
          </w:p>
          <w:p w14:paraId="45A1B448" w14:textId="77777777" w:rsidR="00BA6D8C" w:rsidRPr="004B028D" w:rsidRDefault="00BA6D8C" w:rsidP="00BA6D8C">
            <w:pPr>
              <w:rPr>
                <w:rFonts w:ascii="Arial" w:hAnsi="Arial" w:cs="Arial"/>
                <w:b/>
                <w:bCs/>
                <w:sz w:val="20"/>
                <w:szCs w:val="20"/>
              </w:rPr>
            </w:pPr>
          </w:p>
          <w:p w14:paraId="678E07FE" w14:textId="77777777" w:rsidR="00BA6D8C" w:rsidRPr="00BA6D8C" w:rsidRDefault="00BA6D8C" w:rsidP="00BA6D8C">
            <w:pPr>
              <w:pStyle w:val="Subtitle"/>
              <w:tabs>
                <w:tab w:val="left" w:pos="180"/>
                <w:tab w:val="center" w:pos="5040"/>
                <w:tab w:val="right" w:pos="10260"/>
              </w:tabs>
              <w:jc w:val="both"/>
              <w:rPr>
                <w:rFonts w:ascii="Arial" w:hAnsi="Arial" w:cs="Arial"/>
                <w:bCs/>
                <w:i w:val="0"/>
                <w:sz w:val="20"/>
                <w:u w:val="none"/>
              </w:rPr>
            </w:pPr>
            <w:r w:rsidRPr="00BA6D8C">
              <w:rPr>
                <w:rFonts w:ascii="Arial" w:hAnsi="Arial" w:cs="Arial"/>
                <w:bCs/>
                <w:i w:val="0"/>
                <w:sz w:val="20"/>
                <w:u w:val="none"/>
              </w:rPr>
              <w:t>Telephone No: 01506 281632</w:t>
            </w:r>
          </w:p>
          <w:p w14:paraId="4ED5934F" w14:textId="77777777" w:rsidR="00BA6D8C" w:rsidRDefault="00BA6D8C" w:rsidP="00BA6D8C">
            <w:pPr>
              <w:pStyle w:val="Subtitle"/>
              <w:tabs>
                <w:tab w:val="left" w:pos="180"/>
                <w:tab w:val="center" w:pos="5040"/>
                <w:tab w:val="right" w:pos="10260"/>
              </w:tabs>
              <w:jc w:val="both"/>
              <w:rPr>
                <w:rFonts w:ascii="Arial" w:hAnsi="Arial" w:cs="Arial"/>
                <w:bCs/>
                <w:i w:val="0"/>
                <w:sz w:val="20"/>
                <w:u w:val="none"/>
              </w:rPr>
            </w:pPr>
            <w:r w:rsidRPr="00BA6D8C">
              <w:rPr>
                <w:rFonts w:ascii="Arial" w:hAnsi="Arial" w:cs="Arial"/>
                <w:bCs/>
                <w:i w:val="0"/>
                <w:sz w:val="20"/>
                <w:u w:val="none"/>
              </w:rPr>
              <w:t xml:space="preserve">e-mail: </w:t>
            </w:r>
            <w:hyperlink r:id="rId8" w:history="1">
              <w:r w:rsidR="00286827" w:rsidRPr="004220FF">
                <w:rPr>
                  <w:rStyle w:val="Hyperlink"/>
                  <w:rFonts w:ascii="Arial" w:hAnsi="Arial" w:cs="Arial"/>
                  <w:bCs/>
                  <w:i w:val="0"/>
                  <w:sz w:val="20"/>
                </w:rPr>
                <w:t>licensingboard@westlothian.gov.uk</w:t>
              </w:r>
            </w:hyperlink>
          </w:p>
          <w:p w14:paraId="72811716" w14:textId="77777777" w:rsidR="00BA6D8C" w:rsidRPr="004B028D" w:rsidRDefault="00BA6D8C" w:rsidP="00BA6D8C">
            <w:pPr>
              <w:rPr>
                <w:rFonts w:ascii="Arial" w:hAnsi="Arial" w:cs="Arial"/>
                <w:b/>
                <w:bCs/>
                <w:sz w:val="20"/>
                <w:szCs w:val="20"/>
              </w:rPr>
            </w:pPr>
            <w:r w:rsidRPr="004B028D">
              <w:rPr>
                <w:rFonts w:ascii="Arial" w:hAnsi="Arial" w:cs="Arial"/>
                <w:b/>
                <w:bCs/>
                <w:sz w:val="20"/>
                <w:szCs w:val="20"/>
              </w:rPr>
              <w:t>Legal Post: DX 552560 Livingston 7</w:t>
            </w:r>
          </w:p>
          <w:p w14:paraId="5D5F9B94" w14:textId="77777777" w:rsidR="00B45C6A" w:rsidRPr="004B028D" w:rsidRDefault="00B45C6A" w:rsidP="008904C7">
            <w:pPr>
              <w:rPr>
                <w:rFonts w:ascii="Arial" w:hAnsi="Arial" w:cs="Arial"/>
              </w:rPr>
            </w:pPr>
          </w:p>
        </w:tc>
        <w:tc>
          <w:tcPr>
            <w:tcW w:w="4184" w:type="dxa"/>
            <w:tcBorders>
              <w:bottom w:val="single" w:sz="4" w:space="0" w:color="auto"/>
            </w:tcBorders>
          </w:tcPr>
          <w:p w14:paraId="37E06EE2" w14:textId="77777777" w:rsidR="00B45C6A" w:rsidRPr="004B028D" w:rsidRDefault="00B45C6A" w:rsidP="008904C7">
            <w:pPr>
              <w:jc w:val="center"/>
              <w:rPr>
                <w:b/>
                <w:bCs/>
                <w:i/>
                <w:iCs/>
                <w:color w:val="0000FF"/>
                <w:sz w:val="28"/>
              </w:rPr>
            </w:pPr>
          </w:p>
          <w:p w14:paraId="380AA014" w14:textId="77777777" w:rsidR="00B45C6A" w:rsidRPr="004B028D" w:rsidRDefault="00955C0E" w:rsidP="008904C7">
            <w:pPr>
              <w:rPr>
                <w:b/>
                <w:bCs/>
                <w:iCs/>
                <w:color w:val="0000FF"/>
                <w:sz w:val="28"/>
              </w:rPr>
            </w:pPr>
            <w:r>
              <w:rPr>
                <w:noProof/>
              </w:rPr>
              <w:drawing>
                <wp:inline distT="0" distB="0" distL="0" distR="0" wp14:anchorId="03849E32" wp14:editId="11B59C10">
                  <wp:extent cx="2508885"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885" cy="1097280"/>
                          </a:xfrm>
                          <a:prstGeom prst="rect">
                            <a:avLst/>
                          </a:prstGeom>
                          <a:noFill/>
                          <a:ln>
                            <a:noFill/>
                          </a:ln>
                        </pic:spPr>
                      </pic:pic>
                    </a:graphicData>
                  </a:graphic>
                </wp:inline>
              </w:drawing>
            </w:r>
          </w:p>
        </w:tc>
      </w:tr>
    </w:tbl>
    <w:p w14:paraId="038E8654" w14:textId="77777777" w:rsidR="004052AF" w:rsidRDefault="004052AF">
      <w:pPr>
        <w:kinsoku w:val="0"/>
        <w:overflowPunct w:val="0"/>
        <w:spacing w:line="200" w:lineRule="exact"/>
        <w:rPr>
          <w:sz w:val="20"/>
          <w:szCs w:val="20"/>
        </w:rPr>
      </w:pPr>
    </w:p>
    <w:p w14:paraId="0DC3F3CC" w14:textId="77777777" w:rsidR="004052AF" w:rsidRDefault="004052AF">
      <w:pPr>
        <w:kinsoku w:val="0"/>
        <w:overflowPunct w:val="0"/>
        <w:spacing w:line="200" w:lineRule="exact"/>
        <w:rPr>
          <w:sz w:val="20"/>
          <w:szCs w:val="20"/>
        </w:rPr>
      </w:pPr>
    </w:p>
    <w:p w14:paraId="316CA430" w14:textId="77777777" w:rsidR="004052AF" w:rsidRDefault="00E6668C">
      <w:pPr>
        <w:kinsoku w:val="0"/>
        <w:overflowPunct w:val="0"/>
        <w:spacing w:before="77"/>
        <w:ind w:right="7"/>
        <w:jc w:val="center"/>
        <w:rPr>
          <w:rFonts w:ascii="Arial" w:hAnsi="Arial" w:cs="Arial"/>
          <w:sz w:val="21"/>
          <w:szCs w:val="21"/>
        </w:rPr>
      </w:pPr>
      <w:r>
        <w:rPr>
          <w:rFonts w:ascii="Arial" w:hAnsi="Arial" w:cs="Arial"/>
          <w:b/>
          <w:bCs/>
          <w:spacing w:val="-4"/>
          <w:sz w:val="21"/>
          <w:szCs w:val="21"/>
          <w:u w:val="thick"/>
        </w:rPr>
        <w:t>A</w:t>
      </w:r>
      <w:r>
        <w:rPr>
          <w:rFonts w:ascii="Arial" w:hAnsi="Arial" w:cs="Arial"/>
          <w:b/>
          <w:bCs/>
          <w:spacing w:val="2"/>
          <w:sz w:val="21"/>
          <w:szCs w:val="21"/>
          <w:u w:val="thick"/>
        </w:rPr>
        <w:t>P</w:t>
      </w:r>
      <w:r>
        <w:rPr>
          <w:rFonts w:ascii="Arial" w:hAnsi="Arial" w:cs="Arial"/>
          <w:b/>
          <w:bCs/>
          <w:spacing w:val="-2"/>
          <w:sz w:val="21"/>
          <w:szCs w:val="21"/>
          <w:u w:val="thick"/>
        </w:rPr>
        <w:t>P</w:t>
      </w:r>
      <w:r>
        <w:rPr>
          <w:rFonts w:ascii="Arial" w:hAnsi="Arial" w:cs="Arial"/>
          <w:b/>
          <w:bCs/>
          <w:sz w:val="21"/>
          <w:szCs w:val="21"/>
          <w:u w:val="thick"/>
        </w:rPr>
        <w:t>LIC</w:t>
      </w:r>
      <w:r>
        <w:rPr>
          <w:rFonts w:ascii="Arial" w:hAnsi="Arial" w:cs="Arial"/>
          <w:b/>
          <w:bCs/>
          <w:spacing w:val="-4"/>
          <w:sz w:val="21"/>
          <w:szCs w:val="21"/>
          <w:u w:val="thick"/>
        </w:rPr>
        <w:t>A</w:t>
      </w:r>
      <w:r>
        <w:rPr>
          <w:rFonts w:ascii="Arial" w:hAnsi="Arial" w:cs="Arial"/>
          <w:b/>
          <w:bCs/>
          <w:spacing w:val="-2"/>
          <w:sz w:val="21"/>
          <w:szCs w:val="21"/>
          <w:u w:val="thick"/>
        </w:rPr>
        <w:t>T</w:t>
      </w:r>
      <w:r>
        <w:rPr>
          <w:rFonts w:ascii="Arial" w:hAnsi="Arial" w:cs="Arial"/>
          <w:b/>
          <w:bCs/>
          <w:sz w:val="21"/>
          <w:szCs w:val="21"/>
          <w:u w:val="thick"/>
        </w:rPr>
        <w:t>ION</w:t>
      </w:r>
      <w:r>
        <w:rPr>
          <w:rFonts w:ascii="Arial" w:hAnsi="Arial" w:cs="Arial"/>
          <w:b/>
          <w:bCs/>
          <w:spacing w:val="21"/>
          <w:sz w:val="21"/>
          <w:szCs w:val="21"/>
          <w:u w:val="thick"/>
        </w:rPr>
        <w:t xml:space="preserve"> </w:t>
      </w:r>
      <w:r>
        <w:rPr>
          <w:rFonts w:ascii="Arial" w:hAnsi="Arial" w:cs="Arial"/>
          <w:b/>
          <w:bCs/>
          <w:spacing w:val="-2"/>
          <w:sz w:val="21"/>
          <w:szCs w:val="21"/>
          <w:u w:val="thick"/>
        </w:rPr>
        <w:t>FO</w:t>
      </w:r>
      <w:r>
        <w:rPr>
          <w:rFonts w:ascii="Arial" w:hAnsi="Arial" w:cs="Arial"/>
          <w:b/>
          <w:bCs/>
          <w:sz w:val="21"/>
          <w:szCs w:val="21"/>
          <w:u w:val="thick"/>
        </w:rPr>
        <w:t>R</w:t>
      </w:r>
      <w:r>
        <w:rPr>
          <w:rFonts w:ascii="Arial" w:hAnsi="Arial" w:cs="Arial"/>
          <w:b/>
          <w:bCs/>
          <w:spacing w:val="24"/>
          <w:sz w:val="21"/>
          <w:szCs w:val="21"/>
          <w:u w:val="thick"/>
        </w:rPr>
        <w:t xml:space="preserve"> </w:t>
      </w:r>
      <w:r>
        <w:rPr>
          <w:rFonts w:ascii="Arial" w:hAnsi="Arial" w:cs="Arial"/>
          <w:b/>
          <w:bCs/>
          <w:spacing w:val="-5"/>
          <w:sz w:val="21"/>
          <w:szCs w:val="21"/>
          <w:u w:val="thick"/>
        </w:rPr>
        <w:t>T</w:t>
      </w:r>
      <w:r>
        <w:rPr>
          <w:rFonts w:ascii="Arial" w:hAnsi="Arial" w:cs="Arial"/>
          <w:b/>
          <w:bCs/>
          <w:sz w:val="21"/>
          <w:szCs w:val="21"/>
          <w:u w:val="thick"/>
        </w:rPr>
        <w:t>R</w:t>
      </w:r>
      <w:r>
        <w:rPr>
          <w:rFonts w:ascii="Arial" w:hAnsi="Arial" w:cs="Arial"/>
          <w:b/>
          <w:bCs/>
          <w:spacing w:val="-4"/>
          <w:sz w:val="21"/>
          <w:szCs w:val="21"/>
          <w:u w:val="thick"/>
        </w:rPr>
        <w:t>A</w:t>
      </w:r>
      <w:r>
        <w:rPr>
          <w:rFonts w:ascii="Arial" w:hAnsi="Arial" w:cs="Arial"/>
          <w:b/>
          <w:bCs/>
          <w:sz w:val="21"/>
          <w:szCs w:val="21"/>
          <w:u w:val="thick"/>
        </w:rPr>
        <w:t>NSF</w:t>
      </w:r>
      <w:r>
        <w:rPr>
          <w:rFonts w:ascii="Arial" w:hAnsi="Arial" w:cs="Arial"/>
          <w:b/>
          <w:bCs/>
          <w:spacing w:val="-2"/>
          <w:sz w:val="21"/>
          <w:szCs w:val="21"/>
          <w:u w:val="thick"/>
        </w:rPr>
        <w:t>E</w:t>
      </w:r>
      <w:r>
        <w:rPr>
          <w:rFonts w:ascii="Arial" w:hAnsi="Arial" w:cs="Arial"/>
          <w:b/>
          <w:bCs/>
          <w:sz w:val="21"/>
          <w:szCs w:val="21"/>
          <w:u w:val="thick"/>
        </w:rPr>
        <w:t>R</w:t>
      </w:r>
      <w:r>
        <w:rPr>
          <w:rFonts w:ascii="Arial" w:hAnsi="Arial" w:cs="Arial"/>
          <w:b/>
          <w:bCs/>
          <w:spacing w:val="21"/>
          <w:sz w:val="21"/>
          <w:szCs w:val="21"/>
          <w:u w:val="thick"/>
        </w:rPr>
        <w:t xml:space="preserve"> </w:t>
      </w:r>
      <w:r>
        <w:rPr>
          <w:rFonts w:ascii="Arial" w:hAnsi="Arial" w:cs="Arial"/>
          <w:b/>
          <w:bCs/>
          <w:spacing w:val="-2"/>
          <w:sz w:val="21"/>
          <w:szCs w:val="21"/>
          <w:u w:val="thick"/>
        </w:rPr>
        <w:t>O</w:t>
      </w:r>
      <w:r>
        <w:rPr>
          <w:rFonts w:ascii="Arial" w:hAnsi="Arial" w:cs="Arial"/>
          <w:b/>
          <w:bCs/>
          <w:sz w:val="21"/>
          <w:szCs w:val="21"/>
          <w:u w:val="thick"/>
        </w:rPr>
        <w:t>F</w:t>
      </w:r>
      <w:r>
        <w:rPr>
          <w:rFonts w:ascii="Arial" w:hAnsi="Arial" w:cs="Arial"/>
          <w:b/>
          <w:bCs/>
          <w:spacing w:val="17"/>
          <w:sz w:val="21"/>
          <w:szCs w:val="21"/>
          <w:u w:val="thick"/>
        </w:rPr>
        <w:t xml:space="preserve"> </w:t>
      </w:r>
      <w:r>
        <w:rPr>
          <w:rFonts w:ascii="Arial" w:hAnsi="Arial" w:cs="Arial"/>
          <w:b/>
          <w:bCs/>
          <w:spacing w:val="-2"/>
          <w:sz w:val="21"/>
          <w:szCs w:val="21"/>
          <w:u w:val="thick"/>
        </w:rPr>
        <w:t>P</w:t>
      </w:r>
      <w:r>
        <w:rPr>
          <w:rFonts w:ascii="Arial" w:hAnsi="Arial" w:cs="Arial"/>
          <w:b/>
          <w:bCs/>
          <w:sz w:val="21"/>
          <w:szCs w:val="21"/>
          <w:u w:val="thick"/>
        </w:rPr>
        <w:t>RE</w:t>
      </w:r>
      <w:r>
        <w:rPr>
          <w:rFonts w:ascii="Arial" w:hAnsi="Arial" w:cs="Arial"/>
          <w:b/>
          <w:bCs/>
          <w:spacing w:val="-2"/>
          <w:sz w:val="21"/>
          <w:szCs w:val="21"/>
          <w:u w:val="thick"/>
        </w:rPr>
        <w:t>M</w:t>
      </w:r>
      <w:r>
        <w:rPr>
          <w:rFonts w:ascii="Arial" w:hAnsi="Arial" w:cs="Arial"/>
          <w:b/>
          <w:bCs/>
          <w:sz w:val="21"/>
          <w:szCs w:val="21"/>
          <w:u w:val="thick"/>
        </w:rPr>
        <w:t>I</w:t>
      </w:r>
      <w:r>
        <w:rPr>
          <w:rFonts w:ascii="Arial" w:hAnsi="Arial" w:cs="Arial"/>
          <w:b/>
          <w:bCs/>
          <w:spacing w:val="-2"/>
          <w:sz w:val="21"/>
          <w:szCs w:val="21"/>
          <w:u w:val="thick"/>
        </w:rPr>
        <w:t>S</w:t>
      </w:r>
      <w:r>
        <w:rPr>
          <w:rFonts w:ascii="Arial" w:hAnsi="Arial" w:cs="Arial"/>
          <w:b/>
          <w:bCs/>
          <w:sz w:val="21"/>
          <w:szCs w:val="21"/>
          <w:u w:val="thick"/>
        </w:rPr>
        <w:t>ES</w:t>
      </w:r>
      <w:r>
        <w:rPr>
          <w:rFonts w:ascii="Arial" w:hAnsi="Arial" w:cs="Arial"/>
          <w:b/>
          <w:bCs/>
          <w:spacing w:val="18"/>
          <w:sz w:val="21"/>
          <w:szCs w:val="21"/>
          <w:u w:val="thick"/>
        </w:rPr>
        <w:t xml:space="preserve"> </w:t>
      </w:r>
      <w:r>
        <w:rPr>
          <w:rFonts w:ascii="Arial" w:hAnsi="Arial" w:cs="Arial"/>
          <w:b/>
          <w:bCs/>
          <w:sz w:val="21"/>
          <w:szCs w:val="21"/>
          <w:u w:val="thick"/>
        </w:rPr>
        <w:t>L</w:t>
      </w:r>
      <w:r>
        <w:rPr>
          <w:rFonts w:ascii="Arial" w:hAnsi="Arial" w:cs="Arial"/>
          <w:b/>
          <w:bCs/>
          <w:spacing w:val="-3"/>
          <w:sz w:val="21"/>
          <w:szCs w:val="21"/>
          <w:u w:val="thick"/>
        </w:rPr>
        <w:t>I</w:t>
      </w:r>
      <w:r>
        <w:rPr>
          <w:rFonts w:ascii="Arial" w:hAnsi="Arial" w:cs="Arial"/>
          <w:b/>
          <w:bCs/>
          <w:sz w:val="21"/>
          <w:szCs w:val="21"/>
          <w:u w:val="thick"/>
        </w:rPr>
        <w:t>CE</w:t>
      </w:r>
      <w:r>
        <w:rPr>
          <w:rFonts w:ascii="Arial" w:hAnsi="Arial" w:cs="Arial"/>
          <w:b/>
          <w:bCs/>
          <w:spacing w:val="-2"/>
          <w:sz w:val="21"/>
          <w:szCs w:val="21"/>
          <w:u w:val="thick"/>
        </w:rPr>
        <w:t>NC</w:t>
      </w:r>
      <w:r>
        <w:rPr>
          <w:rFonts w:ascii="Arial" w:hAnsi="Arial" w:cs="Arial"/>
          <w:b/>
          <w:bCs/>
          <w:sz w:val="21"/>
          <w:szCs w:val="21"/>
          <w:u w:val="thick"/>
        </w:rPr>
        <w:t>E</w:t>
      </w:r>
      <w:r>
        <w:rPr>
          <w:rFonts w:ascii="Arial" w:hAnsi="Arial" w:cs="Arial"/>
          <w:b/>
          <w:bCs/>
          <w:spacing w:val="21"/>
          <w:sz w:val="21"/>
          <w:szCs w:val="21"/>
          <w:u w:val="thick"/>
        </w:rPr>
        <w:t xml:space="preserve"> </w:t>
      </w:r>
      <w:r>
        <w:rPr>
          <w:rFonts w:ascii="Arial" w:hAnsi="Arial" w:cs="Arial"/>
          <w:b/>
          <w:bCs/>
          <w:sz w:val="21"/>
          <w:szCs w:val="21"/>
          <w:u w:val="thick"/>
        </w:rPr>
        <w:t>BY</w:t>
      </w:r>
      <w:r>
        <w:rPr>
          <w:rFonts w:ascii="Arial" w:hAnsi="Arial" w:cs="Arial"/>
          <w:b/>
          <w:bCs/>
          <w:spacing w:val="15"/>
          <w:sz w:val="21"/>
          <w:szCs w:val="21"/>
          <w:u w:val="thick"/>
        </w:rPr>
        <w:t xml:space="preserve"> </w:t>
      </w:r>
      <w:r>
        <w:rPr>
          <w:rFonts w:ascii="Arial" w:hAnsi="Arial" w:cs="Arial"/>
          <w:b/>
          <w:bCs/>
          <w:sz w:val="21"/>
          <w:szCs w:val="21"/>
          <w:u w:val="thick"/>
        </w:rPr>
        <w:t>LI</w:t>
      </w:r>
      <w:r>
        <w:rPr>
          <w:rFonts w:ascii="Arial" w:hAnsi="Arial" w:cs="Arial"/>
          <w:b/>
          <w:bCs/>
          <w:spacing w:val="-2"/>
          <w:sz w:val="21"/>
          <w:szCs w:val="21"/>
          <w:u w:val="thick"/>
        </w:rPr>
        <w:t>CE</w:t>
      </w:r>
      <w:r>
        <w:rPr>
          <w:rFonts w:ascii="Arial" w:hAnsi="Arial" w:cs="Arial"/>
          <w:b/>
          <w:bCs/>
          <w:spacing w:val="2"/>
          <w:sz w:val="21"/>
          <w:szCs w:val="21"/>
          <w:u w:val="thick"/>
        </w:rPr>
        <w:t>N</w:t>
      </w:r>
      <w:r>
        <w:rPr>
          <w:rFonts w:ascii="Arial" w:hAnsi="Arial" w:cs="Arial"/>
          <w:b/>
          <w:bCs/>
          <w:spacing w:val="-2"/>
          <w:sz w:val="21"/>
          <w:szCs w:val="21"/>
          <w:u w:val="thick"/>
        </w:rPr>
        <w:t>C</w:t>
      </w:r>
      <w:r>
        <w:rPr>
          <w:rFonts w:ascii="Arial" w:hAnsi="Arial" w:cs="Arial"/>
          <w:b/>
          <w:bCs/>
          <w:sz w:val="21"/>
          <w:szCs w:val="21"/>
          <w:u w:val="thick"/>
        </w:rPr>
        <w:t>E</w:t>
      </w:r>
      <w:r>
        <w:rPr>
          <w:rFonts w:ascii="Arial" w:hAnsi="Arial" w:cs="Arial"/>
          <w:b/>
          <w:bCs/>
          <w:spacing w:val="21"/>
          <w:sz w:val="21"/>
          <w:szCs w:val="21"/>
          <w:u w:val="thick"/>
        </w:rPr>
        <w:t xml:space="preserve"> </w:t>
      </w:r>
      <w:r>
        <w:rPr>
          <w:rFonts w:ascii="Arial" w:hAnsi="Arial" w:cs="Arial"/>
          <w:b/>
          <w:bCs/>
          <w:spacing w:val="-2"/>
          <w:sz w:val="21"/>
          <w:szCs w:val="21"/>
          <w:u w:val="thick"/>
        </w:rPr>
        <w:t>HOL</w:t>
      </w:r>
      <w:r>
        <w:rPr>
          <w:rFonts w:ascii="Arial" w:hAnsi="Arial" w:cs="Arial"/>
          <w:b/>
          <w:bCs/>
          <w:sz w:val="21"/>
          <w:szCs w:val="21"/>
          <w:u w:val="thick"/>
        </w:rPr>
        <w:t>DER</w:t>
      </w:r>
    </w:p>
    <w:p w14:paraId="2FE39F6D" w14:textId="77777777" w:rsidR="004052AF" w:rsidRDefault="004052AF">
      <w:pPr>
        <w:kinsoku w:val="0"/>
        <w:overflowPunct w:val="0"/>
        <w:spacing w:before="3" w:line="120" w:lineRule="exact"/>
        <w:rPr>
          <w:sz w:val="12"/>
          <w:szCs w:val="12"/>
        </w:rPr>
      </w:pPr>
    </w:p>
    <w:p w14:paraId="4A67F835" w14:textId="77777777" w:rsidR="004052AF" w:rsidRDefault="00E6668C">
      <w:pPr>
        <w:kinsoku w:val="0"/>
        <w:overflowPunct w:val="0"/>
        <w:ind w:right="4"/>
        <w:jc w:val="center"/>
        <w:rPr>
          <w:rFonts w:ascii="Arial" w:hAnsi="Arial" w:cs="Arial"/>
          <w:b/>
          <w:bCs/>
          <w:sz w:val="21"/>
          <w:szCs w:val="21"/>
          <w:u w:val="thick"/>
        </w:rPr>
      </w:pPr>
      <w:r>
        <w:rPr>
          <w:rFonts w:ascii="Arial" w:hAnsi="Arial" w:cs="Arial"/>
          <w:b/>
          <w:bCs/>
          <w:spacing w:val="-2"/>
          <w:sz w:val="21"/>
          <w:szCs w:val="21"/>
          <w:u w:val="thick"/>
        </w:rPr>
        <w:t>L</w:t>
      </w:r>
      <w:r>
        <w:rPr>
          <w:rFonts w:ascii="Arial" w:hAnsi="Arial" w:cs="Arial"/>
          <w:b/>
          <w:bCs/>
          <w:spacing w:val="1"/>
          <w:sz w:val="21"/>
          <w:szCs w:val="21"/>
          <w:u w:val="thick"/>
        </w:rPr>
        <w:t>i</w:t>
      </w:r>
      <w:r>
        <w:rPr>
          <w:rFonts w:ascii="Arial" w:hAnsi="Arial" w:cs="Arial"/>
          <w:b/>
          <w:bCs/>
          <w:spacing w:val="-2"/>
          <w:sz w:val="21"/>
          <w:szCs w:val="21"/>
          <w:u w:val="thick"/>
        </w:rPr>
        <w:t>ce</w:t>
      </w:r>
      <w:r>
        <w:rPr>
          <w:rFonts w:ascii="Arial" w:hAnsi="Arial" w:cs="Arial"/>
          <w:b/>
          <w:bCs/>
          <w:sz w:val="21"/>
          <w:szCs w:val="21"/>
          <w:u w:val="thick"/>
        </w:rPr>
        <w:t>ns</w:t>
      </w:r>
      <w:r>
        <w:rPr>
          <w:rFonts w:ascii="Arial" w:hAnsi="Arial" w:cs="Arial"/>
          <w:b/>
          <w:bCs/>
          <w:spacing w:val="-3"/>
          <w:sz w:val="21"/>
          <w:szCs w:val="21"/>
          <w:u w:val="thick"/>
        </w:rPr>
        <w:t>i</w:t>
      </w:r>
      <w:r>
        <w:rPr>
          <w:rFonts w:ascii="Arial" w:hAnsi="Arial" w:cs="Arial"/>
          <w:b/>
          <w:bCs/>
          <w:sz w:val="21"/>
          <w:szCs w:val="21"/>
          <w:u w:val="thick"/>
        </w:rPr>
        <w:t>ng</w:t>
      </w:r>
      <w:r>
        <w:rPr>
          <w:rFonts w:ascii="Arial" w:hAnsi="Arial" w:cs="Arial"/>
          <w:b/>
          <w:bCs/>
          <w:spacing w:val="14"/>
          <w:sz w:val="21"/>
          <w:szCs w:val="21"/>
          <w:u w:val="thick"/>
        </w:rPr>
        <w:t xml:space="preserve"> </w:t>
      </w:r>
      <w:r>
        <w:rPr>
          <w:rFonts w:ascii="Arial" w:hAnsi="Arial" w:cs="Arial"/>
          <w:b/>
          <w:bCs/>
          <w:spacing w:val="-2"/>
          <w:sz w:val="21"/>
          <w:szCs w:val="21"/>
          <w:u w:val="thick"/>
        </w:rPr>
        <w:t>(</w:t>
      </w:r>
      <w:r>
        <w:rPr>
          <w:rFonts w:ascii="Arial" w:hAnsi="Arial" w:cs="Arial"/>
          <w:b/>
          <w:bCs/>
          <w:sz w:val="21"/>
          <w:szCs w:val="21"/>
          <w:u w:val="thick"/>
        </w:rPr>
        <w:t>S</w:t>
      </w:r>
      <w:r>
        <w:rPr>
          <w:rFonts w:ascii="Arial" w:hAnsi="Arial" w:cs="Arial"/>
          <w:b/>
          <w:bCs/>
          <w:spacing w:val="-2"/>
          <w:sz w:val="21"/>
          <w:szCs w:val="21"/>
          <w:u w:val="thick"/>
        </w:rPr>
        <w:t>c</w:t>
      </w:r>
      <w:r>
        <w:rPr>
          <w:rFonts w:ascii="Arial" w:hAnsi="Arial" w:cs="Arial"/>
          <w:b/>
          <w:bCs/>
          <w:sz w:val="21"/>
          <w:szCs w:val="21"/>
          <w:u w:val="thick"/>
        </w:rPr>
        <w:t>otl</w:t>
      </w:r>
      <w:r>
        <w:rPr>
          <w:rFonts w:ascii="Arial" w:hAnsi="Arial" w:cs="Arial"/>
          <w:b/>
          <w:bCs/>
          <w:spacing w:val="-5"/>
          <w:sz w:val="21"/>
          <w:szCs w:val="21"/>
          <w:u w:val="thick"/>
        </w:rPr>
        <w:t>a</w:t>
      </w:r>
      <w:r>
        <w:rPr>
          <w:rFonts w:ascii="Arial" w:hAnsi="Arial" w:cs="Arial"/>
          <w:b/>
          <w:bCs/>
          <w:sz w:val="21"/>
          <w:szCs w:val="21"/>
          <w:u w:val="thick"/>
        </w:rPr>
        <w:t>nd)</w:t>
      </w:r>
      <w:r>
        <w:rPr>
          <w:rFonts w:ascii="Arial" w:hAnsi="Arial" w:cs="Arial"/>
          <w:b/>
          <w:bCs/>
          <w:spacing w:val="12"/>
          <w:sz w:val="21"/>
          <w:szCs w:val="21"/>
          <w:u w:val="thick"/>
        </w:rPr>
        <w:t xml:space="preserve"> </w:t>
      </w:r>
      <w:r>
        <w:rPr>
          <w:rFonts w:ascii="Arial" w:hAnsi="Arial" w:cs="Arial"/>
          <w:b/>
          <w:bCs/>
          <w:spacing w:val="-4"/>
          <w:sz w:val="21"/>
          <w:szCs w:val="21"/>
          <w:u w:val="thick"/>
        </w:rPr>
        <w:t>A</w:t>
      </w:r>
      <w:r>
        <w:rPr>
          <w:rFonts w:ascii="Arial" w:hAnsi="Arial" w:cs="Arial"/>
          <w:b/>
          <w:bCs/>
          <w:sz w:val="21"/>
          <w:szCs w:val="21"/>
          <w:u w:val="thick"/>
        </w:rPr>
        <w:t>ct,</w:t>
      </w:r>
      <w:r>
        <w:rPr>
          <w:rFonts w:ascii="Arial" w:hAnsi="Arial" w:cs="Arial"/>
          <w:b/>
          <w:bCs/>
          <w:spacing w:val="13"/>
          <w:sz w:val="21"/>
          <w:szCs w:val="21"/>
          <w:u w:val="thick"/>
        </w:rPr>
        <w:t xml:space="preserve"> </w:t>
      </w:r>
      <w:r>
        <w:rPr>
          <w:rFonts w:ascii="Arial" w:hAnsi="Arial" w:cs="Arial"/>
          <w:b/>
          <w:bCs/>
          <w:spacing w:val="-2"/>
          <w:sz w:val="21"/>
          <w:szCs w:val="21"/>
          <w:u w:val="thick"/>
        </w:rPr>
        <w:t>2</w:t>
      </w:r>
      <w:r>
        <w:rPr>
          <w:rFonts w:ascii="Arial" w:hAnsi="Arial" w:cs="Arial"/>
          <w:b/>
          <w:bCs/>
          <w:sz w:val="21"/>
          <w:szCs w:val="21"/>
          <w:u w:val="thick"/>
        </w:rPr>
        <w:t>00</w:t>
      </w:r>
      <w:r>
        <w:rPr>
          <w:rFonts w:ascii="Arial" w:hAnsi="Arial" w:cs="Arial"/>
          <w:b/>
          <w:bCs/>
          <w:spacing w:val="-2"/>
          <w:sz w:val="21"/>
          <w:szCs w:val="21"/>
          <w:u w:val="thick"/>
        </w:rPr>
        <w:t>5</w:t>
      </w:r>
      <w:r>
        <w:rPr>
          <w:rFonts w:ascii="Arial" w:hAnsi="Arial" w:cs="Arial"/>
          <w:b/>
          <w:bCs/>
          <w:sz w:val="21"/>
          <w:szCs w:val="21"/>
          <w:u w:val="thick"/>
        </w:rPr>
        <w:t>,</w:t>
      </w:r>
      <w:r>
        <w:rPr>
          <w:rFonts w:ascii="Arial" w:hAnsi="Arial" w:cs="Arial"/>
          <w:b/>
          <w:bCs/>
          <w:spacing w:val="11"/>
          <w:sz w:val="21"/>
          <w:szCs w:val="21"/>
          <w:u w:val="thick"/>
        </w:rPr>
        <w:t xml:space="preserve"> </w:t>
      </w:r>
      <w:r>
        <w:rPr>
          <w:rFonts w:ascii="Arial" w:hAnsi="Arial" w:cs="Arial"/>
          <w:b/>
          <w:bCs/>
          <w:sz w:val="21"/>
          <w:szCs w:val="21"/>
          <w:u w:val="thick"/>
        </w:rPr>
        <w:t>Sec</w:t>
      </w:r>
      <w:r>
        <w:rPr>
          <w:rFonts w:ascii="Arial" w:hAnsi="Arial" w:cs="Arial"/>
          <w:b/>
          <w:bCs/>
          <w:spacing w:val="-2"/>
          <w:sz w:val="21"/>
          <w:szCs w:val="21"/>
          <w:u w:val="thick"/>
        </w:rPr>
        <w:t>t</w:t>
      </w:r>
      <w:r>
        <w:rPr>
          <w:rFonts w:ascii="Arial" w:hAnsi="Arial" w:cs="Arial"/>
          <w:b/>
          <w:bCs/>
          <w:spacing w:val="-3"/>
          <w:sz w:val="21"/>
          <w:szCs w:val="21"/>
          <w:u w:val="thick"/>
        </w:rPr>
        <w:t>i</w:t>
      </w:r>
      <w:r>
        <w:rPr>
          <w:rFonts w:ascii="Arial" w:hAnsi="Arial" w:cs="Arial"/>
          <w:b/>
          <w:bCs/>
          <w:sz w:val="21"/>
          <w:szCs w:val="21"/>
          <w:u w:val="thick"/>
        </w:rPr>
        <w:t>on</w:t>
      </w:r>
      <w:r>
        <w:rPr>
          <w:rFonts w:ascii="Arial" w:hAnsi="Arial" w:cs="Arial"/>
          <w:b/>
          <w:bCs/>
          <w:spacing w:val="14"/>
          <w:sz w:val="21"/>
          <w:szCs w:val="21"/>
          <w:u w:val="thick"/>
        </w:rPr>
        <w:t xml:space="preserve"> </w:t>
      </w:r>
      <w:r>
        <w:rPr>
          <w:rFonts w:ascii="Arial" w:hAnsi="Arial" w:cs="Arial"/>
          <w:b/>
          <w:bCs/>
          <w:sz w:val="21"/>
          <w:szCs w:val="21"/>
          <w:u w:val="thick"/>
        </w:rPr>
        <w:t>33</w:t>
      </w:r>
    </w:p>
    <w:p w14:paraId="11A9DA68" w14:textId="77777777" w:rsidR="0075653A" w:rsidRDefault="0075653A">
      <w:pPr>
        <w:kinsoku w:val="0"/>
        <w:overflowPunct w:val="0"/>
        <w:ind w:right="4"/>
        <w:jc w:val="center"/>
        <w:rPr>
          <w:rFonts w:ascii="Arial" w:hAnsi="Arial" w:cs="Arial"/>
          <w:sz w:val="21"/>
          <w:szCs w:val="21"/>
        </w:rPr>
      </w:pPr>
    </w:p>
    <w:p w14:paraId="3C2C7065" w14:textId="77777777" w:rsidR="006A16FC" w:rsidRPr="006A16FC" w:rsidRDefault="005A6CB3" w:rsidP="0075653A">
      <w:pPr>
        <w:pStyle w:val="T1"/>
        <w:spacing w:before="0" w:line="240" w:lineRule="auto"/>
        <w:rPr>
          <w:rFonts w:ascii="Arial" w:hAnsi="Arial" w:cs="Arial"/>
          <w:b/>
          <w:color w:val="000000"/>
          <w:sz w:val="18"/>
          <w:szCs w:val="18"/>
          <w:shd w:val="clear" w:color="auto" w:fill="FFFFFF"/>
        </w:rPr>
      </w:pPr>
      <w:r w:rsidRPr="006A16FC">
        <w:rPr>
          <w:rFonts w:ascii="Arial" w:hAnsi="Arial" w:cs="Arial"/>
          <w:b/>
          <w:color w:val="000000"/>
          <w:sz w:val="18"/>
          <w:szCs w:val="18"/>
          <w:shd w:val="clear" w:color="auto" w:fill="FFFFFF"/>
        </w:rPr>
        <w:t xml:space="preserve">A premises licence holder may apply to the appropriate </w:t>
      </w:r>
      <w:r w:rsidR="00D70BFE">
        <w:rPr>
          <w:rFonts w:ascii="Arial" w:hAnsi="Arial" w:cs="Arial"/>
          <w:b/>
          <w:color w:val="000000"/>
          <w:sz w:val="18"/>
          <w:szCs w:val="18"/>
          <w:shd w:val="clear" w:color="auto" w:fill="FFFFFF"/>
        </w:rPr>
        <w:t>L</w:t>
      </w:r>
      <w:r w:rsidRPr="006A16FC">
        <w:rPr>
          <w:rFonts w:ascii="Arial" w:hAnsi="Arial" w:cs="Arial"/>
          <w:b/>
          <w:color w:val="000000"/>
          <w:sz w:val="18"/>
          <w:szCs w:val="18"/>
          <w:shd w:val="clear" w:color="auto" w:fill="FFFFFF"/>
        </w:rPr>
        <w:t xml:space="preserve">icensing </w:t>
      </w:r>
      <w:r w:rsidR="00D70BFE">
        <w:rPr>
          <w:rFonts w:ascii="Arial" w:hAnsi="Arial" w:cs="Arial"/>
          <w:b/>
          <w:color w:val="000000"/>
          <w:sz w:val="18"/>
          <w:szCs w:val="18"/>
          <w:shd w:val="clear" w:color="auto" w:fill="FFFFFF"/>
        </w:rPr>
        <w:t>B</w:t>
      </w:r>
      <w:r w:rsidRPr="006A16FC">
        <w:rPr>
          <w:rFonts w:ascii="Arial" w:hAnsi="Arial" w:cs="Arial"/>
          <w:b/>
          <w:color w:val="000000"/>
          <w:sz w:val="18"/>
          <w:szCs w:val="18"/>
          <w:shd w:val="clear" w:color="auto" w:fill="FFFFFF"/>
        </w:rPr>
        <w:t>oard for the transfer of the licence to such person as is specified in the application (such person being referred to in this section as the “</w:t>
      </w:r>
      <w:r w:rsidRPr="006A16FC">
        <w:rPr>
          <w:rStyle w:val="legterm"/>
          <w:rFonts w:ascii="Arial" w:hAnsi="Arial" w:cs="Arial"/>
          <w:b/>
          <w:color w:val="000000"/>
          <w:sz w:val="18"/>
          <w:szCs w:val="18"/>
          <w:shd w:val="clear" w:color="auto" w:fill="FFFFFF"/>
        </w:rPr>
        <w:t>transferee</w:t>
      </w:r>
      <w:r w:rsidRPr="006A16FC">
        <w:rPr>
          <w:rFonts w:ascii="Arial" w:hAnsi="Arial" w:cs="Arial"/>
          <w:b/>
          <w:color w:val="000000"/>
          <w:sz w:val="18"/>
          <w:szCs w:val="18"/>
          <w:shd w:val="clear" w:color="auto" w:fill="FFFFFF"/>
        </w:rPr>
        <w:t>”).  That person may not be an individual under the age of 18</w:t>
      </w:r>
    </w:p>
    <w:p w14:paraId="0FE09767" w14:textId="77777777" w:rsidR="006A16FC" w:rsidRPr="006A16FC" w:rsidRDefault="006A16FC" w:rsidP="0075653A">
      <w:pPr>
        <w:pStyle w:val="T1"/>
        <w:spacing w:before="0" w:line="240" w:lineRule="auto"/>
        <w:rPr>
          <w:rFonts w:ascii="Arial" w:hAnsi="Arial" w:cs="Arial"/>
          <w:b/>
          <w:color w:val="000000"/>
          <w:sz w:val="18"/>
          <w:szCs w:val="18"/>
          <w:shd w:val="clear" w:color="auto" w:fill="FFFFFF"/>
        </w:rPr>
      </w:pPr>
    </w:p>
    <w:p w14:paraId="361D138D" w14:textId="77777777" w:rsidR="006A16FC" w:rsidRPr="006A16FC" w:rsidRDefault="005A6CB3" w:rsidP="006A16FC">
      <w:pPr>
        <w:pStyle w:val="T1"/>
        <w:spacing w:before="0" w:line="240" w:lineRule="auto"/>
        <w:rPr>
          <w:rFonts w:ascii="Arial" w:hAnsi="Arial" w:cs="Arial"/>
          <w:b/>
          <w:bCs/>
          <w:sz w:val="18"/>
          <w:szCs w:val="18"/>
        </w:rPr>
      </w:pPr>
      <w:r w:rsidRPr="006A16FC">
        <w:rPr>
          <w:rFonts w:ascii="Arial" w:hAnsi="Arial" w:cs="Arial"/>
          <w:b/>
          <w:bCs/>
          <w:sz w:val="18"/>
          <w:szCs w:val="18"/>
        </w:rPr>
        <w:t>The following are eligible to apply to transfer a premises licence –</w:t>
      </w:r>
    </w:p>
    <w:p w14:paraId="1483C67E" w14:textId="77777777" w:rsidR="0075653A" w:rsidRPr="006A16FC" w:rsidRDefault="006A16FC" w:rsidP="0075653A">
      <w:pPr>
        <w:pStyle w:val="T1"/>
        <w:spacing w:before="0" w:line="240" w:lineRule="auto"/>
        <w:rPr>
          <w:rFonts w:ascii="Arial" w:hAnsi="Arial" w:cs="Arial"/>
          <w:b/>
          <w:bCs/>
          <w:sz w:val="18"/>
          <w:szCs w:val="18"/>
        </w:rPr>
      </w:pPr>
      <w:r w:rsidRPr="006A16FC">
        <w:rPr>
          <w:rFonts w:ascii="Arial" w:hAnsi="Arial" w:cs="Arial"/>
          <w:b/>
          <w:color w:val="000000"/>
          <w:sz w:val="18"/>
          <w:szCs w:val="18"/>
          <w:shd w:val="clear" w:color="auto" w:fill="FFFFFF"/>
        </w:rPr>
        <w:t xml:space="preserve"> </w:t>
      </w:r>
    </w:p>
    <w:p w14:paraId="1E628114" w14:textId="77777777" w:rsidR="0075653A" w:rsidRPr="006A16FC" w:rsidRDefault="005A6CB3" w:rsidP="0075653A">
      <w:pPr>
        <w:pStyle w:val="T1"/>
        <w:numPr>
          <w:ilvl w:val="1"/>
          <w:numId w:val="9"/>
        </w:numPr>
        <w:spacing w:before="0" w:line="240" w:lineRule="auto"/>
        <w:rPr>
          <w:rFonts w:ascii="Arial" w:hAnsi="Arial" w:cs="Arial"/>
          <w:b/>
          <w:bCs/>
          <w:sz w:val="18"/>
          <w:szCs w:val="18"/>
        </w:rPr>
      </w:pPr>
      <w:r w:rsidRPr="006A16FC">
        <w:rPr>
          <w:rFonts w:ascii="Arial" w:hAnsi="Arial" w:cs="Arial"/>
          <w:b/>
          <w:bCs/>
          <w:sz w:val="18"/>
          <w:szCs w:val="18"/>
        </w:rPr>
        <w:t>The premises licenceholder;</w:t>
      </w:r>
    </w:p>
    <w:p w14:paraId="43FEA3AC" w14:textId="77777777" w:rsidR="0075653A" w:rsidRPr="006A16FC" w:rsidRDefault="005A6CB3" w:rsidP="0075653A">
      <w:pPr>
        <w:pStyle w:val="T1"/>
        <w:numPr>
          <w:ilvl w:val="1"/>
          <w:numId w:val="9"/>
        </w:numPr>
        <w:spacing w:before="0" w:line="240" w:lineRule="auto"/>
        <w:rPr>
          <w:rFonts w:ascii="Arial" w:hAnsi="Arial" w:cs="Arial"/>
          <w:b/>
          <w:bCs/>
          <w:sz w:val="18"/>
          <w:szCs w:val="18"/>
        </w:rPr>
      </w:pPr>
      <w:r w:rsidRPr="006A16FC">
        <w:rPr>
          <w:rFonts w:ascii="Arial" w:hAnsi="Arial" w:cs="Arial"/>
          <w:b/>
          <w:bCs/>
          <w:sz w:val="18"/>
          <w:szCs w:val="18"/>
        </w:rPr>
        <w:t xml:space="preserve">A connected person to the premises licenceholder as defined in section </w:t>
      </w:r>
      <w:r w:rsidR="006A16FC" w:rsidRPr="00955C0E">
        <w:rPr>
          <w:b/>
          <w:spacing w:val="-3"/>
          <w:sz w:val="20"/>
        </w:rPr>
        <w:t>1</w:t>
      </w:r>
      <w:r w:rsidR="006A16FC" w:rsidRPr="00955C0E">
        <w:rPr>
          <w:b/>
          <w:spacing w:val="1"/>
          <w:sz w:val="20"/>
        </w:rPr>
        <w:t>4</w:t>
      </w:r>
      <w:r w:rsidR="006A16FC" w:rsidRPr="00955C0E">
        <w:rPr>
          <w:b/>
          <w:spacing w:val="-3"/>
          <w:sz w:val="20"/>
        </w:rPr>
        <w:t>7</w:t>
      </w:r>
      <w:r w:rsidR="006A16FC" w:rsidRPr="00955C0E">
        <w:rPr>
          <w:b/>
          <w:spacing w:val="1"/>
          <w:sz w:val="20"/>
        </w:rPr>
        <w:t>(</w:t>
      </w:r>
      <w:r w:rsidR="006A16FC" w:rsidRPr="00955C0E">
        <w:rPr>
          <w:b/>
          <w:spacing w:val="-1"/>
          <w:sz w:val="20"/>
        </w:rPr>
        <w:t>3</w:t>
      </w:r>
      <w:r w:rsidR="006A16FC" w:rsidRPr="00955C0E">
        <w:rPr>
          <w:b/>
          <w:sz w:val="20"/>
        </w:rPr>
        <w:t>)</w:t>
      </w:r>
      <w:r w:rsidR="006A16FC">
        <w:rPr>
          <w:b/>
          <w:sz w:val="20"/>
        </w:rPr>
        <w:t xml:space="preserve"> </w:t>
      </w:r>
      <w:r w:rsidRPr="006A16FC">
        <w:rPr>
          <w:rFonts w:ascii="Arial" w:hAnsi="Arial" w:cs="Arial"/>
          <w:b/>
          <w:bCs/>
          <w:sz w:val="18"/>
          <w:szCs w:val="18"/>
        </w:rPr>
        <w:t xml:space="preserve">of the </w:t>
      </w:r>
      <w:r>
        <w:rPr>
          <w:rFonts w:ascii="Arial" w:hAnsi="Arial" w:cs="Arial"/>
          <w:b/>
          <w:bCs/>
          <w:sz w:val="18"/>
          <w:szCs w:val="18"/>
        </w:rPr>
        <w:t>L</w:t>
      </w:r>
      <w:r w:rsidRPr="006A16FC">
        <w:rPr>
          <w:rFonts w:ascii="Arial" w:hAnsi="Arial" w:cs="Arial"/>
          <w:b/>
          <w:bCs/>
          <w:sz w:val="18"/>
          <w:szCs w:val="18"/>
        </w:rPr>
        <w:t>icensing (</w:t>
      </w:r>
      <w:r>
        <w:rPr>
          <w:rFonts w:ascii="Arial" w:hAnsi="Arial" w:cs="Arial"/>
          <w:b/>
          <w:bCs/>
          <w:sz w:val="18"/>
          <w:szCs w:val="18"/>
        </w:rPr>
        <w:t>S</w:t>
      </w:r>
      <w:r w:rsidRPr="006A16FC">
        <w:rPr>
          <w:rFonts w:ascii="Arial" w:hAnsi="Arial" w:cs="Arial"/>
          <w:b/>
          <w:bCs/>
          <w:sz w:val="18"/>
          <w:szCs w:val="18"/>
        </w:rPr>
        <w:t>cotland)</w:t>
      </w:r>
      <w:r>
        <w:rPr>
          <w:rFonts w:ascii="Arial" w:hAnsi="Arial" w:cs="Arial"/>
          <w:b/>
          <w:bCs/>
          <w:sz w:val="18"/>
          <w:szCs w:val="18"/>
        </w:rPr>
        <w:t xml:space="preserve"> Act</w:t>
      </w:r>
      <w:r w:rsidRPr="006A16FC">
        <w:rPr>
          <w:rFonts w:ascii="Arial" w:hAnsi="Arial" w:cs="Arial"/>
          <w:b/>
          <w:bCs/>
          <w:sz w:val="18"/>
          <w:szCs w:val="18"/>
        </w:rPr>
        <w:t xml:space="preserve"> 2005; or</w:t>
      </w:r>
    </w:p>
    <w:p w14:paraId="1AD9DB4C" w14:textId="77777777" w:rsidR="0075653A" w:rsidRPr="006A16FC" w:rsidRDefault="005A6CB3" w:rsidP="0075653A">
      <w:pPr>
        <w:pStyle w:val="T1"/>
        <w:numPr>
          <w:ilvl w:val="1"/>
          <w:numId w:val="9"/>
        </w:numPr>
        <w:spacing w:before="0" w:line="240" w:lineRule="auto"/>
        <w:rPr>
          <w:rFonts w:ascii="Arial" w:hAnsi="Arial" w:cs="Arial"/>
          <w:b/>
          <w:bCs/>
          <w:sz w:val="18"/>
          <w:szCs w:val="18"/>
        </w:rPr>
      </w:pPr>
      <w:r w:rsidRPr="006A16FC">
        <w:rPr>
          <w:rFonts w:ascii="Arial" w:hAnsi="Arial" w:cs="Arial"/>
          <w:b/>
          <w:bCs/>
          <w:sz w:val="18"/>
          <w:szCs w:val="18"/>
        </w:rPr>
        <w:t>A nominated agent on behalf of the licenceholder.</w:t>
      </w:r>
    </w:p>
    <w:p w14:paraId="32BEB5F9" w14:textId="77777777" w:rsidR="004052AF" w:rsidRDefault="004052AF">
      <w:pPr>
        <w:kinsoku w:val="0"/>
        <w:overflowPunct w:val="0"/>
        <w:spacing w:before="2" w:line="200" w:lineRule="exact"/>
        <w:rPr>
          <w:sz w:val="20"/>
          <w:szCs w:val="20"/>
        </w:rPr>
      </w:pPr>
    </w:p>
    <w:p w14:paraId="5957D03F" w14:textId="77777777" w:rsidR="00955C0E" w:rsidRPr="0075653A" w:rsidRDefault="00955C0E" w:rsidP="00955C0E">
      <w:pPr>
        <w:pStyle w:val="BodyText"/>
        <w:kinsoku w:val="0"/>
        <w:overflowPunct w:val="0"/>
        <w:spacing w:line="243" w:lineRule="auto"/>
        <w:ind w:left="0" w:right="116"/>
        <w:jc w:val="both"/>
        <w:rPr>
          <w:sz w:val="18"/>
          <w:szCs w:val="18"/>
        </w:rPr>
      </w:pPr>
      <w:r w:rsidRPr="0075653A">
        <w:rPr>
          <w:b/>
          <w:bCs/>
          <w:spacing w:val="-4"/>
          <w:sz w:val="18"/>
          <w:szCs w:val="18"/>
        </w:rPr>
        <w:t>A</w:t>
      </w:r>
      <w:r w:rsidR="005A6CB3" w:rsidRPr="0075653A">
        <w:rPr>
          <w:b/>
          <w:bCs/>
          <w:spacing w:val="1"/>
          <w:sz w:val="18"/>
          <w:szCs w:val="18"/>
        </w:rPr>
        <w:t>l</w:t>
      </w:r>
      <w:r w:rsidR="005A6CB3" w:rsidRPr="0075653A">
        <w:rPr>
          <w:b/>
          <w:bCs/>
          <w:sz w:val="18"/>
          <w:szCs w:val="18"/>
        </w:rPr>
        <w:t>l</w:t>
      </w:r>
      <w:r w:rsidRPr="0075653A">
        <w:rPr>
          <w:b/>
          <w:bCs/>
          <w:spacing w:val="18"/>
          <w:sz w:val="18"/>
          <w:szCs w:val="18"/>
        </w:rPr>
        <w:t xml:space="preserve"> </w:t>
      </w:r>
      <w:r w:rsidR="005A6CB3" w:rsidRPr="0075653A">
        <w:rPr>
          <w:b/>
          <w:bCs/>
          <w:spacing w:val="1"/>
          <w:sz w:val="18"/>
          <w:szCs w:val="18"/>
        </w:rPr>
        <w:t>s</w:t>
      </w:r>
      <w:r w:rsidR="005A6CB3" w:rsidRPr="0075653A">
        <w:rPr>
          <w:b/>
          <w:bCs/>
          <w:spacing w:val="-3"/>
          <w:sz w:val="18"/>
          <w:szCs w:val="18"/>
        </w:rPr>
        <w:t>e</w:t>
      </w:r>
      <w:r w:rsidR="005A6CB3" w:rsidRPr="0075653A">
        <w:rPr>
          <w:b/>
          <w:bCs/>
          <w:spacing w:val="1"/>
          <w:sz w:val="18"/>
          <w:szCs w:val="18"/>
        </w:rPr>
        <w:t>c</w:t>
      </w:r>
      <w:r w:rsidR="005A6CB3" w:rsidRPr="0075653A">
        <w:rPr>
          <w:b/>
          <w:bCs/>
          <w:spacing w:val="-1"/>
          <w:sz w:val="18"/>
          <w:szCs w:val="18"/>
        </w:rPr>
        <w:t>t</w:t>
      </w:r>
      <w:r w:rsidR="005A6CB3" w:rsidRPr="0075653A">
        <w:rPr>
          <w:b/>
          <w:bCs/>
          <w:spacing w:val="1"/>
          <w:sz w:val="18"/>
          <w:szCs w:val="18"/>
        </w:rPr>
        <w:t>io</w:t>
      </w:r>
      <w:r w:rsidR="005A6CB3" w:rsidRPr="0075653A">
        <w:rPr>
          <w:b/>
          <w:bCs/>
          <w:spacing w:val="-1"/>
          <w:sz w:val="18"/>
          <w:szCs w:val="18"/>
        </w:rPr>
        <w:t>n</w:t>
      </w:r>
      <w:r w:rsidR="005A6CB3" w:rsidRPr="0075653A">
        <w:rPr>
          <w:b/>
          <w:bCs/>
          <w:sz w:val="18"/>
          <w:szCs w:val="18"/>
        </w:rPr>
        <w:t>s</w:t>
      </w:r>
      <w:r w:rsidRPr="0075653A">
        <w:rPr>
          <w:b/>
          <w:bCs/>
          <w:spacing w:val="14"/>
          <w:sz w:val="18"/>
          <w:szCs w:val="18"/>
        </w:rPr>
        <w:t xml:space="preserve"> </w:t>
      </w:r>
      <w:r w:rsidR="005A6CB3" w:rsidRPr="0075653A">
        <w:rPr>
          <w:b/>
          <w:bCs/>
          <w:sz w:val="18"/>
          <w:szCs w:val="18"/>
        </w:rPr>
        <w:t>of</w:t>
      </w:r>
      <w:r w:rsidRPr="0075653A">
        <w:rPr>
          <w:b/>
          <w:bCs/>
          <w:spacing w:val="18"/>
          <w:sz w:val="18"/>
          <w:szCs w:val="18"/>
        </w:rPr>
        <w:t xml:space="preserve"> </w:t>
      </w:r>
      <w:r w:rsidR="005A6CB3" w:rsidRPr="0075653A">
        <w:rPr>
          <w:b/>
          <w:bCs/>
          <w:spacing w:val="-1"/>
          <w:sz w:val="18"/>
          <w:szCs w:val="18"/>
        </w:rPr>
        <w:t>th</w:t>
      </w:r>
      <w:r w:rsidR="005A6CB3" w:rsidRPr="0075653A">
        <w:rPr>
          <w:b/>
          <w:bCs/>
          <w:sz w:val="18"/>
          <w:szCs w:val="18"/>
        </w:rPr>
        <w:t>e</w:t>
      </w:r>
      <w:r w:rsidRPr="0075653A">
        <w:rPr>
          <w:b/>
          <w:bCs/>
          <w:spacing w:val="19"/>
          <w:sz w:val="18"/>
          <w:szCs w:val="18"/>
        </w:rPr>
        <w:t xml:space="preserve"> </w:t>
      </w:r>
      <w:r w:rsidR="005A6CB3" w:rsidRPr="0075653A">
        <w:rPr>
          <w:b/>
          <w:bCs/>
          <w:spacing w:val="-4"/>
          <w:sz w:val="18"/>
          <w:szCs w:val="18"/>
        </w:rPr>
        <w:t>a</w:t>
      </w:r>
      <w:r w:rsidR="005A6CB3" w:rsidRPr="0075653A">
        <w:rPr>
          <w:b/>
          <w:bCs/>
          <w:spacing w:val="1"/>
          <w:sz w:val="18"/>
          <w:szCs w:val="18"/>
        </w:rPr>
        <w:t>p</w:t>
      </w:r>
      <w:r w:rsidR="005A6CB3" w:rsidRPr="0075653A">
        <w:rPr>
          <w:b/>
          <w:bCs/>
          <w:sz w:val="18"/>
          <w:szCs w:val="18"/>
        </w:rPr>
        <w:t>p</w:t>
      </w:r>
      <w:r w:rsidR="005A6CB3" w:rsidRPr="0075653A">
        <w:rPr>
          <w:b/>
          <w:bCs/>
          <w:spacing w:val="-1"/>
          <w:sz w:val="18"/>
          <w:szCs w:val="18"/>
        </w:rPr>
        <w:t>l</w:t>
      </w:r>
      <w:r w:rsidR="005A6CB3" w:rsidRPr="0075653A">
        <w:rPr>
          <w:b/>
          <w:bCs/>
          <w:spacing w:val="1"/>
          <w:sz w:val="18"/>
          <w:szCs w:val="18"/>
        </w:rPr>
        <w:t>i</w:t>
      </w:r>
      <w:r w:rsidR="005A6CB3" w:rsidRPr="0075653A">
        <w:rPr>
          <w:b/>
          <w:bCs/>
          <w:spacing w:val="5"/>
          <w:sz w:val="18"/>
          <w:szCs w:val="18"/>
        </w:rPr>
        <w:t>c</w:t>
      </w:r>
      <w:r w:rsidR="005A6CB3" w:rsidRPr="0075653A">
        <w:rPr>
          <w:b/>
          <w:bCs/>
          <w:spacing w:val="-6"/>
          <w:sz w:val="18"/>
          <w:szCs w:val="18"/>
        </w:rPr>
        <w:t>a</w:t>
      </w:r>
      <w:r w:rsidR="005A6CB3" w:rsidRPr="0075653A">
        <w:rPr>
          <w:b/>
          <w:bCs/>
          <w:spacing w:val="-1"/>
          <w:sz w:val="18"/>
          <w:szCs w:val="18"/>
        </w:rPr>
        <w:t>t</w:t>
      </w:r>
      <w:r w:rsidR="005A6CB3" w:rsidRPr="0075653A">
        <w:rPr>
          <w:b/>
          <w:bCs/>
          <w:spacing w:val="1"/>
          <w:sz w:val="18"/>
          <w:szCs w:val="18"/>
        </w:rPr>
        <w:t>io</w:t>
      </w:r>
      <w:r w:rsidR="005A6CB3" w:rsidRPr="0075653A">
        <w:rPr>
          <w:b/>
          <w:bCs/>
          <w:sz w:val="18"/>
          <w:szCs w:val="18"/>
        </w:rPr>
        <w:t>n</w:t>
      </w:r>
      <w:r w:rsidRPr="0075653A">
        <w:rPr>
          <w:b/>
          <w:bCs/>
          <w:spacing w:val="15"/>
          <w:sz w:val="18"/>
          <w:szCs w:val="18"/>
        </w:rPr>
        <w:t xml:space="preserve"> </w:t>
      </w:r>
      <w:r w:rsidR="005A6CB3" w:rsidRPr="0075653A">
        <w:rPr>
          <w:b/>
          <w:bCs/>
          <w:spacing w:val="-1"/>
          <w:sz w:val="18"/>
          <w:szCs w:val="18"/>
        </w:rPr>
        <w:t>f</w:t>
      </w:r>
      <w:r w:rsidR="005A6CB3" w:rsidRPr="0075653A">
        <w:rPr>
          <w:b/>
          <w:bCs/>
          <w:sz w:val="18"/>
          <w:szCs w:val="18"/>
        </w:rPr>
        <w:t>o</w:t>
      </w:r>
      <w:r w:rsidR="005A6CB3" w:rsidRPr="0075653A">
        <w:rPr>
          <w:b/>
          <w:bCs/>
          <w:spacing w:val="3"/>
          <w:sz w:val="18"/>
          <w:szCs w:val="18"/>
        </w:rPr>
        <w:t>r</w:t>
      </w:r>
      <w:r w:rsidR="005A6CB3" w:rsidRPr="0075653A">
        <w:rPr>
          <w:b/>
          <w:bCs/>
          <w:sz w:val="18"/>
          <w:szCs w:val="18"/>
        </w:rPr>
        <w:t>m</w:t>
      </w:r>
      <w:r w:rsidRPr="0075653A">
        <w:rPr>
          <w:b/>
          <w:bCs/>
          <w:spacing w:val="13"/>
          <w:sz w:val="18"/>
          <w:szCs w:val="18"/>
        </w:rPr>
        <w:t xml:space="preserve"> </w:t>
      </w:r>
      <w:r w:rsidR="005A6CB3" w:rsidRPr="0075653A">
        <w:rPr>
          <w:b/>
          <w:bCs/>
          <w:spacing w:val="1"/>
          <w:sz w:val="18"/>
          <w:szCs w:val="18"/>
        </w:rPr>
        <w:t>m</w:t>
      </w:r>
      <w:r w:rsidR="005A6CB3" w:rsidRPr="0075653A">
        <w:rPr>
          <w:b/>
          <w:bCs/>
          <w:spacing w:val="3"/>
          <w:sz w:val="18"/>
          <w:szCs w:val="18"/>
        </w:rPr>
        <w:t>u</w:t>
      </w:r>
      <w:r w:rsidR="005A6CB3" w:rsidRPr="0075653A">
        <w:rPr>
          <w:b/>
          <w:bCs/>
          <w:spacing w:val="-3"/>
          <w:sz w:val="18"/>
          <w:szCs w:val="18"/>
        </w:rPr>
        <w:t>s</w:t>
      </w:r>
      <w:r w:rsidR="005A6CB3" w:rsidRPr="0075653A">
        <w:rPr>
          <w:b/>
          <w:bCs/>
          <w:sz w:val="18"/>
          <w:szCs w:val="18"/>
        </w:rPr>
        <w:t>t</w:t>
      </w:r>
      <w:r w:rsidRPr="0075653A">
        <w:rPr>
          <w:b/>
          <w:bCs/>
          <w:spacing w:val="15"/>
          <w:sz w:val="18"/>
          <w:szCs w:val="18"/>
        </w:rPr>
        <w:t xml:space="preserve"> </w:t>
      </w:r>
      <w:r w:rsidR="005A6CB3" w:rsidRPr="0075653A">
        <w:rPr>
          <w:b/>
          <w:bCs/>
          <w:spacing w:val="1"/>
          <w:sz w:val="18"/>
          <w:szCs w:val="18"/>
        </w:rPr>
        <w:t>b</w:t>
      </w:r>
      <w:r w:rsidR="005A6CB3" w:rsidRPr="0075653A">
        <w:rPr>
          <w:b/>
          <w:bCs/>
          <w:sz w:val="18"/>
          <w:szCs w:val="18"/>
        </w:rPr>
        <w:t>e</w:t>
      </w:r>
      <w:r w:rsidRPr="0075653A">
        <w:rPr>
          <w:b/>
          <w:bCs/>
          <w:spacing w:val="13"/>
          <w:sz w:val="18"/>
          <w:szCs w:val="18"/>
        </w:rPr>
        <w:t xml:space="preserve"> </w:t>
      </w:r>
      <w:r w:rsidR="005A6CB3" w:rsidRPr="0075653A">
        <w:rPr>
          <w:b/>
          <w:bCs/>
          <w:spacing w:val="1"/>
          <w:sz w:val="18"/>
          <w:szCs w:val="18"/>
        </w:rPr>
        <w:t>c</w:t>
      </w:r>
      <w:r w:rsidR="005A6CB3" w:rsidRPr="0075653A">
        <w:rPr>
          <w:b/>
          <w:bCs/>
          <w:sz w:val="18"/>
          <w:szCs w:val="18"/>
        </w:rPr>
        <w:t>o</w:t>
      </w:r>
      <w:r w:rsidR="005A6CB3" w:rsidRPr="0075653A">
        <w:rPr>
          <w:b/>
          <w:bCs/>
          <w:spacing w:val="1"/>
          <w:sz w:val="18"/>
          <w:szCs w:val="18"/>
        </w:rPr>
        <w:t>mp</w:t>
      </w:r>
      <w:r w:rsidR="005A6CB3" w:rsidRPr="0075653A">
        <w:rPr>
          <w:b/>
          <w:bCs/>
          <w:spacing w:val="-4"/>
          <w:sz w:val="18"/>
          <w:szCs w:val="18"/>
        </w:rPr>
        <w:t>l</w:t>
      </w:r>
      <w:r w:rsidR="005A6CB3" w:rsidRPr="0075653A">
        <w:rPr>
          <w:b/>
          <w:bCs/>
          <w:spacing w:val="1"/>
          <w:sz w:val="18"/>
          <w:szCs w:val="18"/>
        </w:rPr>
        <w:t>e</w:t>
      </w:r>
      <w:r w:rsidR="005A6CB3" w:rsidRPr="0075653A">
        <w:rPr>
          <w:b/>
          <w:bCs/>
          <w:spacing w:val="-1"/>
          <w:sz w:val="18"/>
          <w:szCs w:val="18"/>
        </w:rPr>
        <w:t>t</w:t>
      </w:r>
      <w:r w:rsidR="005A6CB3" w:rsidRPr="0075653A">
        <w:rPr>
          <w:b/>
          <w:bCs/>
          <w:sz w:val="18"/>
          <w:szCs w:val="18"/>
        </w:rPr>
        <w:t>e</w:t>
      </w:r>
      <w:r w:rsidR="005A6CB3" w:rsidRPr="0075653A">
        <w:rPr>
          <w:b/>
          <w:bCs/>
          <w:spacing w:val="-1"/>
          <w:sz w:val="18"/>
          <w:szCs w:val="18"/>
        </w:rPr>
        <w:t>d</w:t>
      </w:r>
      <w:r w:rsidRPr="0075653A">
        <w:rPr>
          <w:b/>
          <w:bCs/>
          <w:sz w:val="18"/>
          <w:szCs w:val="18"/>
        </w:rPr>
        <w:t>.</w:t>
      </w:r>
      <w:r w:rsidRPr="0075653A">
        <w:rPr>
          <w:b/>
          <w:bCs/>
          <w:spacing w:val="35"/>
          <w:sz w:val="18"/>
          <w:szCs w:val="18"/>
        </w:rPr>
        <w:t xml:space="preserve"> </w:t>
      </w:r>
      <w:r w:rsidRPr="0075653A">
        <w:rPr>
          <w:b/>
          <w:bCs/>
          <w:spacing w:val="-1"/>
          <w:sz w:val="18"/>
          <w:szCs w:val="18"/>
        </w:rPr>
        <w:t>T</w:t>
      </w:r>
      <w:r w:rsidR="005A6CB3" w:rsidRPr="0075653A">
        <w:rPr>
          <w:b/>
          <w:bCs/>
          <w:spacing w:val="1"/>
          <w:sz w:val="18"/>
          <w:szCs w:val="18"/>
        </w:rPr>
        <w:t>h</w:t>
      </w:r>
      <w:r w:rsidR="005A6CB3" w:rsidRPr="0075653A">
        <w:rPr>
          <w:b/>
          <w:bCs/>
          <w:sz w:val="18"/>
          <w:szCs w:val="18"/>
        </w:rPr>
        <w:t>e</w:t>
      </w:r>
      <w:r w:rsidRPr="0075653A">
        <w:rPr>
          <w:b/>
          <w:bCs/>
          <w:spacing w:val="19"/>
          <w:sz w:val="18"/>
          <w:szCs w:val="18"/>
        </w:rPr>
        <w:t xml:space="preserve"> </w:t>
      </w:r>
      <w:r w:rsidR="005A6CB3" w:rsidRPr="0075653A">
        <w:rPr>
          <w:b/>
          <w:bCs/>
          <w:spacing w:val="-6"/>
          <w:sz w:val="18"/>
          <w:szCs w:val="18"/>
        </w:rPr>
        <w:t>a</w:t>
      </w:r>
      <w:r w:rsidR="005A6CB3" w:rsidRPr="0075653A">
        <w:rPr>
          <w:b/>
          <w:bCs/>
          <w:spacing w:val="1"/>
          <w:sz w:val="18"/>
          <w:szCs w:val="18"/>
        </w:rPr>
        <w:t>pp</w:t>
      </w:r>
      <w:r w:rsidR="005A6CB3" w:rsidRPr="0075653A">
        <w:rPr>
          <w:b/>
          <w:bCs/>
          <w:spacing w:val="-4"/>
          <w:sz w:val="18"/>
          <w:szCs w:val="18"/>
        </w:rPr>
        <w:t>l</w:t>
      </w:r>
      <w:r w:rsidR="005A6CB3" w:rsidRPr="0075653A">
        <w:rPr>
          <w:b/>
          <w:bCs/>
          <w:spacing w:val="2"/>
          <w:sz w:val="18"/>
          <w:szCs w:val="18"/>
        </w:rPr>
        <w:t>i</w:t>
      </w:r>
      <w:r w:rsidR="005A6CB3" w:rsidRPr="0075653A">
        <w:rPr>
          <w:b/>
          <w:bCs/>
          <w:spacing w:val="3"/>
          <w:sz w:val="18"/>
          <w:szCs w:val="18"/>
        </w:rPr>
        <w:t>c</w:t>
      </w:r>
      <w:r w:rsidR="005A6CB3" w:rsidRPr="0075653A">
        <w:rPr>
          <w:b/>
          <w:bCs/>
          <w:spacing w:val="-6"/>
          <w:sz w:val="18"/>
          <w:szCs w:val="18"/>
        </w:rPr>
        <w:t>a</w:t>
      </w:r>
      <w:r w:rsidR="005A6CB3" w:rsidRPr="0075653A">
        <w:rPr>
          <w:b/>
          <w:bCs/>
          <w:spacing w:val="-1"/>
          <w:sz w:val="18"/>
          <w:szCs w:val="18"/>
        </w:rPr>
        <w:t>t</w:t>
      </w:r>
      <w:r w:rsidR="005A6CB3" w:rsidRPr="0075653A">
        <w:rPr>
          <w:b/>
          <w:bCs/>
          <w:spacing w:val="1"/>
          <w:sz w:val="18"/>
          <w:szCs w:val="18"/>
        </w:rPr>
        <w:t>io</w:t>
      </w:r>
      <w:r w:rsidR="005A6CB3" w:rsidRPr="0075653A">
        <w:rPr>
          <w:b/>
          <w:bCs/>
          <w:sz w:val="18"/>
          <w:szCs w:val="18"/>
        </w:rPr>
        <w:t>n</w:t>
      </w:r>
      <w:r w:rsidRPr="0075653A">
        <w:rPr>
          <w:b/>
          <w:bCs/>
          <w:w w:val="101"/>
          <w:sz w:val="18"/>
          <w:szCs w:val="18"/>
        </w:rPr>
        <w:t xml:space="preserve"> </w:t>
      </w:r>
      <w:r w:rsidR="005A6CB3" w:rsidRPr="0075653A">
        <w:rPr>
          <w:b/>
          <w:bCs/>
          <w:sz w:val="18"/>
          <w:szCs w:val="18"/>
        </w:rPr>
        <w:t>s</w:t>
      </w:r>
      <w:r w:rsidR="005A6CB3" w:rsidRPr="0075653A">
        <w:rPr>
          <w:b/>
          <w:bCs/>
          <w:spacing w:val="-1"/>
          <w:sz w:val="18"/>
          <w:szCs w:val="18"/>
        </w:rPr>
        <w:t>h</w:t>
      </w:r>
      <w:r w:rsidR="005A6CB3" w:rsidRPr="0075653A">
        <w:rPr>
          <w:b/>
          <w:bCs/>
          <w:sz w:val="18"/>
          <w:szCs w:val="18"/>
        </w:rPr>
        <w:t>o</w:t>
      </w:r>
      <w:r w:rsidR="005A6CB3" w:rsidRPr="0075653A">
        <w:rPr>
          <w:b/>
          <w:bCs/>
          <w:spacing w:val="3"/>
          <w:sz w:val="18"/>
          <w:szCs w:val="18"/>
        </w:rPr>
        <w:t>u</w:t>
      </w:r>
      <w:r w:rsidR="005A6CB3" w:rsidRPr="0075653A">
        <w:rPr>
          <w:b/>
          <w:bCs/>
          <w:spacing w:val="-4"/>
          <w:sz w:val="18"/>
          <w:szCs w:val="18"/>
        </w:rPr>
        <w:t>l</w:t>
      </w:r>
      <w:r w:rsidR="005A6CB3" w:rsidRPr="0075653A">
        <w:rPr>
          <w:b/>
          <w:bCs/>
          <w:sz w:val="18"/>
          <w:szCs w:val="18"/>
        </w:rPr>
        <w:t>d</w:t>
      </w:r>
      <w:r w:rsidRPr="0075653A">
        <w:rPr>
          <w:b/>
          <w:bCs/>
          <w:spacing w:val="23"/>
          <w:sz w:val="18"/>
          <w:szCs w:val="18"/>
        </w:rPr>
        <w:t xml:space="preserve"> </w:t>
      </w:r>
      <w:r w:rsidR="005A6CB3" w:rsidRPr="0075653A">
        <w:rPr>
          <w:b/>
          <w:bCs/>
          <w:spacing w:val="1"/>
          <w:sz w:val="18"/>
          <w:szCs w:val="18"/>
        </w:rPr>
        <w:t>b</w:t>
      </w:r>
      <w:r w:rsidR="005A6CB3" w:rsidRPr="0075653A">
        <w:rPr>
          <w:b/>
          <w:bCs/>
          <w:sz w:val="18"/>
          <w:szCs w:val="18"/>
        </w:rPr>
        <w:t>e</w:t>
      </w:r>
      <w:r w:rsidRPr="0075653A">
        <w:rPr>
          <w:b/>
          <w:bCs/>
          <w:spacing w:val="29"/>
          <w:sz w:val="18"/>
          <w:szCs w:val="18"/>
        </w:rPr>
        <w:t xml:space="preserve"> </w:t>
      </w:r>
      <w:r w:rsidR="005A6CB3" w:rsidRPr="0075653A">
        <w:rPr>
          <w:b/>
          <w:bCs/>
          <w:spacing w:val="-6"/>
          <w:sz w:val="18"/>
          <w:szCs w:val="18"/>
        </w:rPr>
        <w:t>a</w:t>
      </w:r>
      <w:r w:rsidR="005A6CB3" w:rsidRPr="0075653A">
        <w:rPr>
          <w:b/>
          <w:bCs/>
          <w:spacing w:val="1"/>
          <w:sz w:val="18"/>
          <w:szCs w:val="18"/>
        </w:rPr>
        <w:t>c</w:t>
      </w:r>
      <w:r w:rsidR="005A6CB3" w:rsidRPr="0075653A">
        <w:rPr>
          <w:b/>
          <w:bCs/>
          <w:spacing w:val="-1"/>
          <w:sz w:val="18"/>
          <w:szCs w:val="18"/>
        </w:rPr>
        <w:t>c</w:t>
      </w:r>
      <w:r w:rsidR="005A6CB3" w:rsidRPr="0075653A">
        <w:rPr>
          <w:b/>
          <w:bCs/>
          <w:sz w:val="18"/>
          <w:szCs w:val="18"/>
        </w:rPr>
        <w:t>o</w:t>
      </w:r>
      <w:r w:rsidR="005A6CB3" w:rsidRPr="0075653A">
        <w:rPr>
          <w:b/>
          <w:bCs/>
          <w:spacing w:val="3"/>
          <w:sz w:val="18"/>
          <w:szCs w:val="18"/>
        </w:rPr>
        <w:t>m</w:t>
      </w:r>
      <w:r w:rsidR="005A6CB3" w:rsidRPr="0075653A">
        <w:rPr>
          <w:b/>
          <w:bCs/>
          <w:spacing w:val="1"/>
          <w:sz w:val="18"/>
          <w:szCs w:val="18"/>
        </w:rPr>
        <w:t>p</w:t>
      </w:r>
      <w:r w:rsidR="005A6CB3" w:rsidRPr="0075653A">
        <w:rPr>
          <w:b/>
          <w:bCs/>
          <w:spacing w:val="-4"/>
          <w:sz w:val="18"/>
          <w:szCs w:val="18"/>
        </w:rPr>
        <w:t>a</w:t>
      </w:r>
      <w:r w:rsidR="005A6CB3" w:rsidRPr="0075653A">
        <w:rPr>
          <w:b/>
          <w:bCs/>
          <w:spacing w:val="1"/>
          <w:sz w:val="18"/>
          <w:szCs w:val="18"/>
        </w:rPr>
        <w:t>ni</w:t>
      </w:r>
      <w:r w:rsidR="005A6CB3" w:rsidRPr="0075653A">
        <w:rPr>
          <w:b/>
          <w:bCs/>
          <w:sz w:val="18"/>
          <w:szCs w:val="18"/>
        </w:rPr>
        <w:t>ed</w:t>
      </w:r>
      <w:r w:rsidRPr="0075653A">
        <w:rPr>
          <w:b/>
          <w:bCs/>
          <w:spacing w:val="20"/>
          <w:sz w:val="18"/>
          <w:szCs w:val="18"/>
        </w:rPr>
        <w:t xml:space="preserve"> </w:t>
      </w:r>
      <w:r w:rsidR="005A6CB3" w:rsidRPr="0075653A">
        <w:rPr>
          <w:b/>
          <w:bCs/>
          <w:spacing w:val="3"/>
          <w:sz w:val="18"/>
          <w:szCs w:val="18"/>
        </w:rPr>
        <w:t>b</w:t>
      </w:r>
      <w:r w:rsidR="005A6CB3" w:rsidRPr="0075653A">
        <w:rPr>
          <w:b/>
          <w:bCs/>
          <w:sz w:val="18"/>
          <w:szCs w:val="18"/>
        </w:rPr>
        <w:t>y</w:t>
      </w:r>
      <w:r w:rsidRPr="0075653A">
        <w:rPr>
          <w:b/>
          <w:bCs/>
          <w:spacing w:val="21"/>
          <w:sz w:val="18"/>
          <w:szCs w:val="18"/>
        </w:rPr>
        <w:t xml:space="preserve"> </w:t>
      </w:r>
      <w:r w:rsidR="005A6CB3" w:rsidRPr="0075653A">
        <w:rPr>
          <w:b/>
          <w:bCs/>
          <w:spacing w:val="-1"/>
          <w:sz w:val="18"/>
          <w:szCs w:val="18"/>
        </w:rPr>
        <w:t>t</w:t>
      </w:r>
      <w:r w:rsidR="005A6CB3" w:rsidRPr="0075653A">
        <w:rPr>
          <w:b/>
          <w:bCs/>
          <w:spacing w:val="1"/>
          <w:sz w:val="18"/>
          <w:szCs w:val="18"/>
        </w:rPr>
        <w:t>h</w:t>
      </w:r>
      <w:r w:rsidR="005A6CB3" w:rsidRPr="0075653A">
        <w:rPr>
          <w:b/>
          <w:bCs/>
          <w:sz w:val="18"/>
          <w:szCs w:val="18"/>
        </w:rPr>
        <w:t>e</w:t>
      </w:r>
      <w:r w:rsidR="005A6CB3" w:rsidRPr="0075653A">
        <w:rPr>
          <w:b/>
          <w:bCs/>
          <w:spacing w:val="21"/>
          <w:sz w:val="18"/>
          <w:szCs w:val="18"/>
        </w:rPr>
        <w:t xml:space="preserve"> principal </w:t>
      </w:r>
      <w:r w:rsidR="005A6CB3" w:rsidRPr="0075653A">
        <w:rPr>
          <w:b/>
          <w:bCs/>
          <w:sz w:val="18"/>
          <w:szCs w:val="18"/>
        </w:rPr>
        <w:t>p</w:t>
      </w:r>
      <w:r w:rsidR="005A6CB3" w:rsidRPr="0075653A">
        <w:rPr>
          <w:b/>
          <w:bCs/>
          <w:spacing w:val="1"/>
          <w:sz w:val="18"/>
          <w:szCs w:val="18"/>
        </w:rPr>
        <w:t>r</w:t>
      </w:r>
      <w:r w:rsidR="005A6CB3" w:rsidRPr="0075653A">
        <w:rPr>
          <w:b/>
          <w:bCs/>
          <w:sz w:val="18"/>
          <w:szCs w:val="18"/>
        </w:rPr>
        <w:t>e</w:t>
      </w:r>
      <w:r w:rsidR="005A6CB3" w:rsidRPr="0075653A">
        <w:rPr>
          <w:b/>
          <w:bCs/>
          <w:spacing w:val="-1"/>
          <w:sz w:val="18"/>
          <w:szCs w:val="18"/>
        </w:rPr>
        <w:t>m</w:t>
      </w:r>
      <w:r w:rsidR="005A6CB3" w:rsidRPr="0075653A">
        <w:rPr>
          <w:b/>
          <w:bCs/>
          <w:spacing w:val="1"/>
          <w:sz w:val="18"/>
          <w:szCs w:val="18"/>
        </w:rPr>
        <w:t>is</w:t>
      </w:r>
      <w:r w:rsidR="005A6CB3" w:rsidRPr="0075653A">
        <w:rPr>
          <w:b/>
          <w:bCs/>
          <w:spacing w:val="-3"/>
          <w:sz w:val="18"/>
          <w:szCs w:val="18"/>
        </w:rPr>
        <w:t>e</w:t>
      </w:r>
      <w:r w:rsidR="005A6CB3" w:rsidRPr="0075653A">
        <w:rPr>
          <w:b/>
          <w:bCs/>
          <w:sz w:val="18"/>
          <w:szCs w:val="18"/>
        </w:rPr>
        <w:t>s</w:t>
      </w:r>
      <w:r w:rsidRPr="0075653A">
        <w:rPr>
          <w:b/>
          <w:bCs/>
          <w:spacing w:val="26"/>
          <w:sz w:val="18"/>
          <w:szCs w:val="18"/>
        </w:rPr>
        <w:t xml:space="preserve"> </w:t>
      </w:r>
      <w:r w:rsidR="005A6CB3" w:rsidRPr="0075653A">
        <w:rPr>
          <w:b/>
          <w:bCs/>
          <w:spacing w:val="1"/>
          <w:sz w:val="18"/>
          <w:szCs w:val="18"/>
        </w:rPr>
        <w:t>li</w:t>
      </w:r>
      <w:r w:rsidR="005A6CB3" w:rsidRPr="0075653A">
        <w:rPr>
          <w:b/>
          <w:bCs/>
          <w:spacing w:val="-1"/>
          <w:sz w:val="18"/>
          <w:szCs w:val="18"/>
        </w:rPr>
        <w:t>c</w:t>
      </w:r>
      <w:r w:rsidR="005A6CB3" w:rsidRPr="0075653A">
        <w:rPr>
          <w:b/>
          <w:bCs/>
          <w:sz w:val="18"/>
          <w:szCs w:val="18"/>
        </w:rPr>
        <w:t>e</w:t>
      </w:r>
      <w:r w:rsidR="005A6CB3" w:rsidRPr="0075653A">
        <w:rPr>
          <w:b/>
          <w:bCs/>
          <w:spacing w:val="-1"/>
          <w:sz w:val="18"/>
          <w:szCs w:val="18"/>
        </w:rPr>
        <w:t>n</w:t>
      </w:r>
      <w:r w:rsidR="005A6CB3" w:rsidRPr="0075653A">
        <w:rPr>
          <w:b/>
          <w:bCs/>
          <w:spacing w:val="1"/>
          <w:sz w:val="18"/>
          <w:szCs w:val="18"/>
        </w:rPr>
        <w:t>c</w:t>
      </w:r>
      <w:r w:rsidR="005A6CB3" w:rsidRPr="0075653A">
        <w:rPr>
          <w:b/>
          <w:bCs/>
          <w:sz w:val="18"/>
          <w:szCs w:val="18"/>
        </w:rPr>
        <w:t>e</w:t>
      </w:r>
      <w:r w:rsidRPr="0075653A">
        <w:rPr>
          <w:b/>
          <w:bCs/>
          <w:spacing w:val="25"/>
          <w:sz w:val="18"/>
          <w:szCs w:val="18"/>
        </w:rPr>
        <w:t xml:space="preserve"> </w:t>
      </w:r>
      <w:r w:rsidR="005A6CB3" w:rsidRPr="0075653A">
        <w:rPr>
          <w:b/>
          <w:bCs/>
          <w:spacing w:val="-4"/>
          <w:sz w:val="18"/>
          <w:szCs w:val="18"/>
        </w:rPr>
        <w:t>t</w:t>
      </w:r>
      <w:r w:rsidR="005A6CB3" w:rsidRPr="0075653A">
        <w:rPr>
          <w:b/>
          <w:bCs/>
          <w:sz w:val="18"/>
          <w:szCs w:val="18"/>
        </w:rPr>
        <w:t>o</w:t>
      </w:r>
      <w:r w:rsidRPr="0075653A">
        <w:rPr>
          <w:b/>
          <w:bCs/>
          <w:spacing w:val="24"/>
          <w:sz w:val="18"/>
          <w:szCs w:val="18"/>
        </w:rPr>
        <w:t xml:space="preserve"> </w:t>
      </w:r>
      <w:r w:rsidR="005A6CB3" w:rsidRPr="0075653A">
        <w:rPr>
          <w:b/>
          <w:bCs/>
          <w:spacing w:val="1"/>
          <w:sz w:val="18"/>
          <w:szCs w:val="18"/>
        </w:rPr>
        <w:t>w</w:t>
      </w:r>
      <w:r w:rsidR="005A6CB3" w:rsidRPr="0075653A">
        <w:rPr>
          <w:b/>
          <w:bCs/>
          <w:spacing w:val="-1"/>
          <w:sz w:val="18"/>
          <w:szCs w:val="18"/>
        </w:rPr>
        <w:t>h</w:t>
      </w:r>
      <w:r w:rsidR="005A6CB3" w:rsidRPr="0075653A">
        <w:rPr>
          <w:b/>
          <w:bCs/>
          <w:spacing w:val="1"/>
          <w:sz w:val="18"/>
          <w:szCs w:val="18"/>
        </w:rPr>
        <w:t>ic</w:t>
      </w:r>
      <w:r w:rsidR="005A6CB3" w:rsidRPr="0075653A">
        <w:rPr>
          <w:b/>
          <w:bCs/>
          <w:sz w:val="18"/>
          <w:szCs w:val="18"/>
        </w:rPr>
        <w:t>h</w:t>
      </w:r>
      <w:r w:rsidRPr="0075653A">
        <w:rPr>
          <w:b/>
          <w:bCs/>
          <w:spacing w:val="23"/>
          <w:sz w:val="18"/>
          <w:szCs w:val="18"/>
        </w:rPr>
        <w:t xml:space="preserve"> </w:t>
      </w:r>
      <w:r w:rsidR="005A6CB3" w:rsidRPr="0075653A">
        <w:rPr>
          <w:b/>
          <w:bCs/>
          <w:spacing w:val="-1"/>
          <w:sz w:val="18"/>
          <w:szCs w:val="18"/>
        </w:rPr>
        <w:t>t</w:t>
      </w:r>
      <w:r w:rsidR="005A6CB3" w:rsidRPr="0075653A">
        <w:rPr>
          <w:b/>
          <w:bCs/>
          <w:spacing w:val="1"/>
          <w:sz w:val="18"/>
          <w:szCs w:val="18"/>
        </w:rPr>
        <w:t>h</w:t>
      </w:r>
      <w:r w:rsidR="005A6CB3" w:rsidRPr="0075653A">
        <w:rPr>
          <w:b/>
          <w:bCs/>
          <w:sz w:val="18"/>
          <w:szCs w:val="18"/>
        </w:rPr>
        <w:t>e</w:t>
      </w:r>
      <w:r w:rsidRPr="0075653A">
        <w:rPr>
          <w:b/>
          <w:bCs/>
          <w:spacing w:val="25"/>
          <w:sz w:val="18"/>
          <w:szCs w:val="18"/>
        </w:rPr>
        <w:t xml:space="preserve"> </w:t>
      </w:r>
      <w:r w:rsidR="005A6CB3" w:rsidRPr="0075653A">
        <w:rPr>
          <w:b/>
          <w:bCs/>
          <w:spacing w:val="-1"/>
          <w:sz w:val="18"/>
          <w:szCs w:val="18"/>
        </w:rPr>
        <w:t>a</w:t>
      </w:r>
      <w:r w:rsidR="005A6CB3" w:rsidRPr="0075653A">
        <w:rPr>
          <w:b/>
          <w:bCs/>
          <w:sz w:val="18"/>
          <w:szCs w:val="18"/>
        </w:rPr>
        <w:t>p</w:t>
      </w:r>
      <w:r w:rsidR="005A6CB3" w:rsidRPr="0075653A">
        <w:rPr>
          <w:b/>
          <w:bCs/>
          <w:spacing w:val="1"/>
          <w:sz w:val="18"/>
          <w:szCs w:val="18"/>
        </w:rPr>
        <w:t>p</w:t>
      </w:r>
      <w:r w:rsidR="005A6CB3" w:rsidRPr="0075653A">
        <w:rPr>
          <w:b/>
          <w:bCs/>
          <w:spacing w:val="-4"/>
          <w:sz w:val="18"/>
          <w:szCs w:val="18"/>
        </w:rPr>
        <w:t>l</w:t>
      </w:r>
      <w:r w:rsidR="005A6CB3" w:rsidRPr="0075653A">
        <w:rPr>
          <w:b/>
          <w:bCs/>
          <w:spacing w:val="2"/>
          <w:sz w:val="18"/>
          <w:szCs w:val="18"/>
        </w:rPr>
        <w:t>i</w:t>
      </w:r>
      <w:r w:rsidR="005A6CB3" w:rsidRPr="0075653A">
        <w:rPr>
          <w:b/>
          <w:bCs/>
          <w:spacing w:val="3"/>
          <w:sz w:val="18"/>
          <w:szCs w:val="18"/>
        </w:rPr>
        <w:t>c</w:t>
      </w:r>
      <w:r w:rsidR="005A6CB3" w:rsidRPr="0075653A">
        <w:rPr>
          <w:b/>
          <w:bCs/>
          <w:spacing w:val="-6"/>
          <w:sz w:val="18"/>
          <w:szCs w:val="18"/>
        </w:rPr>
        <w:t>a</w:t>
      </w:r>
      <w:r w:rsidR="005A6CB3" w:rsidRPr="0075653A">
        <w:rPr>
          <w:b/>
          <w:bCs/>
          <w:spacing w:val="-1"/>
          <w:sz w:val="18"/>
          <w:szCs w:val="18"/>
        </w:rPr>
        <w:t>t</w:t>
      </w:r>
      <w:r w:rsidR="005A6CB3" w:rsidRPr="0075653A">
        <w:rPr>
          <w:b/>
          <w:bCs/>
          <w:spacing w:val="1"/>
          <w:sz w:val="18"/>
          <w:szCs w:val="18"/>
        </w:rPr>
        <w:t>io</w:t>
      </w:r>
      <w:r w:rsidR="005A6CB3" w:rsidRPr="0075653A">
        <w:rPr>
          <w:b/>
          <w:bCs/>
          <w:sz w:val="18"/>
          <w:szCs w:val="18"/>
        </w:rPr>
        <w:t>n</w:t>
      </w:r>
      <w:r w:rsidRPr="0075653A">
        <w:rPr>
          <w:b/>
          <w:bCs/>
          <w:w w:val="101"/>
          <w:sz w:val="18"/>
          <w:szCs w:val="18"/>
        </w:rPr>
        <w:t xml:space="preserve"> </w:t>
      </w:r>
      <w:r w:rsidR="005A6CB3" w:rsidRPr="0075653A">
        <w:rPr>
          <w:b/>
          <w:bCs/>
          <w:spacing w:val="-1"/>
          <w:sz w:val="18"/>
          <w:szCs w:val="18"/>
        </w:rPr>
        <w:t>r</w:t>
      </w:r>
      <w:r w:rsidR="005A6CB3" w:rsidRPr="0075653A">
        <w:rPr>
          <w:b/>
          <w:bCs/>
          <w:spacing w:val="1"/>
          <w:sz w:val="18"/>
          <w:szCs w:val="18"/>
        </w:rPr>
        <w:t>e</w:t>
      </w:r>
      <w:r w:rsidR="005A6CB3" w:rsidRPr="0075653A">
        <w:rPr>
          <w:b/>
          <w:bCs/>
          <w:spacing w:val="3"/>
          <w:sz w:val="18"/>
          <w:szCs w:val="18"/>
        </w:rPr>
        <w:t>l</w:t>
      </w:r>
      <w:r w:rsidR="005A6CB3" w:rsidRPr="0075653A">
        <w:rPr>
          <w:b/>
          <w:bCs/>
          <w:spacing w:val="-6"/>
          <w:sz w:val="18"/>
          <w:szCs w:val="18"/>
        </w:rPr>
        <w:t>a</w:t>
      </w:r>
      <w:r w:rsidR="005A6CB3" w:rsidRPr="0075653A">
        <w:rPr>
          <w:b/>
          <w:bCs/>
          <w:spacing w:val="1"/>
          <w:sz w:val="18"/>
          <w:szCs w:val="18"/>
        </w:rPr>
        <w:t>t</w:t>
      </w:r>
      <w:r w:rsidR="005A6CB3" w:rsidRPr="0075653A">
        <w:rPr>
          <w:b/>
          <w:bCs/>
          <w:sz w:val="18"/>
          <w:szCs w:val="18"/>
        </w:rPr>
        <w:t>es</w:t>
      </w:r>
      <w:r w:rsidRPr="0075653A">
        <w:rPr>
          <w:b/>
          <w:bCs/>
          <w:spacing w:val="27"/>
          <w:sz w:val="18"/>
          <w:szCs w:val="18"/>
        </w:rPr>
        <w:t xml:space="preserve"> </w:t>
      </w:r>
      <w:r w:rsidRPr="0075653A">
        <w:rPr>
          <w:b/>
          <w:bCs/>
          <w:sz w:val="18"/>
          <w:szCs w:val="18"/>
        </w:rPr>
        <w:t>–</w:t>
      </w:r>
      <w:r w:rsidR="005A6CB3" w:rsidRPr="0075653A">
        <w:rPr>
          <w:b/>
          <w:bCs/>
          <w:spacing w:val="26"/>
          <w:sz w:val="18"/>
          <w:szCs w:val="18"/>
        </w:rPr>
        <w:t xml:space="preserve"> copies will not be accepted (see note 5). </w:t>
      </w:r>
      <w:r w:rsidRPr="0075653A">
        <w:rPr>
          <w:b/>
          <w:bCs/>
          <w:spacing w:val="3"/>
          <w:sz w:val="18"/>
          <w:szCs w:val="18"/>
        </w:rPr>
        <w:t>F</w:t>
      </w:r>
      <w:r w:rsidR="005A6CB3" w:rsidRPr="0075653A">
        <w:rPr>
          <w:b/>
          <w:bCs/>
          <w:spacing w:val="-8"/>
          <w:sz w:val="18"/>
          <w:szCs w:val="18"/>
        </w:rPr>
        <w:t>a</w:t>
      </w:r>
      <w:r w:rsidR="005A6CB3" w:rsidRPr="0075653A">
        <w:rPr>
          <w:b/>
          <w:bCs/>
          <w:spacing w:val="5"/>
          <w:sz w:val="18"/>
          <w:szCs w:val="18"/>
        </w:rPr>
        <w:t>i</w:t>
      </w:r>
      <w:r w:rsidR="005A6CB3" w:rsidRPr="0075653A">
        <w:rPr>
          <w:b/>
          <w:bCs/>
          <w:spacing w:val="-4"/>
          <w:sz w:val="18"/>
          <w:szCs w:val="18"/>
        </w:rPr>
        <w:t>l</w:t>
      </w:r>
      <w:r w:rsidR="005A6CB3" w:rsidRPr="0075653A">
        <w:rPr>
          <w:b/>
          <w:bCs/>
          <w:spacing w:val="1"/>
          <w:sz w:val="18"/>
          <w:szCs w:val="18"/>
        </w:rPr>
        <w:t>ur</w:t>
      </w:r>
      <w:r w:rsidR="005A6CB3" w:rsidRPr="0075653A">
        <w:rPr>
          <w:b/>
          <w:bCs/>
          <w:sz w:val="18"/>
          <w:szCs w:val="18"/>
        </w:rPr>
        <w:t>e</w:t>
      </w:r>
      <w:r w:rsidRPr="0075653A">
        <w:rPr>
          <w:b/>
          <w:bCs/>
          <w:spacing w:val="28"/>
          <w:sz w:val="18"/>
          <w:szCs w:val="18"/>
        </w:rPr>
        <w:t xml:space="preserve"> </w:t>
      </w:r>
      <w:r w:rsidR="005A6CB3" w:rsidRPr="0075653A">
        <w:rPr>
          <w:b/>
          <w:bCs/>
          <w:spacing w:val="-4"/>
          <w:sz w:val="18"/>
          <w:szCs w:val="18"/>
        </w:rPr>
        <w:t>t</w:t>
      </w:r>
      <w:r w:rsidR="005A6CB3" w:rsidRPr="0075653A">
        <w:rPr>
          <w:b/>
          <w:bCs/>
          <w:sz w:val="18"/>
          <w:szCs w:val="18"/>
        </w:rPr>
        <w:t>o</w:t>
      </w:r>
      <w:r w:rsidRPr="0075653A">
        <w:rPr>
          <w:b/>
          <w:bCs/>
          <w:spacing w:val="29"/>
          <w:sz w:val="18"/>
          <w:szCs w:val="18"/>
        </w:rPr>
        <w:t xml:space="preserve"> </w:t>
      </w:r>
      <w:r w:rsidR="005A6CB3" w:rsidRPr="0075653A">
        <w:rPr>
          <w:b/>
          <w:bCs/>
          <w:spacing w:val="-1"/>
          <w:sz w:val="18"/>
          <w:szCs w:val="18"/>
        </w:rPr>
        <w:t>c</w:t>
      </w:r>
      <w:r w:rsidR="005A6CB3" w:rsidRPr="0075653A">
        <w:rPr>
          <w:b/>
          <w:bCs/>
          <w:spacing w:val="1"/>
          <w:sz w:val="18"/>
          <w:szCs w:val="18"/>
        </w:rPr>
        <w:t>o</w:t>
      </w:r>
      <w:r w:rsidR="005A6CB3" w:rsidRPr="0075653A">
        <w:rPr>
          <w:b/>
          <w:bCs/>
          <w:spacing w:val="-1"/>
          <w:sz w:val="18"/>
          <w:szCs w:val="18"/>
        </w:rPr>
        <w:t>m</w:t>
      </w:r>
      <w:r w:rsidR="005A6CB3" w:rsidRPr="0075653A">
        <w:rPr>
          <w:b/>
          <w:bCs/>
          <w:spacing w:val="1"/>
          <w:sz w:val="18"/>
          <w:szCs w:val="18"/>
        </w:rPr>
        <w:t>pl</w:t>
      </w:r>
      <w:r w:rsidR="005A6CB3" w:rsidRPr="0075653A">
        <w:rPr>
          <w:b/>
          <w:bCs/>
          <w:sz w:val="18"/>
          <w:szCs w:val="18"/>
        </w:rPr>
        <w:t>e</w:t>
      </w:r>
      <w:r w:rsidR="005A6CB3" w:rsidRPr="0075653A">
        <w:rPr>
          <w:b/>
          <w:bCs/>
          <w:spacing w:val="-1"/>
          <w:sz w:val="18"/>
          <w:szCs w:val="18"/>
        </w:rPr>
        <w:t>t</w:t>
      </w:r>
      <w:r w:rsidR="005A6CB3" w:rsidRPr="0075653A">
        <w:rPr>
          <w:b/>
          <w:bCs/>
          <w:sz w:val="18"/>
          <w:szCs w:val="18"/>
        </w:rPr>
        <w:t>e</w:t>
      </w:r>
      <w:r w:rsidRPr="0075653A">
        <w:rPr>
          <w:b/>
          <w:bCs/>
          <w:spacing w:val="28"/>
          <w:sz w:val="18"/>
          <w:szCs w:val="18"/>
        </w:rPr>
        <w:t xml:space="preserve"> </w:t>
      </w:r>
      <w:r w:rsidR="005A6CB3" w:rsidRPr="0075653A">
        <w:rPr>
          <w:b/>
          <w:bCs/>
          <w:spacing w:val="-4"/>
          <w:sz w:val="18"/>
          <w:szCs w:val="18"/>
        </w:rPr>
        <w:t>a</w:t>
      </w:r>
      <w:r w:rsidR="005A6CB3" w:rsidRPr="0075653A">
        <w:rPr>
          <w:b/>
          <w:bCs/>
          <w:spacing w:val="-1"/>
          <w:sz w:val="18"/>
          <w:szCs w:val="18"/>
        </w:rPr>
        <w:t>l</w:t>
      </w:r>
      <w:r w:rsidR="005A6CB3" w:rsidRPr="0075653A">
        <w:rPr>
          <w:b/>
          <w:bCs/>
          <w:sz w:val="18"/>
          <w:szCs w:val="18"/>
        </w:rPr>
        <w:t>l</w:t>
      </w:r>
      <w:r w:rsidRPr="0075653A">
        <w:rPr>
          <w:b/>
          <w:bCs/>
          <w:spacing w:val="30"/>
          <w:sz w:val="18"/>
          <w:szCs w:val="18"/>
        </w:rPr>
        <w:t xml:space="preserve"> </w:t>
      </w:r>
      <w:r w:rsidR="005A6CB3" w:rsidRPr="0075653A">
        <w:rPr>
          <w:b/>
          <w:bCs/>
          <w:sz w:val="18"/>
          <w:szCs w:val="18"/>
        </w:rPr>
        <w:t>q</w:t>
      </w:r>
      <w:r w:rsidR="005A6CB3" w:rsidRPr="0075653A">
        <w:rPr>
          <w:b/>
          <w:bCs/>
          <w:spacing w:val="1"/>
          <w:sz w:val="18"/>
          <w:szCs w:val="18"/>
        </w:rPr>
        <w:t>u</w:t>
      </w:r>
      <w:r w:rsidR="005A6CB3" w:rsidRPr="0075653A">
        <w:rPr>
          <w:b/>
          <w:bCs/>
          <w:spacing w:val="-3"/>
          <w:sz w:val="18"/>
          <w:szCs w:val="18"/>
        </w:rPr>
        <w:t>e</w:t>
      </w:r>
      <w:r w:rsidR="005A6CB3" w:rsidRPr="0075653A">
        <w:rPr>
          <w:b/>
          <w:bCs/>
          <w:spacing w:val="1"/>
          <w:sz w:val="18"/>
          <w:szCs w:val="18"/>
        </w:rPr>
        <w:t>s</w:t>
      </w:r>
      <w:r w:rsidR="005A6CB3" w:rsidRPr="0075653A">
        <w:rPr>
          <w:b/>
          <w:bCs/>
          <w:spacing w:val="-4"/>
          <w:sz w:val="18"/>
          <w:szCs w:val="18"/>
        </w:rPr>
        <w:t>t</w:t>
      </w:r>
      <w:r w:rsidR="005A6CB3" w:rsidRPr="0075653A">
        <w:rPr>
          <w:b/>
          <w:bCs/>
          <w:spacing w:val="2"/>
          <w:sz w:val="18"/>
          <w:szCs w:val="18"/>
        </w:rPr>
        <w:t>i</w:t>
      </w:r>
      <w:r w:rsidR="005A6CB3" w:rsidRPr="0075653A">
        <w:rPr>
          <w:b/>
          <w:bCs/>
          <w:sz w:val="18"/>
          <w:szCs w:val="18"/>
        </w:rPr>
        <w:t>o</w:t>
      </w:r>
      <w:r w:rsidR="005A6CB3" w:rsidRPr="0075653A">
        <w:rPr>
          <w:b/>
          <w:bCs/>
          <w:spacing w:val="-1"/>
          <w:sz w:val="18"/>
          <w:szCs w:val="18"/>
        </w:rPr>
        <w:t>n</w:t>
      </w:r>
      <w:r w:rsidR="005A6CB3" w:rsidRPr="0075653A">
        <w:rPr>
          <w:b/>
          <w:bCs/>
          <w:sz w:val="18"/>
          <w:szCs w:val="18"/>
        </w:rPr>
        <w:t>s,</w:t>
      </w:r>
      <w:r w:rsidRPr="0075653A">
        <w:rPr>
          <w:b/>
          <w:bCs/>
          <w:spacing w:val="27"/>
          <w:sz w:val="18"/>
          <w:szCs w:val="18"/>
        </w:rPr>
        <w:t xml:space="preserve"> </w:t>
      </w:r>
      <w:r w:rsidR="005A6CB3" w:rsidRPr="0075653A">
        <w:rPr>
          <w:b/>
          <w:bCs/>
          <w:spacing w:val="1"/>
          <w:sz w:val="18"/>
          <w:szCs w:val="18"/>
        </w:rPr>
        <w:t>wi</w:t>
      </w:r>
      <w:r w:rsidR="005A6CB3" w:rsidRPr="0075653A">
        <w:rPr>
          <w:b/>
          <w:bCs/>
          <w:spacing w:val="-1"/>
          <w:sz w:val="18"/>
          <w:szCs w:val="18"/>
        </w:rPr>
        <w:t>l</w:t>
      </w:r>
      <w:r w:rsidR="005A6CB3" w:rsidRPr="0075653A">
        <w:rPr>
          <w:b/>
          <w:bCs/>
          <w:sz w:val="18"/>
          <w:szCs w:val="18"/>
        </w:rPr>
        <w:t>l</w:t>
      </w:r>
      <w:r w:rsidRPr="0075653A">
        <w:rPr>
          <w:b/>
          <w:bCs/>
          <w:spacing w:val="25"/>
          <w:sz w:val="18"/>
          <w:szCs w:val="18"/>
        </w:rPr>
        <w:t xml:space="preserve"> </w:t>
      </w:r>
      <w:r w:rsidR="005A6CB3" w:rsidRPr="0075653A">
        <w:rPr>
          <w:b/>
          <w:bCs/>
          <w:spacing w:val="1"/>
          <w:sz w:val="18"/>
          <w:szCs w:val="18"/>
        </w:rPr>
        <w:t>r</w:t>
      </w:r>
      <w:r w:rsidR="005A6CB3" w:rsidRPr="0075653A">
        <w:rPr>
          <w:b/>
          <w:bCs/>
          <w:sz w:val="18"/>
          <w:szCs w:val="18"/>
        </w:rPr>
        <w:t>e</w:t>
      </w:r>
      <w:r w:rsidR="005A6CB3" w:rsidRPr="0075653A">
        <w:rPr>
          <w:b/>
          <w:bCs/>
          <w:spacing w:val="-3"/>
          <w:sz w:val="18"/>
          <w:szCs w:val="18"/>
        </w:rPr>
        <w:t>s</w:t>
      </w:r>
      <w:r w:rsidR="005A6CB3" w:rsidRPr="0075653A">
        <w:rPr>
          <w:b/>
          <w:bCs/>
          <w:spacing w:val="1"/>
          <w:sz w:val="18"/>
          <w:szCs w:val="18"/>
        </w:rPr>
        <w:t>ul</w:t>
      </w:r>
      <w:r w:rsidR="005A6CB3" w:rsidRPr="0075653A">
        <w:rPr>
          <w:b/>
          <w:bCs/>
          <w:sz w:val="18"/>
          <w:szCs w:val="18"/>
        </w:rPr>
        <w:t>t</w:t>
      </w:r>
      <w:r w:rsidRPr="0075653A">
        <w:rPr>
          <w:b/>
          <w:bCs/>
          <w:spacing w:val="25"/>
          <w:sz w:val="18"/>
          <w:szCs w:val="18"/>
        </w:rPr>
        <w:t xml:space="preserve"> </w:t>
      </w:r>
      <w:r w:rsidR="005A6CB3" w:rsidRPr="0075653A">
        <w:rPr>
          <w:b/>
          <w:bCs/>
          <w:spacing w:val="1"/>
          <w:sz w:val="18"/>
          <w:szCs w:val="18"/>
        </w:rPr>
        <w:t>i</w:t>
      </w:r>
      <w:r w:rsidR="005A6CB3" w:rsidRPr="0075653A">
        <w:rPr>
          <w:b/>
          <w:bCs/>
          <w:sz w:val="18"/>
          <w:szCs w:val="18"/>
        </w:rPr>
        <w:t>n</w:t>
      </w:r>
      <w:r w:rsidRPr="0075653A">
        <w:rPr>
          <w:b/>
          <w:bCs/>
          <w:spacing w:val="27"/>
          <w:sz w:val="18"/>
          <w:szCs w:val="18"/>
        </w:rPr>
        <w:t xml:space="preserve"> </w:t>
      </w:r>
      <w:r w:rsidR="005A6CB3" w:rsidRPr="0075653A">
        <w:rPr>
          <w:b/>
          <w:bCs/>
          <w:spacing w:val="-1"/>
          <w:sz w:val="18"/>
          <w:szCs w:val="18"/>
        </w:rPr>
        <w:t>t</w:t>
      </w:r>
      <w:r w:rsidR="005A6CB3" w:rsidRPr="0075653A">
        <w:rPr>
          <w:b/>
          <w:bCs/>
          <w:spacing w:val="1"/>
          <w:sz w:val="18"/>
          <w:szCs w:val="18"/>
        </w:rPr>
        <w:t>h</w:t>
      </w:r>
      <w:r w:rsidR="005A6CB3" w:rsidRPr="0075653A">
        <w:rPr>
          <w:b/>
          <w:bCs/>
          <w:sz w:val="18"/>
          <w:szCs w:val="18"/>
        </w:rPr>
        <w:t>e</w:t>
      </w:r>
      <w:r w:rsidRPr="0075653A">
        <w:rPr>
          <w:b/>
          <w:bCs/>
          <w:w w:val="101"/>
          <w:sz w:val="18"/>
          <w:szCs w:val="18"/>
        </w:rPr>
        <w:t xml:space="preserve"> </w:t>
      </w:r>
      <w:r w:rsidR="005A6CB3" w:rsidRPr="0075653A">
        <w:rPr>
          <w:b/>
          <w:bCs/>
          <w:spacing w:val="-4"/>
          <w:sz w:val="18"/>
          <w:szCs w:val="18"/>
        </w:rPr>
        <w:t>a</w:t>
      </w:r>
      <w:r w:rsidR="005A6CB3" w:rsidRPr="0075653A">
        <w:rPr>
          <w:b/>
          <w:bCs/>
          <w:spacing w:val="1"/>
          <w:sz w:val="18"/>
          <w:szCs w:val="18"/>
        </w:rPr>
        <w:t>p</w:t>
      </w:r>
      <w:r w:rsidR="005A6CB3" w:rsidRPr="0075653A">
        <w:rPr>
          <w:b/>
          <w:bCs/>
          <w:sz w:val="18"/>
          <w:szCs w:val="18"/>
        </w:rPr>
        <w:t>p</w:t>
      </w:r>
      <w:r w:rsidR="005A6CB3" w:rsidRPr="0075653A">
        <w:rPr>
          <w:b/>
          <w:bCs/>
          <w:spacing w:val="-1"/>
          <w:sz w:val="18"/>
          <w:szCs w:val="18"/>
        </w:rPr>
        <w:t>l</w:t>
      </w:r>
      <w:r w:rsidR="005A6CB3" w:rsidRPr="0075653A">
        <w:rPr>
          <w:b/>
          <w:bCs/>
          <w:spacing w:val="1"/>
          <w:sz w:val="18"/>
          <w:szCs w:val="18"/>
        </w:rPr>
        <w:t>i</w:t>
      </w:r>
      <w:r w:rsidR="005A6CB3" w:rsidRPr="0075653A">
        <w:rPr>
          <w:b/>
          <w:bCs/>
          <w:spacing w:val="5"/>
          <w:sz w:val="18"/>
          <w:szCs w:val="18"/>
        </w:rPr>
        <w:t>c</w:t>
      </w:r>
      <w:r w:rsidR="005A6CB3" w:rsidRPr="0075653A">
        <w:rPr>
          <w:b/>
          <w:bCs/>
          <w:spacing w:val="-6"/>
          <w:sz w:val="18"/>
          <w:szCs w:val="18"/>
        </w:rPr>
        <w:t>a</w:t>
      </w:r>
      <w:r w:rsidR="005A6CB3" w:rsidRPr="0075653A">
        <w:rPr>
          <w:b/>
          <w:bCs/>
          <w:spacing w:val="-1"/>
          <w:sz w:val="18"/>
          <w:szCs w:val="18"/>
        </w:rPr>
        <w:t>t</w:t>
      </w:r>
      <w:r w:rsidR="005A6CB3" w:rsidRPr="0075653A">
        <w:rPr>
          <w:b/>
          <w:bCs/>
          <w:spacing w:val="1"/>
          <w:sz w:val="18"/>
          <w:szCs w:val="18"/>
        </w:rPr>
        <w:t>io</w:t>
      </w:r>
      <w:r w:rsidR="005A6CB3" w:rsidRPr="0075653A">
        <w:rPr>
          <w:b/>
          <w:bCs/>
          <w:sz w:val="18"/>
          <w:szCs w:val="18"/>
        </w:rPr>
        <w:t>n</w:t>
      </w:r>
      <w:r w:rsidRPr="0075653A">
        <w:rPr>
          <w:b/>
          <w:bCs/>
          <w:spacing w:val="32"/>
          <w:sz w:val="18"/>
          <w:szCs w:val="18"/>
        </w:rPr>
        <w:t xml:space="preserve"> </w:t>
      </w:r>
      <w:r w:rsidR="005A6CB3" w:rsidRPr="0075653A">
        <w:rPr>
          <w:b/>
          <w:bCs/>
          <w:spacing w:val="1"/>
          <w:sz w:val="18"/>
          <w:szCs w:val="18"/>
        </w:rPr>
        <w:t>b</w:t>
      </w:r>
      <w:r w:rsidR="005A6CB3" w:rsidRPr="0075653A">
        <w:rPr>
          <w:b/>
          <w:bCs/>
          <w:sz w:val="18"/>
          <w:szCs w:val="18"/>
        </w:rPr>
        <w:t>e</w:t>
      </w:r>
      <w:r w:rsidR="005A6CB3" w:rsidRPr="0075653A">
        <w:rPr>
          <w:b/>
          <w:bCs/>
          <w:spacing w:val="1"/>
          <w:sz w:val="18"/>
          <w:szCs w:val="18"/>
        </w:rPr>
        <w:t>in</w:t>
      </w:r>
      <w:r w:rsidR="005A6CB3" w:rsidRPr="0075653A">
        <w:rPr>
          <w:b/>
          <w:bCs/>
          <w:sz w:val="18"/>
          <w:szCs w:val="18"/>
        </w:rPr>
        <w:t>g</w:t>
      </w:r>
      <w:r w:rsidRPr="0075653A">
        <w:rPr>
          <w:b/>
          <w:bCs/>
          <w:spacing w:val="34"/>
          <w:sz w:val="18"/>
          <w:szCs w:val="18"/>
        </w:rPr>
        <w:t xml:space="preserve"> </w:t>
      </w:r>
      <w:r w:rsidR="005A6CB3" w:rsidRPr="0075653A">
        <w:rPr>
          <w:b/>
          <w:bCs/>
          <w:spacing w:val="1"/>
          <w:sz w:val="18"/>
          <w:szCs w:val="18"/>
        </w:rPr>
        <w:t>r</w:t>
      </w:r>
      <w:r w:rsidR="005A6CB3" w:rsidRPr="0075653A">
        <w:rPr>
          <w:b/>
          <w:bCs/>
          <w:sz w:val="18"/>
          <w:szCs w:val="18"/>
        </w:rPr>
        <w:t>e</w:t>
      </w:r>
      <w:r w:rsidR="005A6CB3" w:rsidRPr="0075653A">
        <w:rPr>
          <w:b/>
          <w:bCs/>
          <w:spacing w:val="-1"/>
          <w:sz w:val="18"/>
          <w:szCs w:val="18"/>
        </w:rPr>
        <w:t>tur</w:t>
      </w:r>
      <w:r w:rsidR="005A6CB3" w:rsidRPr="0075653A">
        <w:rPr>
          <w:b/>
          <w:bCs/>
          <w:spacing w:val="3"/>
          <w:sz w:val="18"/>
          <w:szCs w:val="18"/>
        </w:rPr>
        <w:t>n</w:t>
      </w:r>
      <w:r w:rsidR="005A6CB3" w:rsidRPr="0075653A">
        <w:rPr>
          <w:b/>
          <w:bCs/>
          <w:spacing w:val="-3"/>
          <w:sz w:val="18"/>
          <w:szCs w:val="18"/>
        </w:rPr>
        <w:t>e</w:t>
      </w:r>
      <w:r w:rsidR="005A6CB3" w:rsidRPr="0075653A">
        <w:rPr>
          <w:b/>
          <w:bCs/>
          <w:sz w:val="18"/>
          <w:szCs w:val="18"/>
        </w:rPr>
        <w:t>d</w:t>
      </w:r>
      <w:r w:rsidRPr="0075653A">
        <w:rPr>
          <w:b/>
          <w:bCs/>
          <w:spacing w:val="37"/>
          <w:sz w:val="18"/>
          <w:szCs w:val="18"/>
        </w:rPr>
        <w:t xml:space="preserve"> </w:t>
      </w:r>
      <w:r w:rsidR="005A6CB3" w:rsidRPr="0075653A">
        <w:rPr>
          <w:b/>
          <w:bCs/>
          <w:spacing w:val="-1"/>
          <w:sz w:val="18"/>
          <w:szCs w:val="18"/>
        </w:rPr>
        <w:t>t</w:t>
      </w:r>
      <w:r w:rsidR="005A6CB3" w:rsidRPr="0075653A">
        <w:rPr>
          <w:b/>
          <w:bCs/>
          <w:sz w:val="18"/>
          <w:szCs w:val="18"/>
        </w:rPr>
        <w:t>o</w:t>
      </w:r>
      <w:r w:rsidRPr="0075653A">
        <w:rPr>
          <w:b/>
          <w:bCs/>
          <w:spacing w:val="37"/>
          <w:sz w:val="18"/>
          <w:szCs w:val="18"/>
        </w:rPr>
        <w:t xml:space="preserve"> </w:t>
      </w:r>
      <w:r w:rsidR="005A6CB3" w:rsidRPr="0075653A">
        <w:rPr>
          <w:b/>
          <w:bCs/>
          <w:spacing w:val="-3"/>
          <w:sz w:val="18"/>
          <w:szCs w:val="18"/>
        </w:rPr>
        <w:t>y</w:t>
      </w:r>
      <w:r w:rsidR="005A6CB3" w:rsidRPr="0075653A">
        <w:rPr>
          <w:b/>
          <w:bCs/>
          <w:spacing w:val="1"/>
          <w:sz w:val="18"/>
          <w:szCs w:val="18"/>
        </w:rPr>
        <w:t>o</w:t>
      </w:r>
      <w:r w:rsidR="005A6CB3" w:rsidRPr="0075653A">
        <w:rPr>
          <w:b/>
          <w:bCs/>
          <w:sz w:val="18"/>
          <w:szCs w:val="18"/>
        </w:rPr>
        <w:t>u</w:t>
      </w:r>
      <w:r w:rsidRPr="0075653A">
        <w:rPr>
          <w:b/>
          <w:bCs/>
          <w:spacing w:val="37"/>
          <w:sz w:val="18"/>
          <w:szCs w:val="18"/>
        </w:rPr>
        <w:t xml:space="preserve"> </w:t>
      </w:r>
      <w:r w:rsidR="005A6CB3" w:rsidRPr="0075653A">
        <w:rPr>
          <w:b/>
          <w:bCs/>
          <w:spacing w:val="-4"/>
          <w:sz w:val="18"/>
          <w:szCs w:val="18"/>
        </w:rPr>
        <w:t>a</w:t>
      </w:r>
      <w:r w:rsidR="005A6CB3" w:rsidRPr="0075653A">
        <w:rPr>
          <w:b/>
          <w:bCs/>
          <w:spacing w:val="-1"/>
          <w:sz w:val="18"/>
          <w:szCs w:val="18"/>
        </w:rPr>
        <w:t>n</w:t>
      </w:r>
      <w:r w:rsidR="005A6CB3" w:rsidRPr="0075653A">
        <w:rPr>
          <w:b/>
          <w:bCs/>
          <w:sz w:val="18"/>
          <w:szCs w:val="18"/>
        </w:rPr>
        <w:t>d</w:t>
      </w:r>
      <w:r w:rsidRPr="0075653A">
        <w:rPr>
          <w:b/>
          <w:bCs/>
          <w:spacing w:val="35"/>
          <w:sz w:val="18"/>
          <w:szCs w:val="18"/>
        </w:rPr>
        <w:t xml:space="preserve"> </w:t>
      </w:r>
      <w:r w:rsidR="005A6CB3" w:rsidRPr="0075653A">
        <w:rPr>
          <w:b/>
          <w:bCs/>
          <w:spacing w:val="3"/>
          <w:sz w:val="18"/>
          <w:szCs w:val="18"/>
        </w:rPr>
        <w:t>n</w:t>
      </w:r>
      <w:r w:rsidR="005A6CB3" w:rsidRPr="0075653A">
        <w:rPr>
          <w:b/>
          <w:bCs/>
          <w:sz w:val="18"/>
          <w:szCs w:val="18"/>
        </w:rPr>
        <w:t>ot</w:t>
      </w:r>
      <w:r w:rsidRPr="0075653A">
        <w:rPr>
          <w:b/>
          <w:bCs/>
          <w:spacing w:val="32"/>
          <w:sz w:val="18"/>
          <w:szCs w:val="18"/>
        </w:rPr>
        <w:t xml:space="preserve"> </w:t>
      </w:r>
      <w:r w:rsidR="005A6CB3" w:rsidRPr="0075653A">
        <w:rPr>
          <w:b/>
          <w:bCs/>
          <w:sz w:val="18"/>
          <w:szCs w:val="18"/>
        </w:rPr>
        <w:t>p</w:t>
      </w:r>
      <w:r w:rsidR="005A6CB3" w:rsidRPr="0075653A">
        <w:rPr>
          <w:b/>
          <w:bCs/>
          <w:spacing w:val="1"/>
          <w:sz w:val="18"/>
          <w:szCs w:val="18"/>
        </w:rPr>
        <w:t>r</w:t>
      </w:r>
      <w:r w:rsidR="005A6CB3" w:rsidRPr="0075653A">
        <w:rPr>
          <w:b/>
          <w:bCs/>
          <w:sz w:val="18"/>
          <w:szCs w:val="18"/>
        </w:rPr>
        <w:t>o</w:t>
      </w:r>
      <w:r w:rsidR="005A6CB3" w:rsidRPr="0075653A">
        <w:rPr>
          <w:b/>
          <w:bCs/>
          <w:spacing w:val="-1"/>
          <w:sz w:val="18"/>
          <w:szCs w:val="18"/>
        </w:rPr>
        <w:t>c</w:t>
      </w:r>
      <w:r w:rsidR="005A6CB3" w:rsidRPr="0075653A">
        <w:rPr>
          <w:b/>
          <w:bCs/>
          <w:spacing w:val="1"/>
          <w:sz w:val="18"/>
          <w:szCs w:val="18"/>
        </w:rPr>
        <w:t>e</w:t>
      </w:r>
      <w:r w:rsidR="005A6CB3" w:rsidRPr="0075653A">
        <w:rPr>
          <w:b/>
          <w:bCs/>
          <w:spacing w:val="-3"/>
          <w:sz w:val="18"/>
          <w:szCs w:val="18"/>
        </w:rPr>
        <w:t>s</w:t>
      </w:r>
      <w:r w:rsidR="005A6CB3" w:rsidRPr="0075653A">
        <w:rPr>
          <w:b/>
          <w:bCs/>
          <w:spacing w:val="1"/>
          <w:sz w:val="18"/>
          <w:szCs w:val="18"/>
        </w:rPr>
        <w:t>s</w:t>
      </w:r>
      <w:r w:rsidR="005A6CB3" w:rsidRPr="0075653A">
        <w:rPr>
          <w:b/>
          <w:bCs/>
          <w:spacing w:val="-3"/>
          <w:sz w:val="18"/>
          <w:szCs w:val="18"/>
        </w:rPr>
        <w:t>e</w:t>
      </w:r>
      <w:r w:rsidR="005A6CB3" w:rsidRPr="0075653A">
        <w:rPr>
          <w:b/>
          <w:bCs/>
          <w:spacing w:val="1"/>
          <w:sz w:val="18"/>
          <w:szCs w:val="18"/>
        </w:rPr>
        <w:t>d</w:t>
      </w:r>
      <w:r w:rsidRPr="0075653A">
        <w:rPr>
          <w:b/>
          <w:bCs/>
          <w:sz w:val="18"/>
          <w:szCs w:val="18"/>
        </w:rPr>
        <w:t>,</w:t>
      </w:r>
      <w:r w:rsidRPr="0075653A">
        <w:rPr>
          <w:b/>
          <w:bCs/>
          <w:spacing w:val="34"/>
          <w:sz w:val="18"/>
          <w:szCs w:val="18"/>
        </w:rPr>
        <w:t xml:space="preserve"> </w:t>
      </w:r>
      <w:r w:rsidR="005A6CB3" w:rsidRPr="0075653A">
        <w:rPr>
          <w:b/>
          <w:bCs/>
          <w:spacing w:val="1"/>
          <w:sz w:val="18"/>
          <w:szCs w:val="18"/>
        </w:rPr>
        <w:t>whi</w:t>
      </w:r>
      <w:r w:rsidR="005A6CB3" w:rsidRPr="0075653A">
        <w:rPr>
          <w:b/>
          <w:bCs/>
          <w:spacing w:val="-1"/>
          <w:sz w:val="18"/>
          <w:szCs w:val="18"/>
        </w:rPr>
        <w:t>c</w:t>
      </w:r>
      <w:r w:rsidR="005A6CB3" w:rsidRPr="0075653A">
        <w:rPr>
          <w:b/>
          <w:bCs/>
          <w:sz w:val="18"/>
          <w:szCs w:val="18"/>
        </w:rPr>
        <w:t>h</w:t>
      </w:r>
      <w:r w:rsidRPr="0075653A">
        <w:rPr>
          <w:b/>
          <w:bCs/>
          <w:spacing w:val="36"/>
          <w:sz w:val="18"/>
          <w:szCs w:val="18"/>
        </w:rPr>
        <w:t xml:space="preserve"> </w:t>
      </w:r>
      <w:r w:rsidR="005A6CB3" w:rsidRPr="0075653A">
        <w:rPr>
          <w:b/>
          <w:bCs/>
          <w:spacing w:val="1"/>
          <w:sz w:val="18"/>
          <w:szCs w:val="18"/>
        </w:rPr>
        <w:t>wi</w:t>
      </w:r>
      <w:r w:rsidR="005A6CB3" w:rsidRPr="0075653A">
        <w:rPr>
          <w:b/>
          <w:bCs/>
          <w:spacing w:val="-1"/>
          <w:sz w:val="18"/>
          <w:szCs w:val="18"/>
        </w:rPr>
        <w:t>l</w:t>
      </w:r>
      <w:r w:rsidR="005A6CB3" w:rsidRPr="0075653A">
        <w:rPr>
          <w:b/>
          <w:bCs/>
          <w:sz w:val="18"/>
          <w:szCs w:val="18"/>
        </w:rPr>
        <w:t>l</w:t>
      </w:r>
      <w:r w:rsidRPr="0075653A">
        <w:rPr>
          <w:b/>
          <w:bCs/>
          <w:spacing w:val="32"/>
          <w:sz w:val="18"/>
          <w:szCs w:val="18"/>
        </w:rPr>
        <w:t xml:space="preserve"> </w:t>
      </w:r>
      <w:r w:rsidR="005A6CB3" w:rsidRPr="0075653A">
        <w:rPr>
          <w:b/>
          <w:bCs/>
          <w:spacing w:val="1"/>
          <w:sz w:val="18"/>
          <w:szCs w:val="18"/>
        </w:rPr>
        <w:t>d</w:t>
      </w:r>
      <w:r w:rsidR="005A6CB3" w:rsidRPr="0075653A">
        <w:rPr>
          <w:b/>
          <w:bCs/>
          <w:spacing w:val="-3"/>
          <w:sz w:val="18"/>
          <w:szCs w:val="18"/>
        </w:rPr>
        <w:t>e</w:t>
      </w:r>
      <w:r w:rsidR="005A6CB3" w:rsidRPr="0075653A">
        <w:rPr>
          <w:b/>
          <w:bCs/>
          <w:spacing w:val="3"/>
          <w:sz w:val="18"/>
          <w:szCs w:val="18"/>
        </w:rPr>
        <w:t>l</w:t>
      </w:r>
      <w:r w:rsidR="005A6CB3" w:rsidRPr="0075653A">
        <w:rPr>
          <w:b/>
          <w:bCs/>
          <w:spacing w:val="-4"/>
          <w:sz w:val="18"/>
          <w:szCs w:val="18"/>
        </w:rPr>
        <w:t>a</w:t>
      </w:r>
      <w:r w:rsidR="005A6CB3" w:rsidRPr="0075653A">
        <w:rPr>
          <w:b/>
          <w:bCs/>
          <w:sz w:val="18"/>
          <w:szCs w:val="18"/>
        </w:rPr>
        <w:t>y</w:t>
      </w:r>
      <w:r w:rsidRPr="0075653A">
        <w:rPr>
          <w:b/>
          <w:bCs/>
          <w:w w:val="101"/>
          <w:sz w:val="18"/>
          <w:szCs w:val="18"/>
        </w:rPr>
        <w:t xml:space="preserve"> </w:t>
      </w:r>
      <w:r w:rsidR="005A6CB3" w:rsidRPr="0075653A">
        <w:rPr>
          <w:b/>
          <w:bCs/>
          <w:spacing w:val="-1"/>
          <w:sz w:val="18"/>
          <w:szCs w:val="18"/>
        </w:rPr>
        <w:t>t</w:t>
      </w:r>
      <w:r w:rsidR="005A6CB3" w:rsidRPr="0075653A">
        <w:rPr>
          <w:b/>
          <w:bCs/>
          <w:spacing w:val="1"/>
          <w:sz w:val="18"/>
          <w:szCs w:val="18"/>
        </w:rPr>
        <w:t>h</w:t>
      </w:r>
      <w:r w:rsidR="005A6CB3" w:rsidRPr="0075653A">
        <w:rPr>
          <w:b/>
          <w:bCs/>
          <w:sz w:val="18"/>
          <w:szCs w:val="18"/>
        </w:rPr>
        <w:t>e</w:t>
      </w:r>
      <w:r w:rsidRPr="0075653A">
        <w:rPr>
          <w:b/>
          <w:bCs/>
          <w:spacing w:val="21"/>
          <w:sz w:val="18"/>
          <w:szCs w:val="18"/>
        </w:rPr>
        <w:t xml:space="preserve"> </w:t>
      </w:r>
      <w:r w:rsidR="005A6CB3" w:rsidRPr="0075653A">
        <w:rPr>
          <w:b/>
          <w:bCs/>
          <w:spacing w:val="-6"/>
          <w:sz w:val="18"/>
          <w:szCs w:val="18"/>
        </w:rPr>
        <w:t>a</w:t>
      </w:r>
      <w:r w:rsidR="005A6CB3" w:rsidRPr="0075653A">
        <w:rPr>
          <w:b/>
          <w:bCs/>
          <w:spacing w:val="1"/>
          <w:sz w:val="18"/>
          <w:szCs w:val="18"/>
        </w:rPr>
        <w:t>p</w:t>
      </w:r>
      <w:r w:rsidR="005A6CB3" w:rsidRPr="0075653A">
        <w:rPr>
          <w:b/>
          <w:bCs/>
          <w:sz w:val="18"/>
          <w:szCs w:val="18"/>
        </w:rPr>
        <w:t>p</w:t>
      </w:r>
      <w:r w:rsidR="005A6CB3" w:rsidRPr="0075653A">
        <w:rPr>
          <w:b/>
          <w:bCs/>
          <w:spacing w:val="-1"/>
          <w:sz w:val="18"/>
          <w:szCs w:val="18"/>
        </w:rPr>
        <w:t>l</w:t>
      </w:r>
      <w:r w:rsidR="005A6CB3" w:rsidRPr="0075653A">
        <w:rPr>
          <w:b/>
          <w:bCs/>
          <w:spacing w:val="1"/>
          <w:sz w:val="18"/>
          <w:szCs w:val="18"/>
        </w:rPr>
        <w:t>i</w:t>
      </w:r>
      <w:r w:rsidR="005A6CB3" w:rsidRPr="0075653A">
        <w:rPr>
          <w:b/>
          <w:bCs/>
          <w:spacing w:val="5"/>
          <w:sz w:val="18"/>
          <w:szCs w:val="18"/>
        </w:rPr>
        <w:t>c</w:t>
      </w:r>
      <w:r w:rsidR="005A6CB3" w:rsidRPr="0075653A">
        <w:rPr>
          <w:b/>
          <w:bCs/>
          <w:spacing w:val="-6"/>
          <w:sz w:val="18"/>
          <w:szCs w:val="18"/>
        </w:rPr>
        <w:t>a</w:t>
      </w:r>
      <w:r w:rsidR="005A6CB3" w:rsidRPr="0075653A">
        <w:rPr>
          <w:b/>
          <w:bCs/>
          <w:spacing w:val="-1"/>
          <w:sz w:val="18"/>
          <w:szCs w:val="18"/>
        </w:rPr>
        <w:t>t</w:t>
      </w:r>
      <w:r w:rsidR="005A6CB3" w:rsidRPr="0075653A">
        <w:rPr>
          <w:b/>
          <w:bCs/>
          <w:spacing w:val="1"/>
          <w:sz w:val="18"/>
          <w:szCs w:val="18"/>
        </w:rPr>
        <w:t>io</w:t>
      </w:r>
      <w:r w:rsidR="005A6CB3" w:rsidRPr="0075653A">
        <w:rPr>
          <w:b/>
          <w:bCs/>
          <w:sz w:val="18"/>
          <w:szCs w:val="18"/>
        </w:rPr>
        <w:t>n</w:t>
      </w:r>
      <w:r w:rsidRPr="0075653A">
        <w:rPr>
          <w:b/>
          <w:bCs/>
          <w:spacing w:val="15"/>
          <w:sz w:val="18"/>
          <w:szCs w:val="18"/>
        </w:rPr>
        <w:t xml:space="preserve"> </w:t>
      </w:r>
      <w:r w:rsidR="005A6CB3" w:rsidRPr="0075653A">
        <w:rPr>
          <w:b/>
          <w:bCs/>
          <w:sz w:val="18"/>
          <w:szCs w:val="18"/>
        </w:rPr>
        <w:t>p</w:t>
      </w:r>
      <w:r w:rsidR="005A6CB3" w:rsidRPr="0075653A">
        <w:rPr>
          <w:b/>
          <w:bCs/>
          <w:spacing w:val="-1"/>
          <w:sz w:val="18"/>
          <w:szCs w:val="18"/>
        </w:rPr>
        <w:t>r</w:t>
      </w:r>
      <w:r w:rsidR="005A6CB3" w:rsidRPr="0075653A">
        <w:rPr>
          <w:b/>
          <w:bCs/>
          <w:sz w:val="18"/>
          <w:szCs w:val="18"/>
        </w:rPr>
        <w:t>o</w:t>
      </w:r>
      <w:r w:rsidR="005A6CB3" w:rsidRPr="0075653A">
        <w:rPr>
          <w:b/>
          <w:bCs/>
          <w:spacing w:val="3"/>
          <w:sz w:val="18"/>
          <w:szCs w:val="18"/>
        </w:rPr>
        <w:t>c</w:t>
      </w:r>
      <w:r w:rsidR="005A6CB3" w:rsidRPr="0075653A">
        <w:rPr>
          <w:b/>
          <w:bCs/>
          <w:spacing w:val="-3"/>
          <w:sz w:val="18"/>
          <w:szCs w:val="18"/>
        </w:rPr>
        <w:t>e</w:t>
      </w:r>
      <w:r w:rsidR="005A6CB3" w:rsidRPr="0075653A">
        <w:rPr>
          <w:b/>
          <w:bCs/>
          <w:spacing w:val="1"/>
          <w:sz w:val="18"/>
          <w:szCs w:val="18"/>
        </w:rPr>
        <w:t>s</w:t>
      </w:r>
      <w:r w:rsidR="005A6CB3" w:rsidRPr="0075653A">
        <w:rPr>
          <w:b/>
          <w:bCs/>
          <w:sz w:val="18"/>
          <w:szCs w:val="18"/>
        </w:rPr>
        <w:t xml:space="preserve">s.  </w:t>
      </w:r>
      <w:r w:rsidR="005A6CB3" w:rsidRPr="0075653A">
        <w:rPr>
          <w:b/>
          <w:sz w:val="18"/>
          <w:szCs w:val="18"/>
        </w:rPr>
        <w:t>If you are submitting a major variation application along with this transfer application please indicate if the transfer application is contingent upon the grant of the variation</w:t>
      </w:r>
      <w:r w:rsidRPr="0075653A">
        <w:rPr>
          <w:sz w:val="18"/>
          <w:szCs w:val="18"/>
        </w:rPr>
        <w:t>.</w:t>
      </w:r>
    </w:p>
    <w:p w14:paraId="18DCE2F8" w14:textId="77777777" w:rsidR="004052AF" w:rsidRDefault="004052AF">
      <w:pPr>
        <w:kinsoku w:val="0"/>
        <w:overflowPunct w:val="0"/>
        <w:spacing w:before="79" w:line="245" w:lineRule="auto"/>
        <w:ind w:left="112" w:right="117"/>
        <w:jc w:val="both"/>
        <w:rPr>
          <w:rFonts w:ascii="Arial" w:hAnsi="Arial" w:cs="Arial"/>
          <w:sz w:val="19"/>
          <w:szCs w:val="19"/>
        </w:rPr>
      </w:pPr>
    </w:p>
    <w:p w14:paraId="6CFC1504" w14:textId="77777777" w:rsidR="004052AF" w:rsidRDefault="004052AF">
      <w:pPr>
        <w:kinsoku w:val="0"/>
        <w:overflowPunct w:val="0"/>
        <w:spacing w:before="2" w:line="260" w:lineRule="exact"/>
        <w:rPr>
          <w:sz w:val="26"/>
          <w:szCs w:val="26"/>
        </w:rPr>
      </w:pPr>
    </w:p>
    <w:p w14:paraId="1DBF1AE3" w14:textId="77777777" w:rsidR="004052AF" w:rsidRPr="002406C4" w:rsidRDefault="00E6668C" w:rsidP="00955C0E">
      <w:pPr>
        <w:pStyle w:val="Heading2"/>
        <w:kinsoku w:val="0"/>
        <w:overflowPunct w:val="0"/>
        <w:jc w:val="both"/>
        <w:rPr>
          <w:b w:val="0"/>
          <w:bCs w:val="0"/>
          <w:sz w:val="20"/>
          <w:szCs w:val="20"/>
        </w:rPr>
      </w:pPr>
      <w:r w:rsidRPr="002406C4">
        <w:rPr>
          <w:spacing w:val="-2"/>
          <w:sz w:val="20"/>
          <w:szCs w:val="20"/>
          <w:u w:val="thick"/>
        </w:rPr>
        <w:t>Q</w:t>
      </w:r>
      <w:r w:rsidRPr="002406C4">
        <w:rPr>
          <w:spacing w:val="-1"/>
          <w:sz w:val="20"/>
          <w:szCs w:val="20"/>
          <w:u w:val="thick"/>
        </w:rPr>
        <w:t>U</w:t>
      </w:r>
      <w:r w:rsidRPr="002406C4">
        <w:rPr>
          <w:sz w:val="20"/>
          <w:szCs w:val="20"/>
          <w:u w:val="thick"/>
        </w:rPr>
        <w:t>E</w:t>
      </w:r>
      <w:r w:rsidRPr="002406C4">
        <w:rPr>
          <w:spacing w:val="1"/>
          <w:sz w:val="20"/>
          <w:szCs w:val="20"/>
          <w:u w:val="thick"/>
        </w:rPr>
        <w:t>S</w:t>
      </w:r>
      <w:r w:rsidRPr="002406C4">
        <w:rPr>
          <w:spacing w:val="-4"/>
          <w:sz w:val="20"/>
          <w:szCs w:val="20"/>
          <w:u w:val="thick"/>
        </w:rPr>
        <w:t>T</w:t>
      </w:r>
      <w:r w:rsidRPr="002406C4">
        <w:rPr>
          <w:spacing w:val="1"/>
          <w:sz w:val="20"/>
          <w:szCs w:val="20"/>
          <w:u w:val="thick"/>
        </w:rPr>
        <w:t>I</w:t>
      </w:r>
      <w:r w:rsidRPr="002406C4">
        <w:rPr>
          <w:spacing w:val="-2"/>
          <w:sz w:val="20"/>
          <w:szCs w:val="20"/>
          <w:u w:val="thick"/>
        </w:rPr>
        <w:t>O</w:t>
      </w:r>
      <w:r w:rsidRPr="002406C4">
        <w:rPr>
          <w:sz w:val="20"/>
          <w:szCs w:val="20"/>
          <w:u w:val="thick"/>
        </w:rPr>
        <w:t>N</w:t>
      </w:r>
      <w:r w:rsidRPr="002406C4">
        <w:rPr>
          <w:spacing w:val="14"/>
          <w:sz w:val="20"/>
          <w:szCs w:val="20"/>
          <w:u w:val="thick"/>
        </w:rPr>
        <w:t xml:space="preserve"> </w:t>
      </w:r>
      <w:r w:rsidRPr="002406C4">
        <w:rPr>
          <w:sz w:val="20"/>
          <w:szCs w:val="20"/>
          <w:u w:val="thick"/>
        </w:rPr>
        <w:t>1</w:t>
      </w:r>
      <w:r w:rsidRPr="002406C4">
        <w:rPr>
          <w:spacing w:val="12"/>
          <w:sz w:val="20"/>
          <w:szCs w:val="20"/>
          <w:u w:val="thick"/>
        </w:rPr>
        <w:t xml:space="preserve"> </w:t>
      </w:r>
      <w:r w:rsidRPr="002406C4">
        <w:rPr>
          <w:sz w:val="20"/>
          <w:szCs w:val="20"/>
          <w:u w:val="thick"/>
        </w:rPr>
        <w:t>–</w:t>
      </w:r>
      <w:r w:rsidRPr="002406C4">
        <w:rPr>
          <w:spacing w:val="12"/>
          <w:sz w:val="20"/>
          <w:szCs w:val="20"/>
          <w:u w:val="thick"/>
        </w:rPr>
        <w:t xml:space="preserve"> </w:t>
      </w:r>
      <w:r w:rsidRPr="002406C4">
        <w:rPr>
          <w:sz w:val="20"/>
          <w:szCs w:val="20"/>
          <w:u w:val="thick"/>
        </w:rPr>
        <w:t>P</w:t>
      </w:r>
      <w:r w:rsidRPr="002406C4">
        <w:rPr>
          <w:spacing w:val="-1"/>
          <w:sz w:val="20"/>
          <w:szCs w:val="20"/>
          <w:u w:val="thick"/>
        </w:rPr>
        <w:t>R</w:t>
      </w:r>
      <w:r w:rsidRPr="002406C4">
        <w:rPr>
          <w:sz w:val="20"/>
          <w:szCs w:val="20"/>
          <w:u w:val="thick"/>
        </w:rPr>
        <w:t>E</w:t>
      </w:r>
      <w:r w:rsidRPr="002406C4">
        <w:rPr>
          <w:spacing w:val="1"/>
          <w:sz w:val="20"/>
          <w:szCs w:val="20"/>
          <w:u w:val="thick"/>
        </w:rPr>
        <w:t>M</w:t>
      </w:r>
      <w:r w:rsidRPr="002406C4">
        <w:rPr>
          <w:spacing w:val="-1"/>
          <w:sz w:val="20"/>
          <w:szCs w:val="20"/>
          <w:u w:val="thick"/>
        </w:rPr>
        <w:t>I</w:t>
      </w:r>
      <w:r w:rsidRPr="002406C4">
        <w:rPr>
          <w:spacing w:val="1"/>
          <w:sz w:val="20"/>
          <w:szCs w:val="20"/>
          <w:u w:val="thick"/>
        </w:rPr>
        <w:t>S</w:t>
      </w:r>
      <w:r w:rsidRPr="002406C4">
        <w:rPr>
          <w:sz w:val="20"/>
          <w:szCs w:val="20"/>
          <w:u w:val="thick"/>
        </w:rPr>
        <w:t>ES</w:t>
      </w:r>
      <w:r w:rsidRPr="002406C4">
        <w:rPr>
          <w:spacing w:val="10"/>
          <w:sz w:val="20"/>
          <w:szCs w:val="20"/>
          <w:u w:val="thick"/>
        </w:rPr>
        <w:t xml:space="preserve"> </w:t>
      </w:r>
      <w:r w:rsidRPr="002406C4">
        <w:rPr>
          <w:spacing w:val="1"/>
          <w:sz w:val="20"/>
          <w:szCs w:val="20"/>
          <w:u w:val="thick"/>
        </w:rPr>
        <w:t>I</w:t>
      </w:r>
      <w:r w:rsidRPr="002406C4">
        <w:rPr>
          <w:spacing w:val="-1"/>
          <w:sz w:val="20"/>
          <w:szCs w:val="20"/>
          <w:u w:val="thick"/>
        </w:rPr>
        <w:t>N</w:t>
      </w:r>
      <w:r w:rsidRPr="002406C4">
        <w:rPr>
          <w:spacing w:val="-2"/>
          <w:sz w:val="20"/>
          <w:szCs w:val="20"/>
          <w:u w:val="thick"/>
        </w:rPr>
        <w:t>FO</w:t>
      </w:r>
      <w:r w:rsidRPr="002406C4">
        <w:rPr>
          <w:spacing w:val="-1"/>
          <w:sz w:val="20"/>
          <w:szCs w:val="20"/>
          <w:u w:val="thick"/>
        </w:rPr>
        <w:t>R</w:t>
      </w:r>
      <w:r w:rsidRPr="002406C4">
        <w:rPr>
          <w:spacing w:val="6"/>
          <w:sz w:val="20"/>
          <w:szCs w:val="20"/>
          <w:u w:val="thick"/>
        </w:rPr>
        <w:t>M</w:t>
      </w:r>
      <w:r w:rsidRPr="002406C4">
        <w:rPr>
          <w:spacing w:val="-6"/>
          <w:sz w:val="20"/>
          <w:szCs w:val="20"/>
          <w:u w:val="thick"/>
        </w:rPr>
        <w:t>A</w:t>
      </w:r>
      <w:r w:rsidRPr="002406C4">
        <w:rPr>
          <w:spacing w:val="-4"/>
          <w:sz w:val="20"/>
          <w:szCs w:val="20"/>
          <w:u w:val="thick"/>
        </w:rPr>
        <w:t>T</w:t>
      </w:r>
      <w:r w:rsidRPr="002406C4">
        <w:rPr>
          <w:spacing w:val="3"/>
          <w:sz w:val="20"/>
          <w:szCs w:val="20"/>
          <w:u w:val="thick"/>
        </w:rPr>
        <w:t>I</w:t>
      </w:r>
      <w:r w:rsidRPr="002406C4">
        <w:rPr>
          <w:spacing w:val="-2"/>
          <w:sz w:val="20"/>
          <w:szCs w:val="20"/>
          <w:u w:val="thick"/>
        </w:rPr>
        <w:t>O</w:t>
      </w:r>
      <w:r w:rsidRPr="002406C4">
        <w:rPr>
          <w:sz w:val="20"/>
          <w:szCs w:val="20"/>
          <w:u w:val="thick"/>
        </w:rPr>
        <w:t>N</w:t>
      </w:r>
    </w:p>
    <w:p w14:paraId="4777479D" w14:textId="77777777" w:rsidR="004052AF" w:rsidRPr="00644EA6" w:rsidRDefault="004052AF">
      <w:pPr>
        <w:kinsoku w:val="0"/>
        <w:overflowPunct w:val="0"/>
        <w:spacing w:before="2" w:line="120" w:lineRule="exact"/>
        <w:rPr>
          <w:sz w:val="22"/>
          <w:szCs w:val="22"/>
        </w:rPr>
      </w:pPr>
    </w:p>
    <w:p w14:paraId="46032102" w14:textId="77777777" w:rsidR="004052AF" w:rsidRPr="00A4251C" w:rsidRDefault="00E6668C" w:rsidP="00BA6D8C">
      <w:pPr>
        <w:kinsoku w:val="0"/>
        <w:overflowPunct w:val="0"/>
        <w:ind w:left="112" w:right="90"/>
        <w:jc w:val="both"/>
        <w:rPr>
          <w:rFonts w:ascii="Arial" w:hAnsi="Arial" w:cs="Arial"/>
          <w:sz w:val="18"/>
          <w:szCs w:val="18"/>
        </w:rPr>
      </w:pPr>
      <w:r w:rsidRPr="00A4251C">
        <w:rPr>
          <w:rFonts w:ascii="Arial" w:hAnsi="Arial" w:cs="Arial"/>
          <w:iCs/>
          <w:spacing w:val="-1"/>
          <w:sz w:val="18"/>
          <w:szCs w:val="18"/>
        </w:rPr>
        <w:t>N</w:t>
      </w:r>
      <w:r w:rsidRPr="00A4251C">
        <w:rPr>
          <w:rFonts w:ascii="Arial" w:hAnsi="Arial" w:cs="Arial"/>
          <w:iCs/>
          <w:spacing w:val="1"/>
          <w:sz w:val="18"/>
          <w:szCs w:val="18"/>
        </w:rPr>
        <w:t>a</w:t>
      </w:r>
      <w:r w:rsidRPr="00A4251C">
        <w:rPr>
          <w:rFonts w:ascii="Arial" w:hAnsi="Arial" w:cs="Arial"/>
          <w:iCs/>
          <w:spacing w:val="-3"/>
          <w:sz w:val="18"/>
          <w:szCs w:val="18"/>
        </w:rPr>
        <w:t>m</w:t>
      </w:r>
      <w:r w:rsidRPr="00A4251C">
        <w:rPr>
          <w:rFonts w:ascii="Arial" w:hAnsi="Arial" w:cs="Arial"/>
          <w:iCs/>
          <w:spacing w:val="-1"/>
          <w:sz w:val="18"/>
          <w:szCs w:val="18"/>
        </w:rPr>
        <w:t>e</w:t>
      </w:r>
      <w:r w:rsidRPr="00A4251C">
        <w:rPr>
          <w:rFonts w:ascii="Arial" w:hAnsi="Arial" w:cs="Arial"/>
          <w:iCs/>
          <w:sz w:val="18"/>
          <w:szCs w:val="18"/>
        </w:rPr>
        <w:t>,</w:t>
      </w:r>
      <w:r w:rsidRPr="00A4251C">
        <w:rPr>
          <w:rFonts w:ascii="Arial" w:hAnsi="Arial" w:cs="Arial"/>
          <w:iCs/>
          <w:spacing w:val="7"/>
          <w:sz w:val="18"/>
          <w:szCs w:val="18"/>
        </w:rPr>
        <w:t xml:space="preserve"> </w:t>
      </w:r>
      <w:r w:rsidRPr="00A4251C">
        <w:rPr>
          <w:rFonts w:ascii="Arial" w:hAnsi="Arial" w:cs="Arial"/>
          <w:iCs/>
          <w:spacing w:val="1"/>
          <w:sz w:val="18"/>
          <w:szCs w:val="18"/>
        </w:rPr>
        <w:t>A</w:t>
      </w:r>
      <w:r w:rsidRPr="00A4251C">
        <w:rPr>
          <w:rFonts w:ascii="Arial" w:hAnsi="Arial" w:cs="Arial"/>
          <w:iCs/>
          <w:spacing w:val="-3"/>
          <w:sz w:val="18"/>
          <w:szCs w:val="18"/>
        </w:rPr>
        <w:t>d</w:t>
      </w:r>
      <w:r w:rsidRPr="00A4251C">
        <w:rPr>
          <w:rFonts w:ascii="Arial" w:hAnsi="Arial" w:cs="Arial"/>
          <w:iCs/>
          <w:spacing w:val="1"/>
          <w:sz w:val="18"/>
          <w:szCs w:val="18"/>
        </w:rPr>
        <w:t>d</w:t>
      </w:r>
      <w:r w:rsidRPr="00A4251C">
        <w:rPr>
          <w:rFonts w:ascii="Arial" w:hAnsi="Arial" w:cs="Arial"/>
          <w:iCs/>
          <w:spacing w:val="-1"/>
          <w:sz w:val="18"/>
          <w:szCs w:val="18"/>
        </w:rPr>
        <w:t>r</w:t>
      </w:r>
      <w:r w:rsidRPr="00A4251C">
        <w:rPr>
          <w:rFonts w:ascii="Arial" w:hAnsi="Arial" w:cs="Arial"/>
          <w:iCs/>
          <w:spacing w:val="-3"/>
          <w:sz w:val="18"/>
          <w:szCs w:val="18"/>
        </w:rPr>
        <w:t>e</w:t>
      </w:r>
      <w:r w:rsidRPr="00A4251C">
        <w:rPr>
          <w:rFonts w:ascii="Arial" w:hAnsi="Arial" w:cs="Arial"/>
          <w:iCs/>
          <w:sz w:val="18"/>
          <w:szCs w:val="18"/>
        </w:rPr>
        <w:t>ss</w:t>
      </w:r>
      <w:r w:rsidR="00955C0E" w:rsidRPr="00A4251C">
        <w:rPr>
          <w:rFonts w:ascii="Arial" w:hAnsi="Arial" w:cs="Arial"/>
          <w:iCs/>
          <w:sz w:val="18"/>
          <w:szCs w:val="18"/>
        </w:rPr>
        <w:t>, postcode</w:t>
      </w:r>
      <w:r w:rsidRPr="00A4251C">
        <w:rPr>
          <w:rFonts w:ascii="Arial" w:hAnsi="Arial" w:cs="Arial"/>
          <w:iCs/>
          <w:spacing w:val="13"/>
          <w:sz w:val="18"/>
          <w:szCs w:val="18"/>
        </w:rPr>
        <w:t xml:space="preserve"> </w:t>
      </w:r>
      <w:r w:rsidRPr="00A4251C">
        <w:rPr>
          <w:rFonts w:ascii="Arial" w:hAnsi="Arial" w:cs="Arial"/>
          <w:iCs/>
          <w:spacing w:val="-3"/>
          <w:sz w:val="18"/>
          <w:szCs w:val="18"/>
        </w:rPr>
        <w:t>a</w:t>
      </w:r>
      <w:r w:rsidRPr="00A4251C">
        <w:rPr>
          <w:rFonts w:ascii="Arial" w:hAnsi="Arial" w:cs="Arial"/>
          <w:iCs/>
          <w:spacing w:val="1"/>
          <w:sz w:val="18"/>
          <w:szCs w:val="18"/>
        </w:rPr>
        <w:t>n</w:t>
      </w:r>
      <w:r w:rsidRPr="00A4251C">
        <w:rPr>
          <w:rFonts w:ascii="Arial" w:hAnsi="Arial" w:cs="Arial"/>
          <w:iCs/>
          <w:sz w:val="18"/>
          <w:szCs w:val="18"/>
        </w:rPr>
        <w:t>d</w:t>
      </w:r>
      <w:r w:rsidRPr="00A4251C">
        <w:rPr>
          <w:rFonts w:ascii="Arial" w:hAnsi="Arial" w:cs="Arial"/>
          <w:iCs/>
          <w:spacing w:val="7"/>
          <w:sz w:val="18"/>
          <w:szCs w:val="18"/>
        </w:rPr>
        <w:t xml:space="preserve"> </w:t>
      </w:r>
      <w:r w:rsidRPr="00A4251C">
        <w:rPr>
          <w:rFonts w:ascii="Arial" w:hAnsi="Arial" w:cs="Arial"/>
          <w:iCs/>
          <w:sz w:val="18"/>
          <w:szCs w:val="18"/>
        </w:rPr>
        <w:t>l</w:t>
      </w:r>
      <w:r w:rsidRPr="00A4251C">
        <w:rPr>
          <w:rFonts w:ascii="Arial" w:hAnsi="Arial" w:cs="Arial"/>
          <w:iCs/>
          <w:spacing w:val="2"/>
          <w:sz w:val="18"/>
          <w:szCs w:val="18"/>
        </w:rPr>
        <w:t>i</w:t>
      </w:r>
      <w:r w:rsidRPr="00A4251C">
        <w:rPr>
          <w:rFonts w:ascii="Arial" w:hAnsi="Arial" w:cs="Arial"/>
          <w:iCs/>
          <w:spacing w:val="-4"/>
          <w:sz w:val="18"/>
          <w:szCs w:val="18"/>
        </w:rPr>
        <w:t>c</w:t>
      </w:r>
      <w:r w:rsidRPr="00A4251C">
        <w:rPr>
          <w:rFonts w:ascii="Arial" w:hAnsi="Arial" w:cs="Arial"/>
          <w:iCs/>
          <w:spacing w:val="-1"/>
          <w:sz w:val="18"/>
          <w:szCs w:val="18"/>
        </w:rPr>
        <w:t>e</w:t>
      </w:r>
      <w:r w:rsidRPr="00A4251C">
        <w:rPr>
          <w:rFonts w:ascii="Arial" w:hAnsi="Arial" w:cs="Arial"/>
          <w:iCs/>
          <w:spacing w:val="-3"/>
          <w:sz w:val="18"/>
          <w:szCs w:val="18"/>
        </w:rPr>
        <w:t>n</w:t>
      </w:r>
      <w:r w:rsidRPr="00A4251C">
        <w:rPr>
          <w:rFonts w:ascii="Arial" w:hAnsi="Arial" w:cs="Arial"/>
          <w:iCs/>
          <w:spacing w:val="2"/>
          <w:sz w:val="18"/>
          <w:szCs w:val="18"/>
        </w:rPr>
        <w:t>c</w:t>
      </w:r>
      <w:r w:rsidRPr="00A4251C">
        <w:rPr>
          <w:rFonts w:ascii="Arial" w:hAnsi="Arial" w:cs="Arial"/>
          <w:iCs/>
          <w:sz w:val="18"/>
          <w:szCs w:val="18"/>
        </w:rPr>
        <w:t>e</w:t>
      </w:r>
      <w:r w:rsidRPr="00A4251C">
        <w:rPr>
          <w:rFonts w:ascii="Arial" w:hAnsi="Arial" w:cs="Arial"/>
          <w:iCs/>
          <w:spacing w:val="8"/>
          <w:sz w:val="18"/>
          <w:szCs w:val="18"/>
        </w:rPr>
        <w:t xml:space="preserve"> </w:t>
      </w:r>
      <w:r w:rsidRPr="00A4251C">
        <w:rPr>
          <w:rFonts w:ascii="Arial" w:hAnsi="Arial" w:cs="Arial"/>
          <w:iCs/>
          <w:spacing w:val="-1"/>
          <w:sz w:val="18"/>
          <w:szCs w:val="18"/>
        </w:rPr>
        <w:t>n</w:t>
      </w:r>
      <w:r w:rsidRPr="00A4251C">
        <w:rPr>
          <w:rFonts w:ascii="Arial" w:hAnsi="Arial" w:cs="Arial"/>
          <w:iCs/>
          <w:spacing w:val="1"/>
          <w:sz w:val="18"/>
          <w:szCs w:val="18"/>
        </w:rPr>
        <w:t>u</w:t>
      </w:r>
      <w:r w:rsidRPr="00A4251C">
        <w:rPr>
          <w:rFonts w:ascii="Arial" w:hAnsi="Arial" w:cs="Arial"/>
          <w:iCs/>
          <w:spacing w:val="-3"/>
          <w:sz w:val="18"/>
          <w:szCs w:val="18"/>
        </w:rPr>
        <w:t>m</w:t>
      </w:r>
      <w:r w:rsidRPr="00A4251C">
        <w:rPr>
          <w:rFonts w:ascii="Arial" w:hAnsi="Arial" w:cs="Arial"/>
          <w:iCs/>
          <w:spacing w:val="-1"/>
          <w:sz w:val="18"/>
          <w:szCs w:val="18"/>
        </w:rPr>
        <w:t>b</w:t>
      </w:r>
      <w:r w:rsidRPr="00A4251C">
        <w:rPr>
          <w:rFonts w:ascii="Arial" w:hAnsi="Arial" w:cs="Arial"/>
          <w:iCs/>
          <w:spacing w:val="1"/>
          <w:sz w:val="18"/>
          <w:szCs w:val="18"/>
        </w:rPr>
        <w:t>e</w:t>
      </w:r>
      <w:r w:rsidRPr="00A4251C">
        <w:rPr>
          <w:rFonts w:ascii="Arial" w:hAnsi="Arial" w:cs="Arial"/>
          <w:iCs/>
          <w:sz w:val="18"/>
          <w:szCs w:val="18"/>
        </w:rPr>
        <w:t>r</w:t>
      </w:r>
      <w:r w:rsidRPr="00A4251C">
        <w:rPr>
          <w:rFonts w:ascii="Arial" w:hAnsi="Arial" w:cs="Arial"/>
          <w:iCs/>
          <w:spacing w:val="7"/>
          <w:sz w:val="18"/>
          <w:szCs w:val="18"/>
        </w:rPr>
        <w:t xml:space="preserve"> </w:t>
      </w:r>
      <w:r w:rsidRPr="00A4251C">
        <w:rPr>
          <w:rFonts w:ascii="Arial" w:hAnsi="Arial" w:cs="Arial"/>
          <w:iCs/>
          <w:spacing w:val="-3"/>
          <w:sz w:val="18"/>
          <w:szCs w:val="18"/>
        </w:rPr>
        <w:t>o</w:t>
      </w:r>
      <w:r w:rsidRPr="00A4251C">
        <w:rPr>
          <w:rFonts w:ascii="Arial" w:hAnsi="Arial" w:cs="Arial"/>
          <w:iCs/>
          <w:sz w:val="18"/>
          <w:szCs w:val="18"/>
        </w:rPr>
        <w:t>f</w:t>
      </w:r>
      <w:r w:rsidRPr="00A4251C">
        <w:rPr>
          <w:rFonts w:ascii="Arial" w:hAnsi="Arial" w:cs="Arial"/>
          <w:iCs/>
          <w:spacing w:val="11"/>
          <w:sz w:val="18"/>
          <w:szCs w:val="18"/>
        </w:rPr>
        <w:t xml:space="preserve"> </w:t>
      </w:r>
      <w:r w:rsidR="00BA6D8C" w:rsidRPr="00A4251C">
        <w:rPr>
          <w:rFonts w:ascii="Arial" w:hAnsi="Arial" w:cs="Arial"/>
          <w:iCs/>
          <w:spacing w:val="11"/>
          <w:sz w:val="18"/>
          <w:szCs w:val="18"/>
        </w:rPr>
        <w:t xml:space="preserve">the </w:t>
      </w:r>
      <w:r w:rsidRPr="00A4251C">
        <w:rPr>
          <w:rFonts w:ascii="Arial" w:hAnsi="Arial" w:cs="Arial"/>
          <w:iCs/>
          <w:spacing w:val="-1"/>
          <w:sz w:val="18"/>
          <w:szCs w:val="18"/>
        </w:rPr>
        <w:t>p</w:t>
      </w:r>
      <w:r w:rsidRPr="00A4251C">
        <w:rPr>
          <w:rFonts w:ascii="Arial" w:hAnsi="Arial" w:cs="Arial"/>
          <w:iCs/>
          <w:spacing w:val="1"/>
          <w:sz w:val="18"/>
          <w:szCs w:val="18"/>
        </w:rPr>
        <w:t>r</w:t>
      </w:r>
      <w:r w:rsidRPr="00A4251C">
        <w:rPr>
          <w:rFonts w:ascii="Arial" w:hAnsi="Arial" w:cs="Arial"/>
          <w:iCs/>
          <w:spacing w:val="-1"/>
          <w:sz w:val="18"/>
          <w:szCs w:val="18"/>
        </w:rPr>
        <w:t>e</w:t>
      </w:r>
      <w:r w:rsidRPr="00A4251C">
        <w:rPr>
          <w:rFonts w:ascii="Arial" w:hAnsi="Arial" w:cs="Arial"/>
          <w:iCs/>
          <w:spacing w:val="-3"/>
          <w:sz w:val="18"/>
          <w:szCs w:val="18"/>
        </w:rPr>
        <w:t>m</w:t>
      </w:r>
      <w:r w:rsidRPr="00A4251C">
        <w:rPr>
          <w:rFonts w:ascii="Arial" w:hAnsi="Arial" w:cs="Arial"/>
          <w:iCs/>
          <w:sz w:val="18"/>
          <w:szCs w:val="18"/>
        </w:rPr>
        <w:t>i</w:t>
      </w:r>
      <w:r w:rsidRPr="00A4251C">
        <w:rPr>
          <w:rFonts w:ascii="Arial" w:hAnsi="Arial" w:cs="Arial"/>
          <w:iCs/>
          <w:spacing w:val="2"/>
          <w:sz w:val="18"/>
          <w:szCs w:val="18"/>
        </w:rPr>
        <w:t>s</w:t>
      </w:r>
      <w:r w:rsidRPr="00A4251C">
        <w:rPr>
          <w:rFonts w:ascii="Arial" w:hAnsi="Arial" w:cs="Arial"/>
          <w:iCs/>
          <w:spacing w:val="-3"/>
          <w:sz w:val="18"/>
          <w:szCs w:val="18"/>
        </w:rPr>
        <w:t>e</w:t>
      </w:r>
      <w:r w:rsidRPr="00A4251C">
        <w:rPr>
          <w:rFonts w:ascii="Arial" w:hAnsi="Arial" w:cs="Arial"/>
          <w:iCs/>
          <w:sz w:val="18"/>
          <w:szCs w:val="18"/>
        </w:rPr>
        <w:t>s</w:t>
      </w:r>
      <w:r w:rsidRPr="00A4251C">
        <w:rPr>
          <w:rFonts w:ascii="Arial" w:hAnsi="Arial" w:cs="Arial"/>
          <w:iCs/>
          <w:spacing w:val="9"/>
          <w:sz w:val="18"/>
          <w:szCs w:val="18"/>
        </w:rPr>
        <w:t xml:space="preserve"> </w:t>
      </w:r>
      <w:r w:rsidRPr="00A4251C">
        <w:rPr>
          <w:rFonts w:ascii="Arial" w:hAnsi="Arial" w:cs="Arial"/>
          <w:iCs/>
          <w:spacing w:val="1"/>
          <w:sz w:val="18"/>
          <w:szCs w:val="18"/>
        </w:rPr>
        <w:t>t</w:t>
      </w:r>
      <w:r w:rsidRPr="00A4251C">
        <w:rPr>
          <w:rFonts w:ascii="Arial" w:hAnsi="Arial" w:cs="Arial"/>
          <w:iCs/>
          <w:sz w:val="18"/>
          <w:szCs w:val="18"/>
        </w:rPr>
        <w:t>o</w:t>
      </w:r>
      <w:r w:rsidRPr="00A4251C">
        <w:rPr>
          <w:rFonts w:ascii="Arial" w:hAnsi="Arial" w:cs="Arial"/>
          <w:iCs/>
          <w:spacing w:val="5"/>
          <w:sz w:val="18"/>
          <w:szCs w:val="18"/>
        </w:rPr>
        <w:t xml:space="preserve"> </w:t>
      </w:r>
      <w:r w:rsidRPr="00A4251C">
        <w:rPr>
          <w:rFonts w:ascii="Arial" w:hAnsi="Arial" w:cs="Arial"/>
          <w:iCs/>
          <w:spacing w:val="-1"/>
          <w:sz w:val="18"/>
          <w:szCs w:val="18"/>
        </w:rPr>
        <w:t>wh</w:t>
      </w:r>
      <w:r w:rsidRPr="00A4251C">
        <w:rPr>
          <w:rFonts w:ascii="Arial" w:hAnsi="Arial" w:cs="Arial"/>
          <w:iCs/>
          <w:spacing w:val="1"/>
          <w:sz w:val="18"/>
          <w:szCs w:val="18"/>
        </w:rPr>
        <w:t>i</w:t>
      </w:r>
      <w:r w:rsidRPr="00A4251C">
        <w:rPr>
          <w:rFonts w:ascii="Arial" w:hAnsi="Arial" w:cs="Arial"/>
          <w:iCs/>
          <w:sz w:val="18"/>
          <w:szCs w:val="18"/>
        </w:rPr>
        <w:t>ch</w:t>
      </w:r>
      <w:r w:rsidRPr="00A4251C">
        <w:rPr>
          <w:rFonts w:ascii="Arial" w:hAnsi="Arial" w:cs="Arial"/>
          <w:iCs/>
          <w:spacing w:val="8"/>
          <w:sz w:val="18"/>
          <w:szCs w:val="18"/>
        </w:rPr>
        <w:t xml:space="preserve"> </w:t>
      </w:r>
      <w:r w:rsidRPr="00A4251C">
        <w:rPr>
          <w:rFonts w:ascii="Arial" w:hAnsi="Arial" w:cs="Arial"/>
          <w:iCs/>
          <w:spacing w:val="-1"/>
          <w:sz w:val="18"/>
          <w:szCs w:val="18"/>
        </w:rPr>
        <w:t>t</w:t>
      </w:r>
      <w:r w:rsidRPr="00A4251C">
        <w:rPr>
          <w:rFonts w:ascii="Arial" w:hAnsi="Arial" w:cs="Arial"/>
          <w:iCs/>
          <w:spacing w:val="1"/>
          <w:sz w:val="18"/>
          <w:szCs w:val="18"/>
        </w:rPr>
        <w:t>h</w:t>
      </w:r>
      <w:r w:rsidRPr="00A4251C">
        <w:rPr>
          <w:rFonts w:ascii="Arial" w:hAnsi="Arial" w:cs="Arial"/>
          <w:iCs/>
          <w:sz w:val="18"/>
          <w:szCs w:val="18"/>
        </w:rPr>
        <w:t>e</w:t>
      </w:r>
      <w:r w:rsidRPr="00A4251C">
        <w:rPr>
          <w:rFonts w:ascii="Arial" w:hAnsi="Arial" w:cs="Arial"/>
          <w:iCs/>
          <w:spacing w:val="6"/>
          <w:sz w:val="18"/>
          <w:szCs w:val="18"/>
        </w:rPr>
        <w:t xml:space="preserve"> </w:t>
      </w:r>
      <w:r w:rsidRPr="00A4251C">
        <w:rPr>
          <w:rFonts w:ascii="Arial" w:hAnsi="Arial" w:cs="Arial"/>
          <w:iCs/>
          <w:spacing w:val="1"/>
          <w:sz w:val="18"/>
          <w:szCs w:val="18"/>
        </w:rPr>
        <w:t>tr</w:t>
      </w:r>
      <w:r w:rsidRPr="00A4251C">
        <w:rPr>
          <w:rFonts w:ascii="Arial" w:hAnsi="Arial" w:cs="Arial"/>
          <w:iCs/>
          <w:spacing w:val="-3"/>
          <w:sz w:val="18"/>
          <w:szCs w:val="18"/>
        </w:rPr>
        <w:t>a</w:t>
      </w:r>
      <w:r w:rsidRPr="00A4251C">
        <w:rPr>
          <w:rFonts w:ascii="Arial" w:hAnsi="Arial" w:cs="Arial"/>
          <w:iCs/>
          <w:spacing w:val="-1"/>
          <w:sz w:val="18"/>
          <w:szCs w:val="18"/>
        </w:rPr>
        <w:t>n</w:t>
      </w:r>
      <w:r w:rsidRPr="00A4251C">
        <w:rPr>
          <w:rFonts w:ascii="Arial" w:hAnsi="Arial" w:cs="Arial"/>
          <w:iCs/>
          <w:spacing w:val="-2"/>
          <w:sz w:val="18"/>
          <w:szCs w:val="18"/>
        </w:rPr>
        <w:t>s</w:t>
      </w:r>
      <w:r w:rsidRPr="00A4251C">
        <w:rPr>
          <w:rFonts w:ascii="Arial" w:hAnsi="Arial" w:cs="Arial"/>
          <w:iCs/>
          <w:spacing w:val="3"/>
          <w:sz w:val="18"/>
          <w:szCs w:val="18"/>
        </w:rPr>
        <w:t>f</w:t>
      </w:r>
      <w:r w:rsidRPr="00A4251C">
        <w:rPr>
          <w:rFonts w:ascii="Arial" w:hAnsi="Arial" w:cs="Arial"/>
          <w:iCs/>
          <w:spacing w:val="-1"/>
          <w:sz w:val="18"/>
          <w:szCs w:val="18"/>
        </w:rPr>
        <w:t>e</w:t>
      </w:r>
      <w:r w:rsidRPr="00A4251C">
        <w:rPr>
          <w:rFonts w:ascii="Arial" w:hAnsi="Arial" w:cs="Arial"/>
          <w:iCs/>
          <w:sz w:val="18"/>
          <w:szCs w:val="18"/>
        </w:rPr>
        <w:t>r</w:t>
      </w:r>
      <w:r w:rsidRPr="00A4251C">
        <w:rPr>
          <w:rFonts w:ascii="Arial" w:hAnsi="Arial" w:cs="Arial"/>
          <w:iCs/>
          <w:spacing w:val="10"/>
          <w:sz w:val="18"/>
          <w:szCs w:val="18"/>
        </w:rPr>
        <w:t xml:space="preserve"> </w:t>
      </w:r>
      <w:r w:rsidRPr="00A4251C">
        <w:rPr>
          <w:rFonts w:ascii="Arial" w:hAnsi="Arial" w:cs="Arial"/>
          <w:iCs/>
          <w:spacing w:val="-3"/>
          <w:sz w:val="18"/>
          <w:szCs w:val="18"/>
        </w:rPr>
        <w:t>a</w:t>
      </w:r>
      <w:r w:rsidRPr="00A4251C">
        <w:rPr>
          <w:rFonts w:ascii="Arial" w:hAnsi="Arial" w:cs="Arial"/>
          <w:iCs/>
          <w:spacing w:val="1"/>
          <w:sz w:val="18"/>
          <w:szCs w:val="18"/>
        </w:rPr>
        <w:t>p</w:t>
      </w:r>
      <w:r w:rsidRPr="00A4251C">
        <w:rPr>
          <w:rFonts w:ascii="Arial" w:hAnsi="Arial" w:cs="Arial"/>
          <w:iCs/>
          <w:spacing w:val="-3"/>
          <w:sz w:val="18"/>
          <w:szCs w:val="18"/>
        </w:rPr>
        <w:t>p</w:t>
      </w:r>
      <w:r w:rsidRPr="00A4251C">
        <w:rPr>
          <w:rFonts w:ascii="Arial" w:hAnsi="Arial" w:cs="Arial"/>
          <w:iCs/>
          <w:spacing w:val="2"/>
          <w:sz w:val="18"/>
          <w:szCs w:val="18"/>
        </w:rPr>
        <w:t>l</w:t>
      </w:r>
      <w:r w:rsidRPr="00A4251C">
        <w:rPr>
          <w:rFonts w:ascii="Arial" w:hAnsi="Arial" w:cs="Arial"/>
          <w:iCs/>
          <w:sz w:val="18"/>
          <w:szCs w:val="18"/>
        </w:rPr>
        <w:t>i</w:t>
      </w:r>
      <w:r w:rsidRPr="00A4251C">
        <w:rPr>
          <w:rFonts w:ascii="Arial" w:hAnsi="Arial" w:cs="Arial"/>
          <w:iCs/>
          <w:spacing w:val="-3"/>
          <w:sz w:val="18"/>
          <w:szCs w:val="18"/>
        </w:rPr>
        <w:t>e</w:t>
      </w:r>
      <w:r w:rsidRPr="00A4251C">
        <w:rPr>
          <w:rFonts w:ascii="Arial" w:hAnsi="Arial" w:cs="Arial"/>
          <w:iCs/>
          <w:sz w:val="18"/>
          <w:szCs w:val="18"/>
        </w:rPr>
        <w:t>s</w:t>
      </w:r>
      <w:r w:rsidR="00955C0E" w:rsidRPr="00A4251C">
        <w:rPr>
          <w:rFonts w:ascii="Arial" w:hAnsi="Arial" w:cs="Arial"/>
          <w:iCs/>
          <w:sz w:val="18"/>
          <w:szCs w:val="18"/>
        </w:rPr>
        <w:t xml:space="preserve"> (see note 1)</w:t>
      </w:r>
    </w:p>
    <w:p w14:paraId="011634CE" w14:textId="77777777" w:rsidR="004052AF" w:rsidRPr="00644EA6" w:rsidRDefault="006A16FC">
      <w:pPr>
        <w:kinsoku w:val="0"/>
        <w:overflowPunct w:val="0"/>
        <w:spacing w:before="9" w:line="170" w:lineRule="exact"/>
        <w:rPr>
          <w:sz w:val="22"/>
          <w:szCs w:val="22"/>
        </w:rPr>
      </w:pPr>
      <w:r w:rsidRPr="00955C0E">
        <w:rPr>
          <w:noProof/>
          <w:sz w:val="18"/>
          <w:szCs w:val="18"/>
        </w:rPr>
        <mc:AlternateContent>
          <mc:Choice Requires="wpg">
            <w:drawing>
              <wp:anchor distT="0" distB="0" distL="114300" distR="114300" simplePos="0" relativeHeight="251653632" behindDoc="1" locked="0" layoutInCell="0" allowOverlap="1" wp14:anchorId="7F30D89E" wp14:editId="0FF31831">
                <wp:simplePos x="0" y="0"/>
                <wp:positionH relativeFrom="page">
                  <wp:posOffset>1041621</wp:posOffset>
                </wp:positionH>
                <wp:positionV relativeFrom="paragraph">
                  <wp:posOffset>116288</wp:posOffset>
                </wp:positionV>
                <wp:extent cx="5487670" cy="866692"/>
                <wp:effectExtent l="0" t="0" r="17780" b="10160"/>
                <wp:wrapNone/>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866692"/>
                          <a:chOff x="1635" y="387"/>
                          <a:chExt cx="8642" cy="1948"/>
                        </a:xfrm>
                      </wpg:grpSpPr>
                      <wps:wsp>
                        <wps:cNvPr id="43" name="Freeform 10"/>
                        <wps:cNvSpPr>
                          <a:spLocks/>
                        </wps:cNvSpPr>
                        <wps:spPr bwMode="auto">
                          <a:xfrm>
                            <a:off x="1641" y="393"/>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
                        <wps:cNvSpPr>
                          <a:spLocks/>
                        </wps:cNvSpPr>
                        <wps:spPr bwMode="auto">
                          <a:xfrm>
                            <a:off x="1646" y="398"/>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2"/>
                        <wps:cNvSpPr>
                          <a:spLocks/>
                        </wps:cNvSpPr>
                        <wps:spPr bwMode="auto">
                          <a:xfrm>
                            <a:off x="1641" y="2330"/>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3"/>
                        <wps:cNvSpPr>
                          <a:spLocks/>
                        </wps:cNvSpPr>
                        <wps:spPr bwMode="auto">
                          <a:xfrm>
                            <a:off x="10267" y="398"/>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6CF3B" id="Group 9" o:spid="_x0000_s1026" style="position:absolute;margin-left:82pt;margin-top:9.15pt;width:432.1pt;height:68.25pt;z-index:-251662848;mso-position-horizontal-relative:page" coordorigin="1635,387" coordsize="8642,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" o:allowincell="f">
                <v:shape id="Freeform 10" o:spid="_x0000_s1027" style="position:absolute;left:1641;top:393;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" path="m,l8630,e" filled="f" strokeweight=".58pt">
                  <v:path arrowok="t" o:connecttype="custom" o:connectlocs="0,0;8630,0" o:connectangles="0,0"/>
                </v:shape>
                <v:shape id="Freeform 11" o:spid="_x0000_s1028" style="position:absolute;left:1646;top:398;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" path="m,l,1927e" filled="f" strokeweight=".20458mm">
                  <v:path arrowok="t" o:connecttype="custom" o:connectlocs="0,0;0,1927" o:connectangles="0,0"/>
                </v:shape>
                <v:shape id="Freeform 12" o:spid="_x0000_s1029" style="position:absolute;left:1641;top:2330;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" path="m,l8630,e" filled="f" strokeweight=".58pt">
                  <v:path arrowok="t" o:connecttype="custom" o:connectlocs="0,0;8630,0" o:connectangles="0,0"/>
                </v:shape>
                <v:shape id="Freeform 13" o:spid="_x0000_s1030" style="position:absolute;left:10267;top:398;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" path="m,l,1927e" filled="f" strokeweight=".20458mm">
                  <v:path arrowok="t" o:connecttype="custom" o:connectlocs="0,0;0,1927" o:connectangles="0,0"/>
                </v:shape>
                <w10:wrap anchorx="page"/>
              </v:group>
            </w:pict>
          </mc:Fallback>
        </mc:AlternateContent>
      </w:r>
    </w:p>
    <w:p w14:paraId="4BF4659A" w14:textId="77777777" w:rsidR="004052AF" w:rsidRPr="00644EA6" w:rsidRDefault="004052AF">
      <w:pPr>
        <w:kinsoku w:val="0"/>
        <w:overflowPunct w:val="0"/>
        <w:spacing w:line="200" w:lineRule="exact"/>
        <w:rPr>
          <w:sz w:val="22"/>
          <w:szCs w:val="22"/>
        </w:rPr>
      </w:pPr>
    </w:p>
    <w:p w14:paraId="79EAA992" w14:textId="77777777" w:rsidR="004052AF" w:rsidRPr="00644EA6" w:rsidRDefault="004052AF">
      <w:pPr>
        <w:kinsoku w:val="0"/>
        <w:overflowPunct w:val="0"/>
        <w:spacing w:line="200" w:lineRule="exact"/>
        <w:rPr>
          <w:sz w:val="22"/>
          <w:szCs w:val="22"/>
        </w:rPr>
      </w:pPr>
    </w:p>
    <w:p w14:paraId="3A784F88" w14:textId="77777777" w:rsidR="004052AF" w:rsidRPr="00644EA6" w:rsidRDefault="004052AF">
      <w:pPr>
        <w:kinsoku w:val="0"/>
        <w:overflowPunct w:val="0"/>
        <w:spacing w:line="200" w:lineRule="exact"/>
        <w:rPr>
          <w:sz w:val="22"/>
          <w:szCs w:val="22"/>
        </w:rPr>
      </w:pPr>
    </w:p>
    <w:p w14:paraId="348FFA3C" w14:textId="77777777" w:rsidR="004052AF" w:rsidRPr="00644EA6" w:rsidRDefault="004052AF">
      <w:pPr>
        <w:kinsoku w:val="0"/>
        <w:overflowPunct w:val="0"/>
        <w:spacing w:line="200" w:lineRule="exact"/>
        <w:rPr>
          <w:sz w:val="22"/>
          <w:szCs w:val="22"/>
        </w:rPr>
      </w:pPr>
    </w:p>
    <w:p w14:paraId="127FA3DF" w14:textId="77777777" w:rsidR="004052AF" w:rsidRPr="00644EA6" w:rsidRDefault="004052AF">
      <w:pPr>
        <w:kinsoku w:val="0"/>
        <w:overflowPunct w:val="0"/>
        <w:spacing w:line="200" w:lineRule="exact"/>
        <w:rPr>
          <w:sz w:val="22"/>
          <w:szCs w:val="22"/>
        </w:rPr>
      </w:pPr>
    </w:p>
    <w:p w14:paraId="45BE4DD8" w14:textId="77777777" w:rsidR="004052AF" w:rsidRPr="00644EA6" w:rsidRDefault="004052AF">
      <w:pPr>
        <w:kinsoku w:val="0"/>
        <w:overflowPunct w:val="0"/>
        <w:spacing w:line="200" w:lineRule="exact"/>
        <w:rPr>
          <w:sz w:val="22"/>
          <w:szCs w:val="22"/>
        </w:rPr>
      </w:pPr>
    </w:p>
    <w:p w14:paraId="30BD3B46" w14:textId="77777777" w:rsidR="004052AF" w:rsidRPr="00644EA6" w:rsidRDefault="004052AF">
      <w:pPr>
        <w:kinsoku w:val="0"/>
        <w:overflowPunct w:val="0"/>
        <w:spacing w:line="200" w:lineRule="exact"/>
        <w:rPr>
          <w:sz w:val="22"/>
          <w:szCs w:val="22"/>
        </w:rPr>
      </w:pPr>
    </w:p>
    <w:p w14:paraId="6697C42B" w14:textId="77777777" w:rsidR="004052AF" w:rsidRPr="00644EA6" w:rsidRDefault="004052AF">
      <w:pPr>
        <w:kinsoku w:val="0"/>
        <w:overflowPunct w:val="0"/>
        <w:spacing w:line="200" w:lineRule="exact"/>
        <w:rPr>
          <w:sz w:val="22"/>
          <w:szCs w:val="22"/>
        </w:rPr>
      </w:pPr>
    </w:p>
    <w:p w14:paraId="674D9A5B" w14:textId="77777777" w:rsidR="004052AF" w:rsidRPr="00644EA6" w:rsidRDefault="004052AF">
      <w:pPr>
        <w:kinsoku w:val="0"/>
        <w:overflowPunct w:val="0"/>
        <w:spacing w:line="200" w:lineRule="exact"/>
        <w:rPr>
          <w:sz w:val="22"/>
          <w:szCs w:val="22"/>
        </w:rPr>
      </w:pPr>
    </w:p>
    <w:p w14:paraId="2727951D" w14:textId="77777777" w:rsidR="004052AF" w:rsidRPr="002406C4" w:rsidRDefault="00E6668C">
      <w:pPr>
        <w:pStyle w:val="Heading2"/>
        <w:kinsoku w:val="0"/>
        <w:overflowPunct w:val="0"/>
        <w:spacing w:before="73"/>
        <w:rPr>
          <w:b w:val="0"/>
          <w:bCs w:val="0"/>
          <w:sz w:val="20"/>
          <w:szCs w:val="20"/>
        </w:rPr>
      </w:pPr>
      <w:r w:rsidRPr="002406C4">
        <w:rPr>
          <w:spacing w:val="-2"/>
          <w:sz w:val="20"/>
          <w:szCs w:val="20"/>
          <w:u w:val="thick"/>
        </w:rPr>
        <w:t>Q</w:t>
      </w:r>
      <w:r w:rsidRPr="002406C4">
        <w:rPr>
          <w:spacing w:val="-1"/>
          <w:sz w:val="20"/>
          <w:szCs w:val="20"/>
          <w:u w:val="thick"/>
        </w:rPr>
        <w:t>U</w:t>
      </w:r>
      <w:r w:rsidRPr="002406C4">
        <w:rPr>
          <w:sz w:val="20"/>
          <w:szCs w:val="20"/>
          <w:u w:val="thick"/>
        </w:rPr>
        <w:t>E</w:t>
      </w:r>
      <w:r w:rsidRPr="002406C4">
        <w:rPr>
          <w:spacing w:val="1"/>
          <w:sz w:val="20"/>
          <w:szCs w:val="20"/>
          <w:u w:val="thick"/>
        </w:rPr>
        <w:t>S</w:t>
      </w:r>
      <w:r w:rsidRPr="002406C4">
        <w:rPr>
          <w:spacing w:val="-4"/>
          <w:sz w:val="20"/>
          <w:szCs w:val="20"/>
          <w:u w:val="thick"/>
        </w:rPr>
        <w:t>T</w:t>
      </w:r>
      <w:r w:rsidRPr="002406C4">
        <w:rPr>
          <w:spacing w:val="1"/>
          <w:sz w:val="20"/>
          <w:szCs w:val="20"/>
          <w:u w:val="thick"/>
        </w:rPr>
        <w:t>I</w:t>
      </w:r>
      <w:r w:rsidRPr="002406C4">
        <w:rPr>
          <w:spacing w:val="-2"/>
          <w:sz w:val="20"/>
          <w:szCs w:val="20"/>
          <w:u w:val="thick"/>
        </w:rPr>
        <w:t>O</w:t>
      </w:r>
      <w:r w:rsidRPr="002406C4">
        <w:rPr>
          <w:sz w:val="20"/>
          <w:szCs w:val="20"/>
          <w:u w:val="thick"/>
        </w:rPr>
        <w:t>N</w:t>
      </w:r>
      <w:r w:rsidRPr="002406C4">
        <w:rPr>
          <w:spacing w:val="13"/>
          <w:sz w:val="20"/>
          <w:szCs w:val="20"/>
          <w:u w:val="thick"/>
        </w:rPr>
        <w:t xml:space="preserve"> </w:t>
      </w:r>
      <w:r w:rsidRPr="002406C4">
        <w:rPr>
          <w:sz w:val="20"/>
          <w:szCs w:val="20"/>
          <w:u w:val="thick"/>
        </w:rPr>
        <w:t>2</w:t>
      </w:r>
      <w:r w:rsidRPr="002406C4">
        <w:rPr>
          <w:spacing w:val="11"/>
          <w:sz w:val="20"/>
          <w:szCs w:val="20"/>
          <w:u w:val="thick"/>
        </w:rPr>
        <w:t xml:space="preserve"> </w:t>
      </w:r>
      <w:r w:rsidRPr="002406C4">
        <w:rPr>
          <w:sz w:val="20"/>
          <w:szCs w:val="20"/>
          <w:u w:val="thick"/>
        </w:rPr>
        <w:t>–</w:t>
      </w:r>
      <w:r w:rsidRPr="002406C4">
        <w:rPr>
          <w:spacing w:val="11"/>
          <w:sz w:val="20"/>
          <w:szCs w:val="20"/>
          <w:u w:val="thick"/>
        </w:rPr>
        <w:t xml:space="preserve"> </w:t>
      </w:r>
      <w:r w:rsidRPr="002406C4">
        <w:rPr>
          <w:sz w:val="20"/>
          <w:szCs w:val="20"/>
          <w:u w:val="thick"/>
        </w:rPr>
        <w:t>P</w:t>
      </w:r>
      <w:r w:rsidRPr="002406C4">
        <w:rPr>
          <w:spacing w:val="-1"/>
          <w:sz w:val="20"/>
          <w:szCs w:val="20"/>
          <w:u w:val="thick"/>
        </w:rPr>
        <w:t>R</w:t>
      </w:r>
      <w:r w:rsidRPr="002406C4">
        <w:rPr>
          <w:sz w:val="20"/>
          <w:szCs w:val="20"/>
          <w:u w:val="thick"/>
        </w:rPr>
        <w:t>E</w:t>
      </w:r>
      <w:r w:rsidRPr="002406C4">
        <w:rPr>
          <w:spacing w:val="1"/>
          <w:sz w:val="20"/>
          <w:szCs w:val="20"/>
          <w:u w:val="thick"/>
        </w:rPr>
        <w:t>M</w:t>
      </w:r>
      <w:r w:rsidRPr="002406C4">
        <w:rPr>
          <w:spacing w:val="-1"/>
          <w:sz w:val="20"/>
          <w:szCs w:val="20"/>
          <w:u w:val="thick"/>
        </w:rPr>
        <w:t>I</w:t>
      </w:r>
      <w:r w:rsidRPr="002406C4">
        <w:rPr>
          <w:spacing w:val="1"/>
          <w:sz w:val="20"/>
          <w:szCs w:val="20"/>
          <w:u w:val="thick"/>
        </w:rPr>
        <w:t>S</w:t>
      </w:r>
      <w:r w:rsidRPr="002406C4">
        <w:rPr>
          <w:sz w:val="20"/>
          <w:szCs w:val="20"/>
          <w:u w:val="thick"/>
        </w:rPr>
        <w:t>ES</w:t>
      </w:r>
      <w:r w:rsidRPr="002406C4">
        <w:rPr>
          <w:spacing w:val="12"/>
          <w:sz w:val="20"/>
          <w:szCs w:val="20"/>
          <w:u w:val="thick"/>
        </w:rPr>
        <w:t xml:space="preserve"> </w:t>
      </w:r>
      <w:r w:rsidRPr="002406C4">
        <w:rPr>
          <w:spacing w:val="1"/>
          <w:sz w:val="20"/>
          <w:szCs w:val="20"/>
          <w:u w:val="thick"/>
        </w:rPr>
        <w:t>L</w:t>
      </w:r>
      <w:r w:rsidRPr="002406C4">
        <w:rPr>
          <w:spacing w:val="-1"/>
          <w:sz w:val="20"/>
          <w:szCs w:val="20"/>
          <w:u w:val="thick"/>
        </w:rPr>
        <w:t>I</w:t>
      </w:r>
      <w:r w:rsidRPr="002406C4">
        <w:rPr>
          <w:spacing w:val="-3"/>
          <w:sz w:val="20"/>
          <w:szCs w:val="20"/>
          <w:u w:val="thick"/>
        </w:rPr>
        <w:t>C</w:t>
      </w:r>
      <w:r w:rsidRPr="002406C4">
        <w:rPr>
          <w:sz w:val="20"/>
          <w:szCs w:val="20"/>
          <w:u w:val="thick"/>
        </w:rPr>
        <w:t>E</w:t>
      </w:r>
      <w:r w:rsidRPr="002406C4">
        <w:rPr>
          <w:spacing w:val="-1"/>
          <w:sz w:val="20"/>
          <w:szCs w:val="20"/>
          <w:u w:val="thick"/>
        </w:rPr>
        <w:t>NC</w:t>
      </w:r>
      <w:r w:rsidRPr="002406C4">
        <w:rPr>
          <w:sz w:val="20"/>
          <w:szCs w:val="20"/>
          <w:u w:val="thick"/>
        </w:rPr>
        <w:t>E</w:t>
      </w:r>
      <w:r w:rsidRPr="002406C4">
        <w:rPr>
          <w:spacing w:val="15"/>
          <w:sz w:val="20"/>
          <w:szCs w:val="20"/>
          <w:u w:val="thick"/>
        </w:rPr>
        <w:t xml:space="preserve"> </w:t>
      </w:r>
      <w:r w:rsidRPr="002406C4">
        <w:rPr>
          <w:spacing w:val="-1"/>
          <w:sz w:val="20"/>
          <w:szCs w:val="20"/>
          <w:u w:val="thick"/>
        </w:rPr>
        <w:t>H</w:t>
      </w:r>
      <w:r w:rsidRPr="002406C4">
        <w:rPr>
          <w:spacing w:val="-2"/>
          <w:sz w:val="20"/>
          <w:szCs w:val="20"/>
          <w:u w:val="thick"/>
        </w:rPr>
        <w:t>OL</w:t>
      </w:r>
      <w:r w:rsidRPr="002406C4">
        <w:rPr>
          <w:spacing w:val="1"/>
          <w:sz w:val="20"/>
          <w:szCs w:val="20"/>
          <w:u w:val="thick"/>
        </w:rPr>
        <w:t>DE</w:t>
      </w:r>
      <w:r w:rsidRPr="002406C4">
        <w:rPr>
          <w:sz w:val="20"/>
          <w:szCs w:val="20"/>
          <w:u w:val="thick"/>
        </w:rPr>
        <w:t>R</w:t>
      </w:r>
      <w:r w:rsidRPr="002406C4">
        <w:rPr>
          <w:spacing w:val="11"/>
          <w:sz w:val="20"/>
          <w:szCs w:val="20"/>
          <w:u w:val="thick"/>
        </w:rPr>
        <w:t xml:space="preserve"> </w:t>
      </w:r>
      <w:r w:rsidRPr="002406C4">
        <w:rPr>
          <w:spacing w:val="-1"/>
          <w:sz w:val="20"/>
          <w:szCs w:val="20"/>
          <w:u w:val="thick"/>
        </w:rPr>
        <w:t>IN</w:t>
      </w:r>
      <w:r w:rsidRPr="002406C4">
        <w:rPr>
          <w:spacing w:val="1"/>
          <w:sz w:val="20"/>
          <w:szCs w:val="20"/>
          <w:u w:val="thick"/>
        </w:rPr>
        <w:t>F</w:t>
      </w:r>
      <w:r w:rsidRPr="002406C4">
        <w:rPr>
          <w:spacing w:val="-2"/>
          <w:sz w:val="20"/>
          <w:szCs w:val="20"/>
          <w:u w:val="thick"/>
        </w:rPr>
        <w:t>O</w:t>
      </w:r>
      <w:r w:rsidRPr="002406C4">
        <w:rPr>
          <w:spacing w:val="-1"/>
          <w:sz w:val="20"/>
          <w:szCs w:val="20"/>
          <w:u w:val="thick"/>
        </w:rPr>
        <w:t>R</w:t>
      </w:r>
      <w:r w:rsidRPr="002406C4">
        <w:rPr>
          <w:spacing w:val="3"/>
          <w:sz w:val="20"/>
          <w:szCs w:val="20"/>
          <w:u w:val="thick"/>
        </w:rPr>
        <w:t>M</w:t>
      </w:r>
      <w:r w:rsidRPr="002406C4">
        <w:rPr>
          <w:spacing w:val="-6"/>
          <w:sz w:val="20"/>
          <w:szCs w:val="20"/>
          <w:u w:val="thick"/>
        </w:rPr>
        <w:t>A</w:t>
      </w:r>
      <w:r w:rsidRPr="002406C4">
        <w:rPr>
          <w:spacing w:val="-2"/>
          <w:sz w:val="20"/>
          <w:szCs w:val="20"/>
          <w:u w:val="thick"/>
        </w:rPr>
        <w:t>T</w:t>
      </w:r>
      <w:r w:rsidRPr="002406C4">
        <w:rPr>
          <w:spacing w:val="1"/>
          <w:sz w:val="20"/>
          <w:szCs w:val="20"/>
          <w:u w:val="thick"/>
        </w:rPr>
        <w:t>I</w:t>
      </w:r>
      <w:r w:rsidRPr="002406C4">
        <w:rPr>
          <w:spacing w:val="-2"/>
          <w:sz w:val="20"/>
          <w:szCs w:val="20"/>
          <w:u w:val="thick"/>
        </w:rPr>
        <w:t>O</w:t>
      </w:r>
      <w:r w:rsidR="00955C0E" w:rsidRPr="002406C4">
        <w:rPr>
          <w:sz w:val="20"/>
          <w:szCs w:val="20"/>
          <w:u w:val="thick"/>
        </w:rPr>
        <w:t>N</w:t>
      </w:r>
    </w:p>
    <w:p w14:paraId="34903D45" w14:textId="77777777" w:rsidR="004052AF" w:rsidRPr="00644EA6" w:rsidRDefault="004052AF">
      <w:pPr>
        <w:kinsoku w:val="0"/>
        <w:overflowPunct w:val="0"/>
        <w:spacing w:before="10" w:line="110" w:lineRule="exact"/>
        <w:rPr>
          <w:sz w:val="22"/>
          <w:szCs w:val="22"/>
        </w:rPr>
      </w:pPr>
    </w:p>
    <w:p w14:paraId="1C8B61B3" w14:textId="77777777" w:rsidR="004052AF" w:rsidRPr="00A4251C" w:rsidRDefault="00955C0E" w:rsidP="00802692">
      <w:pPr>
        <w:kinsoku w:val="0"/>
        <w:overflowPunct w:val="0"/>
        <w:ind w:left="112"/>
        <w:rPr>
          <w:rFonts w:ascii="Arial" w:hAnsi="Arial" w:cs="Arial"/>
          <w:sz w:val="18"/>
          <w:szCs w:val="18"/>
        </w:rPr>
        <w:sectPr w:rsidR="004052AF" w:rsidRPr="00A4251C">
          <w:headerReference w:type="default" r:id="rId10"/>
          <w:footerReference w:type="default" r:id="rId11"/>
          <w:type w:val="continuous"/>
          <w:pgSz w:w="11900" w:h="16840"/>
          <w:pgMar w:top="1580" w:right="1620" w:bottom="280" w:left="1640" w:header="720" w:footer="720" w:gutter="0"/>
          <w:cols w:space="720"/>
          <w:noEndnote/>
        </w:sectPr>
      </w:pPr>
      <w:r w:rsidRPr="00A4251C">
        <w:rPr>
          <w:noProof/>
          <w:sz w:val="18"/>
          <w:szCs w:val="18"/>
        </w:rPr>
        <mc:AlternateContent>
          <mc:Choice Requires="wpg">
            <w:drawing>
              <wp:anchor distT="0" distB="0" distL="114300" distR="114300" simplePos="0" relativeHeight="251654656" behindDoc="1" locked="0" layoutInCell="0" allowOverlap="1" wp14:anchorId="7BF3CDC3" wp14:editId="5329BA5C">
                <wp:simplePos x="0" y="0"/>
                <wp:positionH relativeFrom="page">
                  <wp:posOffset>1041621</wp:posOffset>
                </wp:positionH>
                <wp:positionV relativeFrom="paragraph">
                  <wp:posOffset>245331</wp:posOffset>
                </wp:positionV>
                <wp:extent cx="5487670" cy="874643"/>
                <wp:effectExtent l="0" t="0" r="17780" b="20955"/>
                <wp:wrapNone/>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874643"/>
                          <a:chOff x="1635" y="387"/>
                          <a:chExt cx="8642" cy="1948"/>
                        </a:xfrm>
                      </wpg:grpSpPr>
                      <wps:wsp>
                        <wps:cNvPr id="38" name="Freeform 15"/>
                        <wps:cNvSpPr>
                          <a:spLocks/>
                        </wps:cNvSpPr>
                        <wps:spPr bwMode="auto">
                          <a:xfrm>
                            <a:off x="1641" y="393"/>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6"/>
                        <wps:cNvSpPr>
                          <a:spLocks/>
                        </wps:cNvSpPr>
                        <wps:spPr bwMode="auto">
                          <a:xfrm>
                            <a:off x="1646" y="398"/>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7"/>
                        <wps:cNvSpPr>
                          <a:spLocks/>
                        </wps:cNvSpPr>
                        <wps:spPr bwMode="auto">
                          <a:xfrm>
                            <a:off x="1641" y="2330"/>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
                        <wps:cNvSpPr>
                          <a:spLocks/>
                        </wps:cNvSpPr>
                        <wps:spPr bwMode="auto">
                          <a:xfrm>
                            <a:off x="10267" y="398"/>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5AAF" id="Group 14" o:spid="_x0000_s1026" style="position:absolute;margin-left:82pt;margin-top:19.3pt;width:432.1pt;height:68.85pt;z-index:-251661824;mso-position-horizontal-relative:page" coordorigin="1635,387" coordsize="8642,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" o:allowincell="f">
                <v:shape id="Freeform 15" o:spid="_x0000_s1027" style="position:absolute;left:1641;top:393;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" path="m,l8630,e" filled="f" strokeweight=".58pt">
                  <v:path arrowok="t" o:connecttype="custom" o:connectlocs="0,0;8630,0" o:connectangles="0,0"/>
                </v:shape>
                <v:shape id="Freeform 16" o:spid="_x0000_s1028" style="position:absolute;left:1646;top:398;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" path="m,l,1927e" filled="f" strokeweight=".20458mm">
                  <v:path arrowok="t" o:connecttype="custom" o:connectlocs="0,0;0,1927" o:connectangles="0,0"/>
                </v:shape>
                <v:shape id="Freeform 17" o:spid="_x0000_s1029" style="position:absolute;left:1641;top:2330;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" path="m,l8630,e" filled="f" strokeweight=".58pt">
                  <v:path arrowok="t" o:connecttype="custom" o:connectlocs="0,0;8630,0" o:connectangles="0,0"/>
                </v:shape>
                <v:shape id="Freeform 18" o:spid="_x0000_s1030" style="position:absolute;left:10267;top:398;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" path="m,l,1927e" filled="f" strokeweight=".20458mm">
                  <v:path arrowok="t" o:connecttype="custom" o:connectlocs="0,0;0,1927" o:connectangles="0,0"/>
                </v:shape>
                <w10:wrap anchorx="page"/>
              </v:group>
            </w:pict>
          </mc:Fallback>
        </mc:AlternateContent>
      </w:r>
      <w:r w:rsidR="00E6668C" w:rsidRPr="00A4251C">
        <w:rPr>
          <w:rFonts w:ascii="Arial" w:hAnsi="Arial" w:cs="Arial"/>
          <w:iCs/>
          <w:spacing w:val="-1"/>
          <w:sz w:val="18"/>
          <w:szCs w:val="18"/>
        </w:rPr>
        <w:t>N</w:t>
      </w:r>
      <w:r w:rsidR="00E6668C" w:rsidRPr="00A4251C">
        <w:rPr>
          <w:rFonts w:ascii="Arial" w:hAnsi="Arial" w:cs="Arial"/>
          <w:iCs/>
          <w:spacing w:val="1"/>
          <w:sz w:val="18"/>
          <w:szCs w:val="18"/>
        </w:rPr>
        <w:t>a</w:t>
      </w:r>
      <w:r w:rsidR="00E6668C" w:rsidRPr="00A4251C">
        <w:rPr>
          <w:rFonts w:ascii="Arial" w:hAnsi="Arial" w:cs="Arial"/>
          <w:iCs/>
          <w:spacing w:val="-3"/>
          <w:sz w:val="18"/>
          <w:szCs w:val="18"/>
        </w:rPr>
        <w:t>m</w:t>
      </w:r>
      <w:r w:rsidR="00E6668C" w:rsidRPr="00A4251C">
        <w:rPr>
          <w:rFonts w:ascii="Arial" w:hAnsi="Arial" w:cs="Arial"/>
          <w:iCs/>
          <w:spacing w:val="-1"/>
          <w:sz w:val="18"/>
          <w:szCs w:val="18"/>
        </w:rPr>
        <w:t>e</w:t>
      </w:r>
      <w:r w:rsidR="00E6668C" w:rsidRPr="00A4251C">
        <w:rPr>
          <w:rFonts w:ascii="Arial" w:hAnsi="Arial" w:cs="Arial"/>
          <w:iCs/>
          <w:sz w:val="18"/>
          <w:szCs w:val="18"/>
        </w:rPr>
        <w:t>,</w:t>
      </w:r>
      <w:r w:rsidR="00E6668C" w:rsidRPr="00A4251C">
        <w:rPr>
          <w:rFonts w:ascii="Arial" w:hAnsi="Arial" w:cs="Arial"/>
          <w:iCs/>
          <w:spacing w:val="10"/>
          <w:sz w:val="18"/>
          <w:szCs w:val="18"/>
        </w:rPr>
        <w:t xml:space="preserve"> </w:t>
      </w:r>
      <w:r w:rsidR="00E6668C" w:rsidRPr="00A4251C">
        <w:rPr>
          <w:rFonts w:ascii="Arial" w:hAnsi="Arial" w:cs="Arial"/>
          <w:iCs/>
          <w:spacing w:val="1"/>
          <w:sz w:val="18"/>
          <w:szCs w:val="18"/>
        </w:rPr>
        <w:t>A</w:t>
      </w:r>
      <w:r w:rsidR="00E6668C" w:rsidRPr="00A4251C">
        <w:rPr>
          <w:rFonts w:ascii="Arial" w:hAnsi="Arial" w:cs="Arial"/>
          <w:iCs/>
          <w:spacing w:val="-3"/>
          <w:sz w:val="18"/>
          <w:szCs w:val="18"/>
        </w:rPr>
        <w:t>d</w:t>
      </w:r>
      <w:r w:rsidR="00E6668C" w:rsidRPr="00A4251C">
        <w:rPr>
          <w:rFonts w:ascii="Arial" w:hAnsi="Arial" w:cs="Arial"/>
          <w:iCs/>
          <w:spacing w:val="1"/>
          <w:sz w:val="18"/>
          <w:szCs w:val="18"/>
        </w:rPr>
        <w:t>d</w:t>
      </w:r>
      <w:r w:rsidR="00E6668C" w:rsidRPr="00A4251C">
        <w:rPr>
          <w:rFonts w:ascii="Arial" w:hAnsi="Arial" w:cs="Arial"/>
          <w:iCs/>
          <w:spacing w:val="-1"/>
          <w:sz w:val="18"/>
          <w:szCs w:val="18"/>
        </w:rPr>
        <w:t>r</w:t>
      </w:r>
      <w:r w:rsidR="00E6668C" w:rsidRPr="00A4251C">
        <w:rPr>
          <w:rFonts w:ascii="Arial" w:hAnsi="Arial" w:cs="Arial"/>
          <w:iCs/>
          <w:spacing w:val="-3"/>
          <w:sz w:val="18"/>
          <w:szCs w:val="18"/>
        </w:rPr>
        <w:t>e</w:t>
      </w:r>
      <w:r w:rsidR="00E6668C" w:rsidRPr="00A4251C">
        <w:rPr>
          <w:rFonts w:ascii="Arial" w:hAnsi="Arial" w:cs="Arial"/>
          <w:iCs/>
          <w:sz w:val="18"/>
          <w:szCs w:val="18"/>
        </w:rPr>
        <w:t>ss</w:t>
      </w:r>
      <w:r w:rsidR="00E6668C" w:rsidRPr="00A4251C">
        <w:rPr>
          <w:rFonts w:ascii="Arial" w:hAnsi="Arial" w:cs="Arial"/>
          <w:iCs/>
          <w:spacing w:val="15"/>
          <w:sz w:val="18"/>
          <w:szCs w:val="18"/>
        </w:rPr>
        <w:t xml:space="preserve"> </w:t>
      </w:r>
      <w:r w:rsidR="00E6668C" w:rsidRPr="00A4251C">
        <w:rPr>
          <w:rFonts w:ascii="Arial" w:hAnsi="Arial" w:cs="Arial"/>
          <w:iCs/>
          <w:spacing w:val="-3"/>
          <w:sz w:val="18"/>
          <w:szCs w:val="18"/>
        </w:rPr>
        <w:t>a</w:t>
      </w:r>
      <w:r w:rsidR="00E6668C" w:rsidRPr="00A4251C">
        <w:rPr>
          <w:rFonts w:ascii="Arial" w:hAnsi="Arial" w:cs="Arial"/>
          <w:iCs/>
          <w:spacing w:val="1"/>
          <w:sz w:val="18"/>
          <w:szCs w:val="18"/>
        </w:rPr>
        <w:t>n</w:t>
      </w:r>
      <w:r w:rsidR="00E6668C" w:rsidRPr="00A4251C">
        <w:rPr>
          <w:rFonts w:ascii="Arial" w:hAnsi="Arial" w:cs="Arial"/>
          <w:iCs/>
          <w:sz w:val="18"/>
          <w:szCs w:val="18"/>
        </w:rPr>
        <w:t>d</w:t>
      </w:r>
      <w:r w:rsidR="00E6668C" w:rsidRPr="00A4251C">
        <w:rPr>
          <w:rFonts w:ascii="Arial" w:hAnsi="Arial" w:cs="Arial"/>
          <w:iCs/>
          <w:spacing w:val="10"/>
          <w:sz w:val="18"/>
          <w:szCs w:val="18"/>
        </w:rPr>
        <w:t xml:space="preserve"> </w:t>
      </w:r>
      <w:r w:rsidR="00E6668C" w:rsidRPr="00A4251C">
        <w:rPr>
          <w:rFonts w:ascii="Arial" w:hAnsi="Arial" w:cs="Arial"/>
          <w:iCs/>
          <w:spacing w:val="-1"/>
          <w:sz w:val="18"/>
          <w:szCs w:val="18"/>
        </w:rPr>
        <w:t>p</w:t>
      </w:r>
      <w:r w:rsidR="00E6668C" w:rsidRPr="00A4251C">
        <w:rPr>
          <w:rFonts w:ascii="Arial" w:hAnsi="Arial" w:cs="Arial"/>
          <w:iCs/>
          <w:spacing w:val="1"/>
          <w:sz w:val="18"/>
          <w:szCs w:val="18"/>
        </w:rPr>
        <w:t>o</w:t>
      </w:r>
      <w:r w:rsidR="00E6668C" w:rsidRPr="00A4251C">
        <w:rPr>
          <w:rFonts w:ascii="Arial" w:hAnsi="Arial" w:cs="Arial"/>
          <w:iCs/>
          <w:spacing w:val="-2"/>
          <w:sz w:val="18"/>
          <w:szCs w:val="18"/>
        </w:rPr>
        <w:t>s</w:t>
      </w:r>
      <w:r w:rsidR="00E6668C" w:rsidRPr="00A4251C">
        <w:rPr>
          <w:rFonts w:ascii="Arial" w:hAnsi="Arial" w:cs="Arial"/>
          <w:iCs/>
          <w:spacing w:val="1"/>
          <w:sz w:val="18"/>
          <w:szCs w:val="18"/>
        </w:rPr>
        <w:t>t</w:t>
      </w:r>
      <w:r w:rsidR="00E6668C" w:rsidRPr="00A4251C">
        <w:rPr>
          <w:rFonts w:ascii="Arial" w:hAnsi="Arial" w:cs="Arial"/>
          <w:iCs/>
          <w:spacing w:val="-2"/>
          <w:sz w:val="18"/>
          <w:szCs w:val="18"/>
        </w:rPr>
        <w:t>c</w:t>
      </w:r>
      <w:r w:rsidR="00E6668C" w:rsidRPr="00A4251C">
        <w:rPr>
          <w:rFonts w:ascii="Arial" w:hAnsi="Arial" w:cs="Arial"/>
          <w:iCs/>
          <w:spacing w:val="-1"/>
          <w:sz w:val="18"/>
          <w:szCs w:val="18"/>
        </w:rPr>
        <w:t>od</w:t>
      </w:r>
      <w:r w:rsidR="00E6668C" w:rsidRPr="00A4251C">
        <w:rPr>
          <w:rFonts w:ascii="Arial" w:hAnsi="Arial" w:cs="Arial"/>
          <w:iCs/>
          <w:sz w:val="18"/>
          <w:szCs w:val="18"/>
        </w:rPr>
        <w:t>e</w:t>
      </w:r>
      <w:r w:rsidR="00E6668C" w:rsidRPr="00A4251C">
        <w:rPr>
          <w:rFonts w:ascii="Arial" w:hAnsi="Arial" w:cs="Arial"/>
          <w:iCs/>
          <w:spacing w:val="11"/>
          <w:sz w:val="18"/>
          <w:szCs w:val="18"/>
        </w:rPr>
        <w:t xml:space="preserve"> </w:t>
      </w:r>
      <w:r w:rsidR="00E6668C" w:rsidRPr="00A4251C">
        <w:rPr>
          <w:rFonts w:ascii="Arial" w:hAnsi="Arial" w:cs="Arial"/>
          <w:iCs/>
          <w:spacing w:val="-1"/>
          <w:sz w:val="18"/>
          <w:szCs w:val="18"/>
        </w:rPr>
        <w:t>o</w:t>
      </w:r>
      <w:r w:rsidR="00E6668C" w:rsidRPr="00A4251C">
        <w:rPr>
          <w:rFonts w:ascii="Arial" w:hAnsi="Arial" w:cs="Arial"/>
          <w:iCs/>
          <w:sz w:val="18"/>
          <w:szCs w:val="18"/>
        </w:rPr>
        <w:t>f</w:t>
      </w:r>
      <w:r w:rsidR="00E6668C" w:rsidRPr="00A4251C">
        <w:rPr>
          <w:rFonts w:ascii="Arial" w:hAnsi="Arial" w:cs="Arial"/>
          <w:iCs/>
          <w:spacing w:val="10"/>
          <w:sz w:val="18"/>
          <w:szCs w:val="18"/>
        </w:rPr>
        <w:t xml:space="preserve"> </w:t>
      </w:r>
      <w:r w:rsidR="00E6668C" w:rsidRPr="00A4251C">
        <w:rPr>
          <w:rFonts w:ascii="Arial" w:hAnsi="Arial" w:cs="Arial"/>
          <w:iCs/>
          <w:spacing w:val="2"/>
          <w:sz w:val="18"/>
          <w:szCs w:val="18"/>
        </w:rPr>
        <w:t>l</w:t>
      </w:r>
      <w:r w:rsidR="00E6668C" w:rsidRPr="00A4251C">
        <w:rPr>
          <w:rFonts w:ascii="Arial" w:hAnsi="Arial" w:cs="Arial"/>
          <w:iCs/>
          <w:sz w:val="18"/>
          <w:szCs w:val="18"/>
        </w:rPr>
        <w:t>ic</w:t>
      </w:r>
      <w:r w:rsidR="00E6668C" w:rsidRPr="00A4251C">
        <w:rPr>
          <w:rFonts w:ascii="Arial" w:hAnsi="Arial" w:cs="Arial"/>
          <w:iCs/>
          <w:spacing w:val="-3"/>
          <w:sz w:val="18"/>
          <w:szCs w:val="18"/>
        </w:rPr>
        <w:t>e</w:t>
      </w:r>
      <w:r w:rsidR="00E6668C" w:rsidRPr="00A4251C">
        <w:rPr>
          <w:rFonts w:ascii="Arial" w:hAnsi="Arial" w:cs="Arial"/>
          <w:iCs/>
          <w:spacing w:val="-1"/>
          <w:sz w:val="18"/>
          <w:szCs w:val="18"/>
        </w:rPr>
        <w:t>n</w:t>
      </w:r>
      <w:r w:rsidR="00E6668C" w:rsidRPr="00A4251C">
        <w:rPr>
          <w:rFonts w:ascii="Arial" w:hAnsi="Arial" w:cs="Arial"/>
          <w:iCs/>
          <w:spacing w:val="-2"/>
          <w:sz w:val="18"/>
          <w:szCs w:val="18"/>
        </w:rPr>
        <w:t>c</w:t>
      </w:r>
      <w:r w:rsidR="00E6668C" w:rsidRPr="00A4251C">
        <w:rPr>
          <w:rFonts w:ascii="Arial" w:hAnsi="Arial" w:cs="Arial"/>
          <w:iCs/>
          <w:spacing w:val="1"/>
          <w:sz w:val="18"/>
          <w:szCs w:val="18"/>
        </w:rPr>
        <w:t>e</w:t>
      </w:r>
      <w:r w:rsidR="00E6668C" w:rsidRPr="00A4251C">
        <w:rPr>
          <w:rFonts w:ascii="Arial" w:hAnsi="Arial" w:cs="Arial"/>
          <w:iCs/>
          <w:spacing w:val="-3"/>
          <w:sz w:val="18"/>
          <w:szCs w:val="18"/>
        </w:rPr>
        <w:t>h</w:t>
      </w:r>
      <w:r w:rsidR="00E6668C" w:rsidRPr="00A4251C">
        <w:rPr>
          <w:rFonts w:ascii="Arial" w:hAnsi="Arial" w:cs="Arial"/>
          <w:iCs/>
          <w:spacing w:val="-1"/>
          <w:sz w:val="18"/>
          <w:szCs w:val="18"/>
        </w:rPr>
        <w:t>o</w:t>
      </w:r>
      <w:r w:rsidR="00E6668C" w:rsidRPr="00A4251C">
        <w:rPr>
          <w:rFonts w:ascii="Arial" w:hAnsi="Arial" w:cs="Arial"/>
          <w:iCs/>
          <w:sz w:val="18"/>
          <w:szCs w:val="18"/>
        </w:rPr>
        <w:t>l</w:t>
      </w:r>
      <w:r w:rsidR="00E6668C" w:rsidRPr="00A4251C">
        <w:rPr>
          <w:rFonts w:ascii="Arial" w:hAnsi="Arial" w:cs="Arial"/>
          <w:iCs/>
          <w:spacing w:val="1"/>
          <w:sz w:val="18"/>
          <w:szCs w:val="18"/>
        </w:rPr>
        <w:t>d</w:t>
      </w:r>
      <w:r w:rsidR="00E6668C" w:rsidRPr="00A4251C">
        <w:rPr>
          <w:rFonts w:ascii="Arial" w:hAnsi="Arial" w:cs="Arial"/>
          <w:iCs/>
          <w:spacing w:val="-3"/>
          <w:sz w:val="18"/>
          <w:szCs w:val="18"/>
        </w:rPr>
        <w:t>e</w:t>
      </w:r>
      <w:r w:rsidR="00E6668C" w:rsidRPr="00A4251C">
        <w:rPr>
          <w:rFonts w:ascii="Arial" w:hAnsi="Arial" w:cs="Arial"/>
          <w:iCs/>
          <w:sz w:val="18"/>
          <w:szCs w:val="18"/>
        </w:rPr>
        <w:t>r</w:t>
      </w:r>
      <w:r w:rsidRPr="00A4251C">
        <w:rPr>
          <w:rFonts w:ascii="Arial" w:hAnsi="Arial" w:cs="Arial"/>
          <w:iCs/>
          <w:sz w:val="18"/>
          <w:szCs w:val="18"/>
        </w:rPr>
        <w:t xml:space="preserve"> (see note 2)</w:t>
      </w:r>
    </w:p>
    <w:p w14:paraId="2A2FDD81" w14:textId="77777777" w:rsidR="004052AF" w:rsidRPr="002406C4" w:rsidRDefault="00E6668C" w:rsidP="00802692">
      <w:pPr>
        <w:pStyle w:val="Heading2"/>
        <w:kinsoku w:val="0"/>
        <w:overflowPunct w:val="0"/>
        <w:spacing w:before="73"/>
        <w:ind w:left="0"/>
        <w:rPr>
          <w:sz w:val="20"/>
          <w:szCs w:val="20"/>
          <w:u w:val="thick"/>
        </w:rPr>
      </w:pPr>
      <w:r w:rsidRPr="002406C4">
        <w:rPr>
          <w:spacing w:val="-2"/>
          <w:sz w:val="20"/>
          <w:szCs w:val="20"/>
          <w:u w:val="thick"/>
        </w:rPr>
        <w:lastRenderedPageBreak/>
        <w:t>Q</w:t>
      </w:r>
      <w:r w:rsidRPr="002406C4">
        <w:rPr>
          <w:spacing w:val="-1"/>
          <w:sz w:val="20"/>
          <w:szCs w:val="20"/>
          <w:u w:val="thick"/>
        </w:rPr>
        <w:t>U</w:t>
      </w:r>
      <w:r w:rsidRPr="002406C4">
        <w:rPr>
          <w:sz w:val="20"/>
          <w:szCs w:val="20"/>
          <w:u w:val="thick"/>
        </w:rPr>
        <w:t>E</w:t>
      </w:r>
      <w:r w:rsidRPr="002406C4">
        <w:rPr>
          <w:spacing w:val="1"/>
          <w:sz w:val="20"/>
          <w:szCs w:val="20"/>
          <w:u w:val="thick"/>
        </w:rPr>
        <w:t>S</w:t>
      </w:r>
      <w:r w:rsidRPr="002406C4">
        <w:rPr>
          <w:spacing w:val="-4"/>
          <w:sz w:val="20"/>
          <w:szCs w:val="20"/>
          <w:u w:val="thick"/>
        </w:rPr>
        <w:t>T</w:t>
      </w:r>
      <w:r w:rsidRPr="002406C4">
        <w:rPr>
          <w:spacing w:val="1"/>
          <w:sz w:val="20"/>
          <w:szCs w:val="20"/>
          <w:u w:val="thick"/>
        </w:rPr>
        <w:t>I</w:t>
      </w:r>
      <w:r w:rsidRPr="002406C4">
        <w:rPr>
          <w:spacing w:val="-2"/>
          <w:sz w:val="20"/>
          <w:szCs w:val="20"/>
          <w:u w:val="thick"/>
        </w:rPr>
        <w:t>O</w:t>
      </w:r>
      <w:r w:rsidRPr="002406C4">
        <w:rPr>
          <w:sz w:val="20"/>
          <w:szCs w:val="20"/>
          <w:u w:val="thick"/>
        </w:rPr>
        <w:t>N</w:t>
      </w:r>
      <w:r w:rsidRPr="002406C4">
        <w:rPr>
          <w:spacing w:val="15"/>
          <w:sz w:val="20"/>
          <w:szCs w:val="20"/>
          <w:u w:val="thick"/>
        </w:rPr>
        <w:t xml:space="preserve"> </w:t>
      </w:r>
      <w:r w:rsidRPr="002406C4">
        <w:rPr>
          <w:sz w:val="20"/>
          <w:szCs w:val="20"/>
          <w:u w:val="thick"/>
        </w:rPr>
        <w:t>3</w:t>
      </w:r>
      <w:r w:rsidRPr="002406C4">
        <w:rPr>
          <w:spacing w:val="13"/>
          <w:sz w:val="20"/>
          <w:szCs w:val="20"/>
          <w:u w:val="thick"/>
        </w:rPr>
        <w:t xml:space="preserve"> </w:t>
      </w:r>
      <w:r w:rsidRPr="002406C4">
        <w:rPr>
          <w:sz w:val="20"/>
          <w:szCs w:val="20"/>
          <w:u w:val="thick"/>
        </w:rPr>
        <w:t>–</w:t>
      </w:r>
      <w:r w:rsidRPr="002406C4">
        <w:rPr>
          <w:spacing w:val="16"/>
          <w:sz w:val="20"/>
          <w:szCs w:val="20"/>
          <w:u w:val="thick"/>
        </w:rPr>
        <w:t xml:space="preserve"> </w:t>
      </w:r>
      <w:r w:rsidRPr="002406C4">
        <w:rPr>
          <w:spacing w:val="-4"/>
          <w:sz w:val="20"/>
          <w:szCs w:val="20"/>
          <w:u w:val="thick"/>
        </w:rPr>
        <w:t>T</w:t>
      </w:r>
      <w:r w:rsidRPr="002406C4">
        <w:rPr>
          <w:spacing w:val="3"/>
          <w:sz w:val="20"/>
          <w:szCs w:val="20"/>
          <w:u w:val="thick"/>
        </w:rPr>
        <w:t>R</w:t>
      </w:r>
      <w:r w:rsidRPr="002406C4">
        <w:rPr>
          <w:spacing w:val="-6"/>
          <w:sz w:val="20"/>
          <w:szCs w:val="20"/>
          <w:u w:val="thick"/>
        </w:rPr>
        <w:t>A</w:t>
      </w:r>
      <w:r w:rsidRPr="002406C4">
        <w:rPr>
          <w:spacing w:val="3"/>
          <w:sz w:val="20"/>
          <w:szCs w:val="20"/>
          <w:u w:val="thick"/>
        </w:rPr>
        <w:t>N</w:t>
      </w:r>
      <w:r w:rsidRPr="002406C4">
        <w:rPr>
          <w:spacing w:val="1"/>
          <w:sz w:val="20"/>
          <w:szCs w:val="20"/>
          <w:u w:val="thick"/>
        </w:rPr>
        <w:t>S</w:t>
      </w:r>
      <w:r w:rsidRPr="002406C4">
        <w:rPr>
          <w:spacing w:val="-2"/>
          <w:sz w:val="20"/>
          <w:szCs w:val="20"/>
          <w:u w:val="thick"/>
        </w:rPr>
        <w:t>F</w:t>
      </w:r>
      <w:r w:rsidRPr="002406C4">
        <w:rPr>
          <w:sz w:val="20"/>
          <w:szCs w:val="20"/>
          <w:u w:val="thick"/>
        </w:rPr>
        <w:t>E</w:t>
      </w:r>
      <w:r w:rsidRPr="002406C4">
        <w:rPr>
          <w:spacing w:val="-1"/>
          <w:sz w:val="20"/>
          <w:szCs w:val="20"/>
          <w:u w:val="thick"/>
        </w:rPr>
        <w:t>R</w:t>
      </w:r>
      <w:r w:rsidRPr="002406C4">
        <w:rPr>
          <w:spacing w:val="1"/>
          <w:sz w:val="20"/>
          <w:szCs w:val="20"/>
          <w:u w:val="thick"/>
        </w:rPr>
        <w:t>E</w:t>
      </w:r>
      <w:r w:rsidRPr="002406C4">
        <w:rPr>
          <w:sz w:val="20"/>
          <w:szCs w:val="20"/>
          <w:u w:val="thick"/>
        </w:rPr>
        <w:t>E</w:t>
      </w:r>
      <w:r w:rsidRPr="002406C4">
        <w:rPr>
          <w:spacing w:val="14"/>
          <w:sz w:val="20"/>
          <w:szCs w:val="20"/>
          <w:u w:val="thick"/>
        </w:rPr>
        <w:t xml:space="preserve"> </w:t>
      </w:r>
      <w:r w:rsidRPr="002406C4">
        <w:rPr>
          <w:spacing w:val="-1"/>
          <w:sz w:val="20"/>
          <w:szCs w:val="20"/>
          <w:u w:val="thick"/>
        </w:rPr>
        <w:t>IN</w:t>
      </w:r>
      <w:r w:rsidRPr="002406C4">
        <w:rPr>
          <w:spacing w:val="1"/>
          <w:sz w:val="20"/>
          <w:szCs w:val="20"/>
          <w:u w:val="thick"/>
        </w:rPr>
        <w:t>F</w:t>
      </w:r>
      <w:r w:rsidRPr="002406C4">
        <w:rPr>
          <w:spacing w:val="-2"/>
          <w:sz w:val="20"/>
          <w:szCs w:val="20"/>
          <w:u w:val="thick"/>
        </w:rPr>
        <w:t>O</w:t>
      </w:r>
      <w:r w:rsidRPr="002406C4">
        <w:rPr>
          <w:spacing w:val="-3"/>
          <w:sz w:val="20"/>
          <w:szCs w:val="20"/>
          <w:u w:val="thick"/>
        </w:rPr>
        <w:t>R</w:t>
      </w:r>
      <w:r w:rsidRPr="002406C4">
        <w:rPr>
          <w:spacing w:val="6"/>
          <w:sz w:val="20"/>
          <w:szCs w:val="20"/>
          <w:u w:val="thick"/>
        </w:rPr>
        <w:t>M</w:t>
      </w:r>
      <w:r w:rsidRPr="002406C4">
        <w:rPr>
          <w:spacing w:val="-3"/>
          <w:sz w:val="20"/>
          <w:szCs w:val="20"/>
          <w:u w:val="thick"/>
        </w:rPr>
        <w:t>A</w:t>
      </w:r>
      <w:r w:rsidRPr="002406C4">
        <w:rPr>
          <w:spacing w:val="-6"/>
          <w:sz w:val="20"/>
          <w:szCs w:val="20"/>
          <w:u w:val="thick"/>
        </w:rPr>
        <w:t>T</w:t>
      </w:r>
      <w:r w:rsidRPr="002406C4">
        <w:rPr>
          <w:spacing w:val="1"/>
          <w:sz w:val="20"/>
          <w:szCs w:val="20"/>
          <w:u w:val="thick"/>
        </w:rPr>
        <w:t>I</w:t>
      </w:r>
      <w:r w:rsidRPr="002406C4">
        <w:rPr>
          <w:spacing w:val="-2"/>
          <w:sz w:val="20"/>
          <w:szCs w:val="20"/>
          <w:u w:val="thick"/>
        </w:rPr>
        <w:t>O</w:t>
      </w:r>
      <w:r w:rsidRPr="002406C4">
        <w:rPr>
          <w:sz w:val="20"/>
          <w:szCs w:val="20"/>
          <w:u w:val="thick"/>
        </w:rPr>
        <w:t>N</w:t>
      </w:r>
    </w:p>
    <w:p w14:paraId="095170AA" w14:textId="77777777" w:rsidR="00955C0E" w:rsidRPr="00955C0E" w:rsidRDefault="00955C0E" w:rsidP="00955C0E"/>
    <w:p w14:paraId="145BD239" w14:textId="77777777" w:rsidR="004052AF" w:rsidRPr="00644EA6" w:rsidRDefault="004052AF">
      <w:pPr>
        <w:kinsoku w:val="0"/>
        <w:overflowPunct w:val="0"/>
        <w:spacing w:before="2" w:line="120" w:lineRule="exact"/>
        <w:rPr>
          <w:sz w:val="22"/>
          <w:szCs w:val="22"/>
        </w:rPr>
      </w:pPr>
    </w:p>
    <w:p w14:paraId="219C8B7B" w14:textId="67350527" w:rsidR="004052AF" w:rsidRPr="00A4251C" w:rsidRDefault="00E6668C">
      <w:pPr>
        <w:kinsoku w:val="0"/>
        <w:overflowPunct w:val="0"/>
        <w:spacing w:line="243" w:lineRule="auto"/>
        <w:ind w:left="112"/>
        <w:rPr>
          <w:rFonts w:ascii="Arial" w:hAnsi="Arial" w:cs="Arial"/>
          <w:sz w:val="20"/>
          <w:szCs w:val="20"/>
        </w:rPr>
      </w:pPr>
      <w:r w:rsidRPr="00A4251C">
        <w:rPr>
          <w:rFonts w:ascii="Arial" w:hAnsi="Arial" w:cs="Arial"/>
          <w:iCs/>
          <w:spacing w:val="1"/>
          <w:sz w:val="20"/>
          <w:szCs w:val="20"/>
        </w:rPr>
        <w:t>W</w:t>
      </w:r>
      <w:r w:rsidRPr="00A4251C">
        <w:rPr>
          <w:rFonts w:ascii="Arial" w:hAnsi="Arial" w:cs="Arial"/>
          <w:iCs/>
          <w:spacing w:val="-1"/>
          <w:sz w:val="20"/>
          <w:szCs w:val="20"/>
        </w:rPr>
        <w:t>her</w:t>
      </w:r>
      <w:r w:rsidRPr="00A4251C">
        <w:rPr>
          <w:rFonts w:ascii="Arial" w:hAnsi="Arial" w:cs="Arial"/>
          <w:iCs/>
          <w:sz w:val="20"/>
          <w:szCs w:val="20"/>
        </w:rPr>
        <w:t>e</w:t>
      </w:r>
      <w:r w:rsidRPr="00A4251C">
        <w:rPr>
          <w:rFonts w:ascii="Arial" w:hAnsi="Arial" w:cs="Arial"/>
          <w:iCs/>
          <w:spacing w:val="4"/>
          <w:sz w:val="20"/>
          <w:szCs w:val="20"/>
        </w:rPr>
        <w:t xml:space="preserve"> </w:t>
      </w:r>
      <w:r w:rsidRPr="00A4251C">
        <w:rPr>
          <w:rFonts w:ascii="Arial" w:hAnsi="Arial" w:cs="Arial"/>
          <w:iCs/>
          <w:spacing w:val="1"/>
          <w:sz w:val="20"/>
          <w:szCs w:val="20"/>
        </w:rPr>
        <w:t>t</w:t>
      </w:r>
      <w:r w:rsidRPr="00A4251C">
        <w:rPr>
          <w:rFonts w:ascii="Arial" w:hAnsi="Arial" w:cs="Arial"/>
          <w:iCs/>
          <w:spacing w:val="-3"/>
          <w:sz w:val="20"/>
          <w:szCs w:val="20"/>
        </w:rPr>
        <w:t>h</w:t>
      </w:r>
      <w:r w:rsidRPr="00A4251C">
        <w:rPr>
          <w:rFonts w:ascii="Arial" w:hAnsi="Arial" w:cs="Arial"/>
          <w:iCs/>
          <w:sz w:val="20"/>
          <w:szCs w:val="20"/>
        </w:rPr>
        <w:t>e</w:t>
      </w:r>
      <w:r w:rsidRPr="00A4251C">
        <w:rPr>
          <w:rFonts w:ascii="Arial" w:hAnsi="Arial" w:cs="Arial"/>
          <w:iCs/>
          <w:spacing w:val="7"/>
          <w:sz w:val="20"/>
          <w:szCs w:val="20"/>
        </w:rPr>
        <w:t xml:space="preserve"> </w:t>
      </w:r>
      <w:r w:rsidRPr="00A4251C">
        <w:rPr>
          <w:rFonts w:ascii="Arial" w:hAnsi="Arial" w:cs="Arial"/>
          <w:iCs/>
          <w:spacing w:val="-1"/>
          <w:sz w:val="20"/>
          <w:szCs w:val="20"/>
        </w:rPr>
        <w:t>t</w:t>
      </w:r>
      <w:r w:rsidRPr="00A4251C">
        <w:rPr>
          <w:rFonts w:ascii="Arial" w:hAnsi="Arial" w:cs="Arial"/>
          <w:iCs/>
          <w:spacing w:val="1"/>
          <w:sz w:val="20"/>
          <w:szCs w:val="20"/>
        </w:rPr>
        <w:t>r</w:t>
      </w:r>
      <w:r w:rsidRPr="00A4251C">
        <w:rPr>
          <w:rFonts w:ascii="Arial" w:hAnsi="Arial" w:cs="Arial"/>
          <w:iCs/>
          <w:spacing w:val="-1"/>
          <w:sz w:val="20"/>
          <w:szCs w:val="20"/>
        </w:rPr>
        <w:t>a</w:t>
      </w:r>
      <w:r w:rsidRPr="00A4251C">
        <w:rPr>
          <w:rFonts w:ascii="Arial" w:hAnsi="Arial" w:cs="Arial"/>
          <w:iCs/>
          <w:spacing w:val="-3"/>
          <w:sz w:val="20"/>
          <w:szCs w:val="20"/>
        </w:rPr>
        <w:t>n</w:t>
      </w:r>
      <w:r w:rsidRPr="00A4251C">
        <w:rPr>
          <w:rFonts w:ascii="Arial" w:hAnsi="Arial" w:cs="Arial"/>
          <w:iCs/>
          <w:sz w:val="20"/>
          <w:szCs w:val="20"/>
        </w:rPr>
        <w:t>s</w:t>
      </w:r>
      <w:r w:rsidRPr="00A4251C">
        <w:rPr>
          <w:rFonts w:ascii="Arial" w:hAnsi="Arial" w:cs="Arial"/>
          <w:iCs/>
          <w:spacing w:val="1"/>
          <w:sz w:val="20"/>
          <w:szCs w:val="20"/>
        </w:rPr>
        <w:t>f</w:t>
      </w:r>
      <w:r w:rsidRPr="00A4251C">
        <w:rPr>
          <w:rFonts w:ascii="Arial" w:hAnsi="Arial" w:cs="Arial"/>
          <w:iCs/>
          <w:spacing w:val="-1"/>
          <w:sz w:val="20"/>
          <w:szCs w:val="20"/>
        </w:rPr>
        <w:t>e</w:t>
      </w:r>
      <w:r w:rsidRPr="00A4251C">
        <w:rPr>
          <w:rFonts w:ascii="Arial" w:hAnsi="Arial" w:cs="Arial"/>
          <w:iCs/>
          <w:sz w:val="20"/>
          <w:szCs w:val="20"/>
        </w:rPr>
        <w:t>r</w:t>
      </w:r>
      <w:r w:rsidR="00A273B3">
        <w:rPr>
          <w:rFonts w:ascii="Arial" w:hAnsi="Arial" w:cs="Arial"/>
          <w:iCs/>
          <w:sz w:val="20"/>
          <w:szCs w:val="20"/>
        </w:rPr>
        <w:t>ee</w:t>
      </w:r>
      <w:r w:rsidRPr="00A4251C">
        <w:rPr>
          <w:rFonts w:ascii="Arial" w:hAnsi="Arial" w:cs="Arial"/>
          <w:iCs/>
          <w:spacing w:val="6"/>
          <w:sz w:val="20"/>
          <w:szCs w:val="20"/>
        </w:rPr>
        <w:t xml:space="preserve"> </w:t>
      </w:r>
      <w:r w:rsidRPr="00A4251C">
        <w:rPr>
          <w:rFonts w:ascii="Arial" w:hAnsi="Arial" w:cs="Arial"/>
          <w:iCs/>
          <w:spacing w:val="2"/>
          <w:sz w:val="20"/>
          <w:szCs w:val="20"/>
        </w:rPr>
        <w:t>i</w:t>
      </w:r>
      <w:r w:rsidRPr="00A4251C">
        <w:rPr>
          <w:rFonts w:ascii="Arial" w:hAnsi="Arial" w:cs="Arial"/>
          <w:iCs/>
          <w:sz w:val="20"/>
          <w:szCs w:val="20"/>
        </w:rPr>
        <w:t>s</w:t>
      </w:r>
      <w:r w:rsidRPr="00A4251C">
        <w:rPr>
          <w:rFonts w:ascii="Arial" w:hAnsi="Arial" w:cs="Arial"/>
          <w:iCs/>
          <w:spacing w:val="8"/>
          <w:sz w:val="20"/>
          <w:szCs w:val="20"/>
        </w:rPr>
        <w:t xml:space="preserve"> </w:t>
      </w:r>
      <w:r w:rsidRPr="00A4251C">
        <w:rPr>
          <w:rFonts w:ascii="Arial" w:hAnsi="Arial" w:cs="Arial"/>
          <w:iCs/>
          <w:spacing w:val="-1"/>
          <w:sz w:val="20"/>
          <w:szCs w:val="20"/>
        </w:rPr>
        <w:t>a</w:t>
      </w:r>
      <w:r w:rsidRPr="00A4251C">
        <w:rPr>
          <w:rFonts w:ascii="Arial" w:hAnsi="Arial" w:cs="Arial"/>
          <w:iCs/>
          <w:sz w:val="20"/>
          <w:szCs w:val="20"/>
        </w:rPr>
        <w:t>n</w:t>
      </w:r>
      <w:r w:rsidRPr="00A4251C">
        <w:rPr>
          <w:rFonts w:ascii="Arial" w:hAnsi="Arial" w:cs="Arial"/>
          <w:iCs/>
          <w:spacing w:val="7"/>
          <w:sz w:val="20"/>
          <w:szCs w:val="20"/>
        </w:rPr>
        <w:t xml:space="preserve"> </w:t>
      </w:r>
      <w:r w:rsidRPr="00A4251C">
        <w:rPr>
          <w:rFonts w:ascii="Arial" w:hAnsi="Arial" w:cs="Arial"/>
          <w:iCs/>
          <w:sz w:val="20"/>
          <w:szCs w:val="20"/>
        </w:rPr>
        <w:t>i</w:t>
      </w:r>
      <w:r w:rsidRPr="00A4251C">
        <w:rPr>
          <w:rFonts w:ascii="Arial" w:hAnsi="Arial" w:cs="Arial"/>
          <w:iCs/>
          <w:spacing w:val="-1"/>
          <w:sz w:val="20"/>
          <w:szCs w:val="20"/>
        </w:rPr>
        <w:t>n</w:t>
      </w:r>
      <w:r w:rsidRPr="00A4251C">
        <w:rPr>
          <w:rFonts w:ascii="Arial" w:hAnsi="Arial" w:cs="Arial"/>
          <w:iCs/>
          <w:spacing w:val="-3"/>
          <w:sz w:val="20"/>
          <w:szCs w:val="20"/>
        </w:rPr>
        <w:t>d</w:t>
      </w:r>
      <w:r w:rsidRPr="00A4251C">
        <w:rPr>
          <w:rFonts w:ascii="Arial" w:hAnsi="Arial" w:cs="Arial"/>
          <w:iCs/>
          <w:spacing w:val="2"/>
          <w:sz w:val="20"/>
          <w:szCs w:val="20"/>
        </w:rPr>
        <w:t>i</w:t>
      </w:r>
      <w:r w:rsidRPr="00A4251C">
        <w:rPr>
          <w:rFonts w:ascii="Arial" w:hAnsi="Arial" w:cs="Arial"/>
          <w:iCs/>
          <w:spacing w:val="-2"/>
          <w:sz w:val="20"/>
          <w:szCs w:val="20"/>
        </w:rPr>
        <w:t>v</w:t>
      </w:r>
      <w:r w:rsidRPr="00A4251C">
        <w:rPr>
          <w:rFonts w:ascii="Arial" w:hAnsi="Arial" w:cs="Arial"/>
          <w:iCs/>
          <w:spacing w:val="2"/>
          <w:sz w:val="20"/>
          <w:szCs w:val="20"/>
        </w:rPr>
        <w:t>i</w:t>
      </w:r>
      <w:r w:rsidRPr="00A4251C">
        <w:rPr>
          <w:rFonts w:ascii="Arial" w:hAnsi="Arial" w:cs="Arial"/>
          <w:iCs/>
          <w:spacing w:val="-3"/>
          <w:sz w:val="20"/>
          <w:szCs w:val="20"/>
        </w:rPr>
        <w:t>d</w:t>
      </w:r>
      <w:r w:rsidRPr="00A4251C">
        <w:rPr>
          <w:rFonts w:ascii="Arial" w:hAnsi="Arial" w:cs="Arial"/>
          <w:iCs/>
          <w:spacing w:val="-1"/>
          <w:sz w:val="20"/>
          <w:szCs w:val="20"/>
        </w:rPr>
        <w:t>u</w:t>
      </w:r>
      <w:r w:rsidRPr="00A4251C">
        <w:rPr>
          <w:rFonts w:ascii="Arial" w:hAnsi="Arial" w:cs="Arial"/>
          <w:iCs/>
          <w:spacing w:val="-3"/>
          <w:sz w:val="20"/>
          <w:szCs w:val="20"/>
        </w:rPr>
        <w:t>a</w:t>
      </w:r>
      <w:r w:rsidRPr="00A4251C">
        <w:rPr>
          <w:rFonts w:ascii="Arial" w:hAnsi="Arial" w:cs="Arial"/>
          <w:iCs/>
          <w:spacing w:val="2"/>
          <w:sz w:val="20"/>
          <w:szCs w:val="20"/>
        </w:rPr>
        <w:t>l</w:t>
      </w:r>
      <w:r w:rsidRPr="00A4251C">
        <w:rPr>
          <w:rFonts w:ascii="Arial" w:hAnsi="Arial" w:cs="Arial"/>
          <w:iCs/>
          <w:sz w:val="20"/>
          <w:szCs w:val="20"/>
        </w:rPr>
        <w:t>,</w:t>
      </w:r>
      <w:r w:rsidRPr="00A4251C">
        <w:rPr>
          <w:rFonts w:ascii="Arial" w:hAnsi="Arial" w:cs="Arial"/>
          <w:iCs/>
          <w:spacing w:val="7"/>
          <w:sz w:val="20"/>
          <w:szCs w:val="20"/>
        </w:rPr>
        <w:t xml:space="preserve"> </w:t>
      </w:r>
      <w:r w:rsidRPr="00A4251C">
        <w:rPr>
          <w:rFonts w:ascii="Arial" w:hAnsi="Arial" w:cs="Arial"/>
          <w:iCs/>
          <w:sz w:val="20"/>
          <w:szCs w:val="20"/>
        </w:rPr>
        <w:t>c</w:t>
      </w:r>
      <w:r w:rsidRPr="00A4251C">
        <w:rPr>
          <w:rFonts w:ascii="Arial" w:hAnsi="Arial" w:cs="Arial"/>
          <w:iCs/>
          <w:spacing w:val="-1"/>
          <w:sz w:val="20"/>
          <w:szCs w:val="20"/>
        </w:rPr>
        <w:t>omp</w:t>
      </w:r>
      <w:r w:rsidRPr="00A4251C">
        <w:rPr>
          <w:rFonts w:ascii="Arial" w:hAnsi="Arial" w:cs="Arial"/>
          <w:iCs/>
          <w:sz w:val="20"/>
          <w:szCs w:val="20"/>
        </w:rPr>
        <w:t>l</w:t>
      </w:r>
      <w:r w:rsidRPr="00A4251C">
        <w:rPr>
          <w:rFonts w:ascii="Arial" w:hAnsi="Arial" w:cs="Arial"/>
          <w:iCs/>
          <w:spacing w:val="-1"/>
          <w:sz w:val="20"/>
          <w:szCs w:val="20"/>
        </w:rPr>
        <w:t>et</w:t>
      </w:r>
      <w:r w:rsidRPr="00A4251C">
        <w:rPr>
          <w:rFonts w:ascii="Arial" w:hAnsi="Arial" w:cs="Arial"/>
          <w:iCs/>
          <w:sz w:val="20"/>
          <w:szCs w:val="20"/>
        </w:rPr>
        <w:t>e</w:t>
      </w:r>
      <w:r w:rsidRPr="00A4251C">
        <w:rPr>
          <w:rFonts w:ascii="Arial" w:hAnsi="Arial" w:cs="Arial"/>
          <w:iCs/>
          <w:spacing w:val="10"/>
          <w:sz w:val="20"/>
          <w:szCs w:val="20"/>
        </w:rPr>
        <w:t xml:space="preserve"> </w:t>
      </w:r>
      <w:r w:rsidRPr="00A4251C">
        <w:rPr>
          <w:rFonts w:ascii="Arial" w:hAnsi="Arial" w:cs="Arial"/>
          <w:iCs/>
          <w:sz w:val="20"/>
          <w:szCs w:val="20"/>
        </w:rPr>
        <w:t>S</w:t>
      </w:r>
      <w:r w:rsidRPr="00A4251C">
        <w:rPr>
          <w:rFonts w:ascii="Arial" w:hAnsi="Arial" w:cs="Arial"/>
          <w:iCs/>
          <w:spacing w:val="-3"/>
          <w:sz w:val="20"/>
          <w:szCs w:val="20"/>
        </w:rPr>
        <w:t>e</w:t>
      </w:r>
      <w:r w:rsidRPr="00A4251C">
        <w:rPr>
          <w:rFonts w:ascii="Arial" w:hAnsi="Arial" w:cs="Arial"/>
          <w:iCs/>
          <w:sz w:val="20"/>
          <w:szCs w:val="20"/>
        </w:rPr>
        <w:t>c</w:t>
      </w:r>
      <w:r w:rsidRPr="00A4251C">
        <w:rPr>
          <w:rFonts w:ascii="Arial" w:hAnsi="Arial" w:cs="Arial"/>
          <w:iCs/>
          <w:spacing w:val="-1"/>
          <w:sz w:val="20"/>
          <w:szCs w:val="20"/>
        </w:rPr>
        <w:t>t</w:t>
      </w:r>
      <w:r w:rsidRPr="00A4251C">
        <w:rPr>
          <w:rFonts w:ascii="Arial" w:hAnsi="Arial" w:cs="Arial"/>
          <w:iCs/>
          <w:spacing w:val="2"/>
          <w:sz w:val="20"/>
          <w:szCs w:val="20"/>
        </w:rPr>
        <w:t>i</w:t>
      </w:r>
      <w:r w:rsidRPr="00A4251C">
        <w:rPr>
          <w:rFonts w:ascii="Arial" w:hAnsi="Arial" w:cs="Arial"/>
          <w:iCs/>
          <w:spacing w:val="-3"/>
          <w:sz w:val="20"/>
          <w:szCs w:val="20"/>
        </w:rPr>
        <w:t>o</w:t>
      </w:r>
      <w:r w:rsidRPr="00A4251C">
        <w:rPr>
          <w:rFonts w:ascii="Arial" w:hAnsi="Arial" w:cs="Arial"/>
          <w:iCs/>
          <w:spacing w:val="-1"/>
          <w:sz w:val="20"/>
          <w:szCs w:val="20"/>
        </w:rPr>
        <w:t>n</w:t>
      </w:r>
      <w:r w:rsidRPr="00A4251C">
        <w:rPr>
          <w:rFonts w:ascii="Arial" w:hAnsi="Arial" w:cs="Arial"/>
          <w:iCs/>
          <w:sz w:val="20"/>
          <w:szCs w:val="20"/>
        </w:rPr>
        <w:t>s</w:t>
      </w:r>
      <w:r w:rsidRPr="00A4251C">
        <w:rPr>
          <w:rFonts w:ascii="Arial" w:hAnsi="Arial" w:cs="Arial"/>
          <w:iCs/>
          <w:spacing w:val="8"/>
          <w:sz w:val="20"/>
          <w:szCs w:val="20"/>
        </w:rPr>
        <w:t xml:space="preserve"> </w:t>
      </w:r>
      <w:r w:rsidRPr="00A4251C">
        <w:rPr>
          <w:rFonts w:ascii="Arial" w:hAnsi="Arial" w:cs="Arial"/>
          <w:iCs/>
          <w:spacing w:val="-3"/>
          <w:sz w:val="20"/>
          <w:szCs w:val="20"/>
        </w:rPr>
        <w:t>3</w:t>
      </w:r>
      <w:r w:rsidRPr="00A4251C">
        <w:rPr>
          <w:rFonts w:ascii="Arial" w:hAnsi="Arial" w:cs="Arial"/>
          <w:iCs/>
          <w:spacing w:val="1"/>
          <w:sz w:val="20"/>
          <w:szCs w:val="20"/>
        </w:rPr>
        <w:t>(</w:t>
      </w:r>
      <w:r w:rsidRPr="00A4251C">
        <w:rPr>
          <w:rFonts w:ascii="Arial" w:hAnsi="Arial" w:cs="Arial"/>
          <w:iCs/>
          <w:spacing w:val="-1"/>
          <w:sz w:val="20"/>
          <w:szCs w:val="20"/>
        </w:rPr>
        <w:t>a)</w:t>
      </w:r>
      <w:r w:rsidRPr="00A4251C">
        <w:rPr>
          <w:rFonts w:ascii="Arial" w:hAnsi="Arial" w:cs="Arial"/>
          <w:iCs/>
          <w:sz w:val="20"/>
          <w:szCs w:val="20"/>
        </w:rPr>
        <w:t>,</w:t>
      </w:r>
      <w:r w:rsidRPr="00A4251C">
        <w:rPr>
          <w:rFonts w:ascii="Arial" w:hAnsi="Arial" w:cs="Arial"/>
          <w:iCs/>
          <w:spacing w:val="7"/>
          <w:sz w:val="20"/>
          <w:szCs w:val="20"/>
        </w:rPr>
        <w:t xml:space="preserve"> </w:t>
      </w:r>
      <w:r w:rsidR="00A4251C" w:rsidRPr="00A4251C">
        <w:rPr>
          <w:rFonts w:ascii="Arial" w:hAnsi="Arial" w:cs="Arial"/>
          <w:iCs/>
          <w:spacing w:val="7"/>
          <w:sz w:val="20"/>
          <w:szCs w:val="20"/>
        </w:rPr>
        <w:t xml:space="preserve">and </w:t>
      </w:r>
      <w:r w:rsidRPr="00A4251C">
        <w:rPr>
          <w:rFonts w:ascii="Arial" w:hAnsi="Arial" w:cs="Arial"/>
          <w:iCs/>
          <w:spacing w:val="1"/>
          <w:sz w:val="20"/>
          <w:szCs w:val="20"/>
        </w:rPr>
        <w:t>3</w:t>
      </w:r>
      <w:r w:rsidRPr="00A4251C">
        <w:rPr>
          <w:rFonts w:ascii="Arial" w:hAnsi="Arial" w:cs="Arial"/>
          <w:iCs/>
          <w:spacing w:val="-1"/>
          <w:sz w:val="20"/>
          <w:szCs w:val="20"/>
        </w:rPr>
        <w:t>(f</w:t>
      </w:r>
      <w:r w:rsidRPr="00A4251C">
        <w:rPr>
          <w:rFonts w:ascii="Arial" w:hAnsi="Arial" w:cs="Arial"/>
          <w:iCs/>
          <w:sz w:val="20"/>
          <w:szCs w:val="20"/>
        </w:rPr>
        <w:t>).</w:t>
      </w:r>
      <w:r w:rsidRPr="00A4251C">
        <w:rPr>
          <w:rFonts w:ascii="Arial" w:hAnsi="Arial" w:cs="Arial"/>
          <w:iCs/>
          <w:spacing w:val="7"/>
          <w:sz w:val="20"/>
          <w:szCs w:val="20"/>
        </w:rPr>
        <w:t xml:space="preserve"> </w:t>
      </w:r>
      <w:r w:rsidRPr="00A4251C">
        <w:rPr>
          <w:rFonts w:ascii="Arial" w:hAnsi="Arial" w:cs="Arial"/>
          <w:iCs/>
          <w:spacing w:val="4"/>
          <w:sz w:val="20"/>
          <w:szCs w:val="20"/>
        </w:rPr>
        <w:t>W</w:t>
      </w:r>
      <w:r w:rsidRPr="00A4251C">
        <w:rPr>
          <w:rFonts w:ascii="Arial" w:hAnsi="Arial" w:cs="Arial"/>
          <w:iCs/>
          <w:spacing w:val="-3"/>
          <w:sz w:val="20"/>
          <w:szCs w:val="20"/>
        </w:rPr>
        <w:t>h</w:t>
      </w:r>
      <w:r w:rsidRPr="00A4251C">
        <w:rPr>
          <w:rFonts w:ascii="Arial" w:hAnsi="Arial" w:cs="Arial"/>
          <w:iCs/>
          <w:spacing w:val="-1"/>
          <w:sz w:val="20"/>
          <w:szCs w:val="20"/>
        </w:rPr>
        <w:t>er</w:t>
      </w:r>
      <w:r w:rsidRPr="00A4251C">
        <w:rPr>
          <w:rFonts w:ascii="Arial" w:hAnsi="Arial" w:cs="Arial"/>
          <w:iCs/>
          <w:sz w:val="20"/>
          <w:szCs w:val="20"/>
        </w:rPr>
        <w:t>e</w:t>
      </w:r>
      <w:r w:rsidRPr="00A4251C">
        <w:rPr>
          <w:rFonts w:ascii="Arial" w:hAnsi="Arial" w:cs="Arial"/>
          <w:iCs/>
          <w:w w:val="101"/>
          <w:sz w:val="20"/>
          <w:szCs w:val="20"/>
        </w:rPr>
        <w:t xml:space="preserve"> </w:t>
      </w:r>
      <w:r w:rsidRPr="00A4251C">
        <w:rPr>
          <w:rFonts w:ascii="Arial" w:hAnsi="Arial" w:cs="Arial"/>
          <w:iCs/>
          <w:spacing w:val="-1"/>
          <w:sz w:val="20"/>
          <w:szCs w:val="20"/>
        </w:rPr>
        <w:t>th</w:t>
      </w:r>
      <w:r w:rsidRPr="00A4251C">
        <w:rPr>
          <w:rFonts w:ascii="Arial" w:hAnsi="Arial" w:cs="Arial"/>
          <w:iCs/>
          <w:sz w:val="20"/>
          <w:szCs w:val="20"/>
        </w:rPr>
        <w:t>e</w:t>
      </w:r>
      <w:r w:rsidRPr="00A4251C">
        <w:rPr>
          <w:rFonts w:ascii="Arial" w:hAnsi="Arial" w:cs="Arial"/>
          <w:iCs/>
          <w:spacing w:val="7"/>
          <w:sz w:val="20"/>
          <w:szCs w:val="20"/>
        </w:rPr>
        <w:t xml:space="preserve"> </w:t>
      </w:r>
      <w:r w:rsidRPr="00A4251C">
        <w:rPr>
          <w:rFonts w:ascii="Arial" w:hAnsi="Arial" w:cs="Arial"/>
          <w:iCs/>
          <w:spacing w:val="-1"/>
          <w:sz w:val="20"/>
          <w:szCs w:val="20"/>
        </w:rPr>
        <w:t>t</w:t>
      </w:r>
      <w:r w:rsidRPr="00A4251C">
        <w:rPr>
          <w:rFonts w:ascii="Arial" w:hAnsi="Arial" w:cs="Arial"/>
          <w:iCs/>
          <w:spacing w:val="1"/>
          <w:sz w:val="20"/>
          <w:szCs w:val="20"/>
        </w:rPr>
        <w:t>r</w:t>
      </w:r>
      <w:r w:rsidRPr="00A4251C">
        <w:rPr>
          <w:rFonts w:ascii="Arial" w:hAnsi="Arial" w:cs="Arial"/>
          <w:iCs/>
          <w:spacing w:val="-3"/>
          <w:sz w:val="20"/>
          <w:szCs w:val="20"/>
        </w:rPr>
        <w:t>a</w:t>
      </w:r>
      <w:r w:rsidRPr="00A4251C">
        <w:rPr>
          <w:rFonts w:ascii="Arial" w:hAnsi="Arial" w:cs="Arial"/>
          <w:iCs/>
          <w:spacing w:val="-1"/>
          <w:sz w:val="20"/>
          <w:szCs w:val="20"/>
        </w:rPr>
        <w:t>n</w:t>
      </w:r>
      <w:r w:rsidRPr="00A4251C">
        <w:rPr>
          <w:rFonts w:ascii="Arial" w:hAnsi="Arial" w:cs="Arial"/>
          <w:iCs/>
          <w:sz w:val="20"/>
          <w:szCs w:val="20"/>
        </w:rPr>
        <w:t>s</w:t>
      </w:r>
      <w:r w:rsidRPr="00A4251C">
        <w:rPr>
          <w:rFonts w:ascii="Arial" w:hAnsi="Arial" w:cs="Arial"/>
          <w:iCs/>
          <w:spacing w:val="1"/>
          <w:sz w:val="20"/>
          <w:szCs w:val="20"/>
        </w:rPr>
        <w:t>f</w:t>
      </w:r>
      <w:r w:rsidRPr="00A4251C">
        <w:rPr>
          <w:rFonts w:ascii="Arial" w:hAnsi="Arial" w:cs="Arial"/>
          <w:iCs/>
          <w:spacing w:val="-3"/>
          <w:sz w:val="20"/>
          <w:szCs w:val="20"/>
        </w:rPr>
        <w:t>e</w:t>
      </w:r>
      <w:r w:rsidRPr="00A4251C">
        <w:rPr>
          <w:rFonts w:ascii="Arial" w:hAnsi="Arial" w:cs="Arial"/>
          <w:iCs/>
          <w:spacing w:val="1"/>
          <w:sz w:val="20"/>
          <w:szCs w:val="20"/>
        </w:rPr>
        <w:t>r</w:t>
      </w:r>
      <w:r w:rsidRPr="00A4251C">
        <w:rPr>
          <w:rFonts w:ascii="Arial" w:hAnsi="Arial" w:cs="Arial"/>
          <w:iCs/>
          <w:spacing w:val="-1"/>
          <w:sz w:val="20"/>
          <w:szCs w:val="20"/>
        </w:rPr>
        <w:t>e</w:t>
      </w:r>
      <w:r w:rsidRPr="00A4251C">
        <w:rPr>
          <w:rFonts w:ascii="Arial" w:hAnsi="Arial" w:cs="Arial"/>
          <w:iCs/>
          <w:sz w:val="20"/>
          <w:szCs w:val="20"/>
        </w:rPr>
        <w:t>e</w:t>
      </w:r>
      <w:r w:rsidRPr="00A4251C">
        <w:rPr>
          <w:rFonts w:ascii="Arial" w:hAnsi="Arial" w:cs="Arial"/>
          <w:iCs/>
          <w:spacing w:val="8"/>
          <w:sz w:val="20"/>
          <w:szCs w:val="20"/>
        </w:rPr>
        <w:t xml:space="preserve"> </w:t>
      </w:r>
      <w:r w:rsidRPr="00A4251C">
        <w:rPr>
          <w:rFonts w:ascii="Arial" w:hAnsi="Arial" w:cs="Arial"/>
          <w:iCs/>
          <w:sz w:val="20"/>
          <w:szCs w:val="20"/>
        </w:rPr>
        <w:t>is</w:t>
      </w:r>
      <w:r w:rsidRPr="00A4251C">
        <w:rPr>
          <w:rFonts w:ascii="Arial" w:hAnsi="Arial" w:cs="Arial"/>
          <w:iCs/>
          <w:spacing w:val="9"/>
          <w:sz w:val="20"/>
          <w:szCs w:val="20"/>
        </w:rPr>
        <w:t xml:space="preserve"> </w:t>
      </w:r>
      <w:r w:rsidRPr="00A4251C">
        <w:rPr>
          <w:rFonts w:ascii="Arial" w:hAnsi="Arial" w:cs="Arial"/>
          <w:iCs/>
          <w:sz w:val="20"/>
          <w:szCs w:val="20"/>
        </w:rPr>
        <w:t>a</w:t>
      </w:r>
      <w:r w:rsidRPr="00A4251C">
        <w:rPr>
          <w:rFonts w:ascii="Arial" w:hAnsi="Arial" w:cs="Arial"/>
          <w:iCs/>
          <w:spacing w:val="8"/>
          <w:sz w:val="20"/>
          <w:szCs w:val="20"/>
        </w:rPr>
        <w:t xml:space="preserve"> </w:t>
      </w:r>
      <w:r w:rsidRPr="00A4251C">
        <w:rPr>
          <w:rFonts w:ascii="Arial" w:hAnsi="Arial" w:cs="Arial"/>
          <w:iCs/>
          <w:spacing w:val="-1"/>
          <w:sz w:val="20"/>
          <w:szCs w:val="20"/>
        </w:rPr>
        <w:t>par</w:t>
      </w:r>
      <w:r w:rsidRPr="00A4251C">
        <w:rPr>
          <w:rFonts w:ascii="Arial" w:hAnsi="Arial" w:cs="Arial"/>
          <w:iCs/>
          <w:spacing w:val="1"/>
          <w:sz w:val="20"/>
          <w:szCs w:val="20"/>
        </w:rPr>
        <w:t>t</w:t>
      </w:r>
      <w:r w:rsidRPr="00A4251C">
        <w:rPr>
          <w:rFonts w:ascii="Arial" w:hAnsi="Arial" w:cs="Arial"/>
          <w:iCs/>
          <w:spacing w:val="-1"/>
          <w:sz w:val="20"/>
          <w:szCs w:val="20"/>
        </w:rPr>
        <w:t>ner</w:t>
      </w:r>
      <w:r w:rsidRPr="00A4251C">
        <w:rPr>
          <w:rFonts w:ascii="Arial" w:hAnsi="Arial" w:cs="Arial"/>
          <w:iCs/>
          <w:sz w:val="20"/>
          <w:szCs w:val="20"/>
        </w:rPr>
        <w:t>s</w:t>
      </w:r>
      <w:r w:rsidRPr="00A4251C">
        <w:rPr>
          <w:rFonts w:ascii="Arial" w:hAnsi="Arial" w:cs="Arial"/>
          <w:iCs/>
          <w:spacing w:val="-1"/>
          <w:sz w:val="20"/>
          <w:szCs w:val="20"/>
        </w:rPr>
        <w:t>h</w:t>
      </w:r>
      <w:r w:rsidRPr="00A4251C">
        <w:rPr>
          <w:rFonts w:ascii="Arial" w:hAnsi="Arial" w:cs="Arial"/>
          <w:iCs/>
          <w:sz w:val="20"/>
          <w:szCs w:val="20"/>
        </w:rPr>
        <w:t>i</w:t>
      </w:r>
      <w:r w:rsidRPr="00A4251C">
        <w:rPr>
          <w:rFonts w:ascii="Arial" w:hAnsi="Arial" w:cs="Arial"/>
          <w:iCs/>
          <w:spacing w:val="-1"/>
          <w:sz w:val="20"/>
          <w:szCs w:val="20"/>
        </w:rPr>
        <w:t>p</w:t>
      </w:r>
      <w:r w:rsidRPr="00A4251C">
        <w:rPr>
          <w:rFonts w:ascii="Arial" w:hAnsi="Arial" w:cs="Arial"/>
          <w:iCs/>
          <w:sz w:val="20"/>
          <w:szCs w:val="20"/>
        </w:rPr>
        <w:t>,</w:t>
      </w:r>
      <w:r w:rsidRPr="00A4251C">
        <w:rPr>
          <w:rFonts w:ascii="Arial" w:hAnsi="Arial" w:cs="Arial"/>
          <w:iCs/>
          <w:spacing w:val="8"/>
          <w:sz w:val="20"/>
          <w:szCs w:val="20"/>
        </w:rPr>
        <w:t xml:space="preserve"> </w:t>
      </w:r>
      <w:r w:rsidRPr="00A4251C">
        <w:rPr>
          <w:rFonts w:ascii="Arial" w:hAnsi="Arial" w:cs="Arial"/>
          <w:iCs/>
          <w:sz w:val="20"/>
          <w:szCs w:val="20"/>
        </w:rPr>
        <w:t>c</w:t>
      </w:r>
      <w:r w:rsidRPr="00A4251C">
        <w:rPr>
          <w:rFonts w:ascii="Arial" w:hAnsi="Arial" w:cs="Arial"/>
          <w:iCs/>
          <w:spacing w:val="-1"/>
          <w:sz w:val="20"/>
          <w:szCs w:val="20"/>
        </w:rPr>
        <w:t>om</w:t>
      </w:r>
      <w:r w:rsidRPr="00A4251C">
        <w:rPr>
          <w:rFonts w:ascii="Arial" w:hAnsi="Arial" w:cs="Arial"/>
          <w:iCs/>
          <w:spacing w:val="1"/>
          <w:sz w:val="20"/>
          <w:szCs w:val="20"/>
        </w:rPr>
        <w:t>p</w:t>
      </w:r>
      <w:r w:rsidRPr="00A4251C">
        <w:rPr>
          <w:rFonts w:ascii="Arial" w:hAnsi="Arial" w:cs="Arial"/>
          <w:iCs/>
          <w:spacing w:val="-3"/>
          <w:sz w:val="20"/>
          <w:szCs w:val="20"/>
        </w:rPr>
        <w:t>a</w:t>
      </w:r>
      <w:r w:rsidRPr="00A4251C">
        <w:rPr>
          <w:rFonts w:ascii="Arial" w:hAnsi="Arial" w:cs="Arial"/>
          <w:iCs/>
          <w:spacing w:val="-1"/>
          <w:sz w:val="20"/>
          <w:szCs w:val="20"/>
        </w:rPr>
        <w:t>n</w:t>
      </w:r>
      <w:r w:rsidRPr="00A4251C">
        <w:rPr>
          <w:rFonts w:ascii="Arial" w:hAnsi="Arial" w:cs="Arial"/>
          <w:iCs/>
          <w:sz w:val="20"/>
          <w:szCs w:val="20"/>
        </w:rPr>
        <w:t>y</w:t>
      </w:r>
      <w:r w:rsidRPr="00A4251C">
        <w:rPr>
          <w:rFonts w:ascii="Arial" w:hAnsi="Arial" w:cs="Arial"/>
          <w:iCs/>
          <w:spacing w:val="13"/>
          <w:sz w:val="20"/>
          <w:szCs w:val="20"/>
        </w:rPr>
        <w:t xml:space="preserve"> </w:t>
      </w:r>
      <w:r w:rsidRPr="00A4251C">
        <w:rPr>
          <w:rFonts w:ascii="Arial" w:hAnsi="Arial" w:cs="Arial"/>
          <w:iCs/>
          <w:spacing w:val="-3"/>
          <w:sz w:val="20"/>
          <w:szCs w:val="20"/>
        </w:rPr>
        <w:t>o</w:t>
      </w:r>
      <w:r w:rsidRPr="00A4251C">
        <w:rPr>
          <w:rFonts w:ascii="Arial" w:hAnsi="Arial" w:cs="Arial"/>
          <w:iCs/>
          <w:sz w:val="20"/>
          <w:szCs w:val="20"/>
        </w:rPr>
        <w:t>r</w:t>
      </w:r>
      <w:r w:rsidRPr="00A4251C">
        <w:rPr>
          <w:rFonts w:ascii="Arial" w:hAnsi="Arial" w:cs="Arial"/>
          <w:iCs/>
          <w:spacing w:val="6"/>
          <w:sz w:val="20"/>
          <w:szCs w:val="20"/>
        </w:rPr>
        <w:t xml:space="preserve"> </w:t>
      </w:r>
      <w:r w:rsidRPr="00A4251C">
        <w:rPr>
          <w:rFonts w:ascii="Arial" w:hAnsi="Arial" w:cs="Arial"/>
          <w:iCs/>
          <w:sz w:val="20"/>
          <w:szCs w:val="20"/>
        </w:rPr>
        <w:t>c</w:t>
      </w:r>
      <w:r w:rsidRPr="00A4251C">
        <w:rPr>
          <w:rFonts w:ascii="Arial" w:hAnsi="Arial" w:cs="Arial"/>
          <w:iCs/>
          <w:spacing w:val="2"/>
          <w:sz w:val="20"/>
          <w:szCs w:val="20"/>
        </w:rPr>
        <w:t>l</w:t>
      </w:r>
      <w:r w:rsidRPr="00A4251C">
        <w:rPr>
          <w:rFonts w:ascii="Arial" w:hAnsi="Arial" w:cs="Arial"/>
          <w:iCs/>
          <w:spacing w:val="-3"/>
          <w:sz w:val="20"/>
          <w:szCs w:val="20"/>
        </w:rPr>
        <w:t>u</w:t>
      </w:r>
      <w:r w:rsidRPr="00A4251C">
        <w:rPr>
          <w:rFonts w:ascii="Arial" w:hAnsi="Arial" w:cs="Arial"/>
          <w:iCs/>
          <w:spacing w:val="-1"/>
          <w:sz w:val="20"/>
          <w:szCs w:val="20"/>
        </w:rPr>
        <w:t>b</w:t>
      </w:r>
      <w:r w:rsidRPr="00A4251C">
        <w:rPr>
          <w:rFonts w:ascii="Arial" w:hAnsi="Arial" w:cs="Arial"/>
          <w:iCs/>
          <w:spacing w:val="1"/>
          <w:sz w:val="20"/>
          <w:szCs w:val="20"/>
        </w:rPr>
        <w:t>/</w:t>
      </w:r>
      <w:r w:rsidRPr="00A4251C">
        <w:rPr>
          <w:rFonts w:ascii="Arial" w:hAnsi="Arial" w:cs="Arial"/>
          <w:iCs/>
          <w:spacing w:val="-3"/>
          <w:sz w:val="20"/>
          <w:szCs w:val="20"/>
        </w:rPr>
        <w:t>o</w:t>
      </w:r>
      <w:r w:rsidRPr="00A4251C">
        <w:rPr>
          <w:rFonts w:ascii="Arial" w:hAnsi="Arial" w:cs="Arial"/>
          <w:iCs/>
          <w:spacing w:val="1"/>
          <w:sz w:val="20"/>
          <w:szCs w:val="20"/>
        </w:rPr>
        <w:t>t</w:t>
      </w:r>
      <w:r w:rsidRPr="00A4251C">
        <w:rPr>
          <w:rFonts w:ascii="Arial" w:hAnsi="Arial" w:cs="Arial"/>
          <w:iCs/>
          <w:spacing w:val="-1"/>
          <w:sz w:val="20"/>
          <w:szCs w:val="20"/>
        </w:rPr>
        <w:t>he</w:t>
      </w:r>
      <w:r w:rsidRPr="00A4251C">
        <w:rPr>
          <w:rFonts w:ascii="Arial" w:hAnsi="Arial" w:cs="Arial"/>
          <w:iCs/>
          <w:sz w:val="20"/>
          <w:szCs w:val="20"/>
        </w:rPr>
        <w:t>r</w:t>
      </w:r>
      <w:r w:rsidRPr="00A4251C">
        <w:rPr>
          <w:rFonts w:ascii="Arial" w:hAnsi="Arial" w:cs="Arial"/>
          <w:iCs/>
          <w:spacing w:val="7"/>
          <w:sz w:val="20"/>
          <w:szCs w:val="20"/>
        </w:rPr>
        <w:t xml:space="preserve"> </w:t>
      </w:r>
      <w:r w:rsidRPr="00A4251C">
        <w:rPr>
          <w:rFonts w:ascii="Arial" w:hAnsi="Arial" w:cs="Arial"/>
          <w:iCs/>
          <w:spacing w:val="1"/>
          <w:sz w:val="20"/>
          <w:szCs w:val="20"/>
        </w:rPr>
        <w:t>b</w:t>
      </w:r>
      <w:r w:rsidRPr="00A4251C">
        <w:rPr>
          <w:rFonts w:ascii="Arial" w:hAnsi="Arial" w:cs="Arial"/>
          <w:iCs/>
          <w:spacing w:val="-1"/>
          <w:sz w:val="20"/>
          <w:szCs w:val="20"/>
        </w:rPr>
        <w:t>od</w:t>
      </w:r>
      <w:r w:rsidRPr="00A4251C">
        <w:rPr>
          <w:rFonts w:ascii="Arial" w:hAnsi="Arial" w:cs="Arial"/>
          <w:iCs/>
          <w:spacing w:val="-2"/>
          <w:sz w:val="20"/>
          <w:szCs w:val="20"/>
        </w:rPr>
        <w:t>y</w:t>
      </w:r>
      <w:r w:rsidRPr="00A4251C">
        <w:rPr>
          <w:rFonts w:ascii="Arial" w:hAnsi="Arial" w:cs="Arial"/>
          <w:iCs/>
          <w:sz w:val="20"/>
          <w:szCs w:val="20"/>
        </w:rPr>
        <w:t>,</w:t>
      </w:r>
      <w:r w:rsidRPr="00A4251C">
        <w:rPr>
          <w:rFonts w:ascii="Arial" w:hAnsi="Arial" w:cs="Arial"/>
          <w:iCs/>
          <w:spacing w:val="11"/>
          <w:sz w:val="20"/>
          <w:szCs w:val="20"/>
        </w:rPr>
        <w:t xml:space="preserve"> </w:t>
      </w:r>
      <w:r w:rsidRPr="00A4251C">
        <w:rPr>
          <w:rFonts w:ascii="Arial" w:hAnsi="Arial" w:cs="Arial"/>
          <w:iCs/>
          <w:spacing w:val="-2"/>
          <w:sz w:val="20"/>
          <w:szCs w:val="20"/>
        </w:rPr>
        <w:t>c</w:t>
      </w:r>
      <w:r w:rsidRPr="00A4251C">
        <w:rPr>
          <w:rFonts w:ascii="Arial" w:hAnsi="Arial" w:cs="Arial"/>
          <w:iCs/>
          <w:spacing w:val="1"/>
          <w:sz w:val="20"/>
          <w:szCs w:val="20"/>
        </w:rPr>
        <w:t>o</w:t>
      </w:r>
      <w:r w:rsidRPr="00A4251C">
        <w:rPr>
          <w:rFonts w:ascii="Arial" w:hAnsi="Arial" w:cs="Arial"/>
          <w:iCs/>
          <w:spacing w:val="-1"/>
          <w:sz w:val="20"/>
          <w:szCs w:val="20"/>
        </w:rPr>
        <w:t>m</w:t>
      </w:r>
      <w:r w:rsidRPr="00A4251C">
        <w:rPr>
          <w:rFonts w:ascii="Arial" w:hAnsi="Arial" w:cs="Arial"/>
          <w:iCs/>
          <w:spacing w:val="-3"/>
          <w:sz w:val="20"/>
          <w:szCs w:val="20"/>
        </w:rPr>
        <w:t>p</w:t>
      </w:r>
      <w:r w:rsidRPr="00A4251C">
        <w:rPr>
          <w:rFonts w:ascii="Arial" w:hAnsi="Arial" w:cs="Arial"/>
          <w:iCs/>
          <w:spacing w:val="2"/>
          <w:sz w:val="20"/>
          <w:szCs w:val="20"/>
        </w:rPr>
        <w:t>l</w:t>
      </w:r>
      <w:r w:rsidRPr="00A4251C">
        <w:rPr>
          <w:rFonts w:ascii="Arial" w:hAnsi="Arial" w:cs="Arial"/>
          <w:iCs/>
          <w:spacing w:val="-3"/>
          <w:sz w:val="20"/>
          <w:szCs w:val="20"/>
        </w:rPr>
        <w:t>e</w:t>
      </w:r>
      <w:r w:rsidRPr="00A4251C">
        <w:rPr>
          <w:rFonts w:ascii="Arial" w:hAnsi="Arial" w:cs="Arial"/>
          <w:iCs/>
          <w:spacing w:val="-1"/>
          <w:sz w:val="20"/>
          <w:szCs w:val="20"/>
        </w:rPr>
        <w:t>t</w:t>
      </w:r>
      <w:r w:rsidRPr="00A4251C">
        <w:rPr>
          <w:rFonts w:ascii="Arial" w:hAnsi="Arial" w:cs="Arial"/>
          <w:iCs/>
          <w:sz w:val="20"/>
          <w:szCs w:val="20"/>
        </w:rPr>
        <w:t>e</w:t>
      </w:r>
      <w:r w:rsidRPr="00A4251C">
        <w:rPr>
          <w:rFonts w:ascii="Arial" w:hAnsi="Arial" w:cs="Arial"/>
          <w:iCs/>
          <w:spacing w:val="8"/>
          <w:sz w:val="20"/>
          <w:szCs w:val="20"/>
        </w:rPr>
        <w:t xml:space="preserve"> </w:t>
      </w:r>
      <w:r w:rsidRPr="00A4251C">
        <w:rPr>
          <w:rFonts w:ascii="Arial" w:hAnsi="Arial" w:cs="Arial"/>
          <w:iCs/>
          <w:spacing w:val="-1"/>
          <w:sz w:val="20"/>
          <w:szCs w:val="20"/>
        </w:rPr>
        <w:t>e</w:t>
      </w:r>
      <w:r w:rsidRPr="00A4251C">
        <w:rPr>
          <w:rFonts w:ascii="Arial" w:hAnsi="Arial" w:cs="Arial"/>
          <w:iCs/>
          <w:sz w:val="20"/>
          <w:szCs w:val="20"/>
        </w:rPr>
        <w:t>i</w:t>
      </w:r>
      <w:r w:rsidRPr="00A4251C">
        <w:rPr>
          <w:rFonts w:ascii="Arial" w:hAnsi="Arial" w:cs="Arial"/>
          <w:iCs/>
          <w:spacing w:val="-1"/>
          <w:sz w:val="20"/>
          <w:szCs w:val="20"/>
        </w:rPr>
        <w:t>the</w:t>
      </w:r>
      <w:r w:rsidRPr="00A4251C">
        <w:rPr>
          <w:rFonts w:ascii="Arial" w:hAnsi="Arial" w:cs="Arial"/>
          <w:iCs/>
          <w:sz w:val="20"/>
          <w:szCs w:val="20"/>
        </w:rPr>
        <w:t>r</w:t>
      </w:r>
      <w:r w:rsidRPr="00A4251C">
        <w:rPr>
          <w:rFonts w:ascii="Arial" w:hAnsi="Arial" w:cs="Arial"/>
          <w:iCs/>
          <w:w w:val="101"/>
          <w:sz w:val="20"/>
          <w:szCs w:val="20"/>
        </w:rPr>
        <w:t xml:space="preserve"> </w:t>
      </w:r>
      <w:r w:rsidRPr="00A4251C">
        <w:rPr>
          <w:rFonts w:ascii="Arial" w:hAnsi="Arial" w:cs="Arial"/>
          <w:iCs/>
          <w:sz w:val="20"/>
          <w:szCs w:val="20"/>
        </w:rPr>
        <w:t>S</w:t>
      </w:r>
      <w:r w:rsidRPr="00A4251C">
        <w:rPr>
          <w:rFonts w:ascii="Arial" w:hAnsi="Arial" w:cs="Arial"/>
          <w:iCs/>
          <w:spacing w:val="-1"/>
          <w:sz w:val="20"/>
          <w:szCs w:val="20"/>
        </w:rPr>
        <w:t>e</w:t>
      </w:r>
      <w:r w:rsidRPr="00A4251C">
        <w:rPr>
          <w:rFonts w:ascii="Arial" w:hAnsi="Arial" w:cs="Arial"/>
          <w:iCs/>
          <w:spacing w:val="-2"/>
          <w:sz w:val="20"/>
          <w:szCs w:val="20"/>
        </w:rPr>
        <w:t>c</w:t>
      </w:r>
      <w:r w:rsidRPr="00A4251C">
        <w:rPr>
          <w:rFonts w:ascii="Arial" w:hAnsi="Arial" w:cs="Arial"/>
          <w:iCs/>
          <w:spacing w:val="1"/>
          <w:sz w:val="20"/>
          <w:szCs w:val="20"/>
        </w:rPr>
        <w:t>t</w:t>
      </w:r>
      <w:r w:rsidRPr="00A4251C">
        <w:rPr>
          <w:rFonts w:ascii="Arial" w:hAnsi="Arial" w:cs="Arial"/>
          <w:iCs/>
          <w:sz w:val="20"/>
          <w:szCs w:val="20"/>
        </w:rPr>
        <w:t>i</w:t>
      </w:r>
      <w:r w:rsidRPr="00A4251C">
        <w:rPr>
          <w:rFonts w:ascii="Arial" w:hAnsi="Arial" w:cs="Arial"/>
          <w:iCs/>
          <w:spacing w:val="-1"/>
          <w:sz w:val="20"/>
          <w:szCs w:val="20"/>
        </w:rPr>
        <w:t>o</w:t>
      </w:r>
      <w:r w:rsidRPr="00A4251C">
        <w:rPr>
          <w:rFonts w:ascii="Arial" w:hAnsi="Arial" w:cs="Arial"/>
          <w:iCs/>
          <w:spacing w:val="-3"/>
          <w:sz w:val="20"/>
          <w:szCs w:val="20"/>
        </w:rPr>
        <w:t>n</w:t>
      </w:r>
      <w:r w:rsidRPr="00A4251C">
        <w:rPr>
          <w:rFonts w:ascii="Arial" w:hAnsi="Arial" w:cs="Arial"/>
          <w:iCs/>
          <w:sz w:val="20"/>
          <w:szCs w:val="20"/>
        </w:rPr>
        <w:t xml:space="preserve">s </w:t>
      </w:r>
      <w:r w:rsidRPr="00A4251C">
        <w:rPr>
          <w:rFonts w:ascii="Arial" w:hAnsi="Arial" w:cs="Arial"/>
          <w:iCs/>
          <w:spacing w:val="-1"/>
          <w:sz w:val="20"/>
          <w:szCs w:val="20"/>
        </w:rPr>
        <w:t>3</w:t>
      </w:r>
      <w:r w:rsidRPr="00A4251C">
        <w:rPr>
          <w:rFonts w:ascii="Arial" w:hAnsi="Arial" w:cs="Arial"/>
          <w:iCs/>
          <w:spacing w:val="1"/>
          <w:sz w:val="20"/>
          <w:szCs w:val="20"/>
        </w:rPr>
        <w:t>(</w:t>
      </w:r>
      <w:r w:rsidRPr="00A4251C">
        <w:rPr>
          <w:rFonts w:ascii="Arial" w:hAnsi="Arial" w:cs="Arial"/>
          <w:iCs/>
          <w:spacing w:val="-1"/>
          <w:sz w:val="20"/>
          <w:szCs w:val="20"/>
        </w:rPr>
        <w:t>b</w:t>
      </w:r>
      <w:r w:rsidRPr="00A4251C">
        <w:rPr>
          <w:rFonts w:ascii="Arial" w:hAnsi="Arial" w:cs="Arial"/>
          <w:iCs/>
          <w:sz w:val="20"/>
          <w:szCs w:val="20"/>
        </w:rPr>
        <w:t>)</w:t>
      </w:r>
      <w:r w:rsidRPr="00A4251C">
        <w:rPr>
          <w:rFonts w:ascii="Arial" w:hAnsi="Arial" w:cs="Arial"/>
          <w:iCs/>
          <w:spacing w:val="4"/>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r</w:t>
      </w:r>
      <w:r w:rsidRPr="00A4251C">
        <w:rPr>
          <w:rFonts w:ascii="Arial" w:hAnsi="Arial" w:cs="Arial"/>
          <w:iCs/>
          <w:spacing w:val="6"/>
          <w:sz w:val="20"/>
          <w:szCs w:val="20"/>
        </w:rPr>
        <w:t xml:space="preserve"> </w:t>
      </w:r>
      <w:r w:rsidRPr="00A4251C">
        <w:rPr>
          <w:rFonts w:ascii="Arial" w:hAnsi="Arial" w:cs="Arial"/>
          <w:iCs/>
          <w:spacing w:val="-3"/>
          <w:sz w:val="20"/>
          <w:szCs w:val="20"/>
        </w:rPr>
        <w:t>3</w:t>
      </w:r>
      <w:r w:rsidRPr="00A4251C">
        <w:rPr>
          <w:rFonts w:ascii="Arial" w:hAnsi="Arial" w:cs="Arial"/>
          <w:iCs/>
          <w:spacing w:val="-1"/>
          <w:sz w:val="20"/>
          <w:szCs w:val="20"/>
        </w:rPr>
        <w:t>(</w:t>
      </w:r>
      <w:r w:rsidRPr="00A4251C">
        <w:rPr>
          <w:rFonts w:ascii="Arial" w:hAnsi="Arial" w:cs="Arial"/>
          <w:iCs/>
          <w:spacing w:val="2"/>
          <w:sz w:val="20"/>
          <w:szCs w:val="20"/>
        </w:rPr>
        <w:t>c</w:t>
      </w:r>
      <w:r w:rsidRPr="00A4251C">
        <w:rPr>
          <w:rFonts w:ascii="Arial" w:hAnsi="Arial" w:cs="Arial"/>
          <w:iCs/>
          <w:sz w:val="20"/>
          <w:szCs w:val="20"/>
        </w:rPr>
        <w:t>)</w:t>
      </w:r>
      <w:r w:rsidRPr="00A4251C">
        <w:rPr>
          <w:rFonts w:ascii="Arial" w:hAnsi="Arial" w:cs="Arial"/>
          <w:iCs/>
          <w:spacing w:val="4"/>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r</w:t>
      </w:r>
      <w:r w:rsidRPr="00A4251C">
        <w:rPr>
          <w:rFonts w:ascii="Arial" w:hAnsi="Arial" w:cs="Arial"/>
          <w:iCs/>
          <w:spacing w:val="4"/>
          <w:sz w:val="20"/>
          <w:szCs w:val="20"/>
        </w:rPr>
        <w:t xml:space="preserve"> </w:t>
      </w:r>
      <w:r w:rsidRPr="00A4251C">
        <w:rPr>
          <w:rFonts w:ascii="Arial" w:hAnsi="Arial" w:cs="Arial"/>
          <w:iCs/>
          <w:spacing w:val="-1"/>
          <w:sz w:val="20"/>
          <w:szCs w:val="20"/>
        </w:rPr>
        <w:t>3</w:t>
      </w:r>
      <w:r w:rsidRPr="00A4251C">
        <w:rPr>
          <w:rFonts w:ascii="Arial" w:hAnsi="Arial" w:cs="Arial"/>
          <w:iCs/>
          <w:spacing w:val="1"/>
          <w:sz w:val="20"/>
          <w:szCs w:val="20"/>
        </w:rPr>
        <w:t>(</w:t>
      </w:r>
      <w:r w:rsidRPr="00A4251C">
        <w:rPr>
          <w:rFonts w:ascii="Arial" w:hAnsi="Arial" w:cs="Arial"/>
          <w:iCs/>
          <w:spacing w:val="-3"/>
          <w:sz w:val="20"/>
          <w:szCs w:val="20"/>
        </w:rPr>
        <w:t>d</w:t>
      </w:r>
      <w:r w:rsidRPr="00A4251C">
        <w:rPr>
          <w:rFonts w:ascii="Arial" w:hAnsi="Arial" w:cs="Arial"/>
          <w:iCs/>
          <w:sz w:val="20"/>
          <w:szCs w:val="20"/>
        </w:rPr>
        <w:t>)</w:t>
      </w:r>
      <w:r w:rsidRPr="00A4251C">
        <w:rPr>
          <w:rFonts w:ascii="Arial" w:hAnsi="Arial" w:cs="Arial"/>
          <w:iCs/>
          <w:spacing w:val="6"/>
          <w:sz w:val="20"/>
          <w:szCs w:val="20"/>
        </w:rPr>
        <w:t xml:space="preserve"> </w:t>
      </w:r>
      <w:r w:rsidRPr="00A4251C">
        <w:rPr>
          <w:rFonts w:ascii="Arial" w:hAnsi="Arial" w:cs="Arial"/>
          <w:iCs/>
          <w:spacing w:val="-1"/>
          <w:sz w:val="20"/>
          <w:szCs w:val="20"/>
        </w:rPr>
        <w:t>a</w:t>
      </w:r>
      <w:r w:rsidRPr="00A4251C">
        <w:rPr>
          <w:rFonts w:ascii="Arial" w:hAnsi="Arial" w:cs="Arial"/>
          <w:iCs/>
          <w:spacing w:val="1"/>
          <w:sz w:val="20"/>
          <w:szCs w:val="20"/>
        </w:rPr>
        <w:t>n</w:t>
      </w:r>
      <w:r w:rsidRPr="00A4251C">
        <w:rPr>
          <w:rFonts w:ascii="Arial" w:hAnsi="Arial" w:cs="Arial"/>
          <w:iCs/>
          <w:sz w:val="20"/>
          <w:szCs w:val="20"/>
        </w:rPr>
        <w:t>d</w:t>
      </w:r>
      <w:r w:rsidRPr="00A4251C">
        <w:rPr>
          <w:rFonts w:ascii="Arial" w:hAnsi="Arial" w:cs="Arial"/>
          <w:iCs/>
          <w:spacing w:val="5"/>
          <w:sz w:val="20"/>
          <w:szCs w:val="20"/>
        </w:rPr>
        <w:t xml:space="preserve"> </w:t>
      </w:r>
      <w:r w:rsidRPr="00A4251C">
        <w:rPr>
          <w:rFonts w:ascii="Arial" w:hAnsi="Arial" w:cs="Arial"/>
          <w:iCs/>
          <w:spacing w:val="-3"/>
          <w:sz w:val="20"/>
          <w:szCs w:val="20"/>
        </w:rPr>
        <w:t>3</w:t>
      </w:r>
      <w:r w:rsidRPr="00A4251C">
        <w:rPr>
          <w:rFonts w:ascii="Arial" w:hAnsi="Arial" w:cs="Arial"/>
          <w:iCs/>
          <w:spacing w:val="1"/>
          <w:sz w:val="20"/>
          <w:szCs w:val="20"/>
        </w:rPr>
        <w:t>(</w:t>
      </w:r>
      <w:r w:rsidRPr="00A4251C">
        <w:rPr>
          <w:rFonts w:ascii="Arial" w:hAnsi="Arial" w:cs="Arial"/>
          <w:iCs/>
          <w:spacing w:val="-1"/>
          <w:sz w:val="20"/>
          <w:szCs w:val="20"/>
        </w:rPr>
        <w:t>e)</w:t>
      </w:r>
      <w:r w:rsidR="0075034F" w:rsidRPr="00A4251C">
        <w:rPr>
          <w:rFonts w:ascii="Arial" w:hAnsi="Arial" w:cs="Arial"/>
          <w:iCs/>
          <w:sz w:val="20"/>
          <w:szCs w:val="20"/>
        </w:rPr>
        <w:t xml:space="preserve"> and</w:t>
      </w:r>
      <w:r w:rsidRPr="00A4251C">
        <w:rPr>
          <w:rFonts w:ascii="Arial" w:hAnsi="Arial" w:cs="Arial"/>
          <w:iCs/>
          <w:spacing w:val="5"/>
          <w:sz w:val="20"/>
          <w:szCs w:val="20"/>
        </w:rPr>
        <w:t xml:space="preserve"> </w:t>
      </w:r>
      <w:r w:rsidRPr="00A4251C">
        <w:rPr>
          <w:rFonts w:ascii="Arial" w:hAnsi="Arial" w:cs="Arial"/>
          <w:iCs/>
          <w:spacing w:val="1"/>
          <w:sz w:val="20"/>
          <w:szCs w:val="20"/>
        </w:rPr>
        <w:t>3</w:t>
      </w:r>
      <w:r w:rsidRPr="00A4251C">
        <w:rPr>
          <w:rFonts w:ascii="Arial" w:hAnsi="Arial" w:cs="Arial"/>
          <w:iCs/>
          <w:spacing w:val="-1"/>
          <w:sz w:val="20"/>
          <w:szCs w:val="20"/>
        </w:rPr>
        <w:t>(f</w:t>
      </w:r>
      <w:r w:rsidRPr="00A4251C">
        <w:rPr>
          <w:rFonts w:ascii="Arial" w:hAnsi="Arial" w:cs="Arial"/>
          <w:iCs/>
          <w:sz w:val="20"/>
          <w:szCs w:val="20"/>
        </w:rPr>
        <w:t>)</w:t>
      </w:r>
    </w:p>
    <w:p w14:paraId="0D9FBF0F" w14:textId="77777777" w:rsidR="004052AF" w:rsidRPr="00A4251C" w:rsidRDefault="004052AF">
      <w:pPr>
        <w:kinsoku w:val="0"/>
        <w:overflowPunct w:val="0"/>
        <w:spacing w:before="4" w:line="100" w:lineRule="exact"/>
        <w:rPr>
          <w:sz w:val="20"/>
          <w:szCs w:val="20"/>
        </w:rPr>
      </w:pPr>
    </w:p>
    <w:p w14:paraId="44715FF7" w14:textId="77777777" w:rsidR="004052AF" w:rsidRPr="00A4251C" w:rsidRDefault="004052AF">
      <w:pPr>
        <w:kinsoku w:val="0"/>
        <w:overflowPunct w:val="0"/>
        <w:spacing w:line="200" w:lineRule="exact"/>
        <w:rPr>
          <w:sz w:val="20"/>
          <w:szCs w:val="20"/>
        </w:rPr>
      </w:pPr>
    </w:p>
    <w:p w14:paraId="4C7B6570" w14:textId="77777777" w:rsidR="00955C0E" w:rsidRPr="00A4251C" w:rsidRDefault="00955C0E">
      <w:pPr>
        <w:kinsoku w:val="0"/>
        <w:overflowPunct w:val="0"/>
        <w:spacing w:line="200" w:lineRule="exact"/>
        <w:rPr>
          <w:sz w:val="20"/>
          <w:szCs w:val="20"/>
        </w:rPr>
      </w:pPr>
    </w:p>
    <w:p w14:paraId="34EF6A4E" w14:textId="77777777" w:rsidR="004052AF" w:rsidRPr="00A4251C" w:rsidRDefault="00955C0E">
      <w:pPr>
        <w:tabs>
          <w:tab w:val="left" w:pos="918"/>
        </w:tabs>
        <w:kinsoku w:val="0"/>
        <w:overflowPunct w:val="0"/>
        <w:spacing w:line="241" w:lineRule="auto"/>
        <w:ind w:left="918" w:right="303" w:hanging="807"/>
        <w:rPr>
          <w:rFonts w:ascii="Arial" w:hAnsi="Arial" w:cs="Arial"/>
          <w:sz w:val="20"/>
          <w:szCs w:val="20"/>
        </w:rPr>
      </w:pPr>
      <w:r w:rsidRPr="00A4251C">
        <w:rPr>
          <w:noProof/>
          <w:sz w:val="20"/>
          <w:szCs w:val="20"/>
        </w:rPr>
        <mc:AlternateContent>
          <mc:Choice Requires="wpg">
            <w:drawing>
              <wp:anchor distT="0" distB="0" distL="114300" distR="114300" simplePos="0" relativeHeight="251655680" behindDoc="1" locked="0" layoutInCell="0" allowOverlap="1" wp14:anchorId="02DF3377" wp14:editId="47C6201E">
                <wp:simplePos x="0" y="0"/>
                <wp:positionH relativeFrom="page">
                  <wp:posOffset>1038225</wp:posOffset>
                </wp:positionH>
                <wp:positionV relativeFrom="paragraph">
                  <wp:posOffset>414655</wp:posOffset>
                </wp:positionV>
                <wp:extent cx="5487670" cy="1237615"/>
                <wp:effectExtent l="0" t="0" r="0" b="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37615"/>
                          <a:chOff x="1635" y="653"/>
                          <a:chExt cx="8642" cy="1949"/>
                        </a:xfrm>
                      </wpg:grpSpPr>
                      <wps:wsp>
                        <wps:cNvPr id="33" name="Freeform 20"/>
                        <wps:cNvSpPr>
                          <a:spLocks/>
                        </wps:cNvSpPr>
                        <wps:spPr bwMode="auto">
                          <a:xfrm>
                            <a:off x="1641" y="659"/>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1646" y="664"/>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2"/>
                        <wps:cNvSpPr>
                          <a:spLocks/>
                        </wps:cNvSpPr>
                        <wps:spPr bwMode="auto">
                          <a:xfrm>
                            <a:off x="1641" y="2596"/>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3"/>
                        <wps:cNvSpPr>
                          <a:spLocks/>
                        </wps:cNvSpPr>
                        <wps:spPr bwMode="auto">
                          <a:xfrm>
                            <a:off x="10267" y="664"/>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85914" id="Group 19" o:spid="_x0000_s1026" style="position:absolute;margin-left:81.75pt;margin-top:32.65pt;width:432.1pt;height:97.45pt;z-index:-251660800;mso-position-horizontal-relative:page" coordorigin="1635,653" coordsize="8642,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" o:allowincell="f">
                <v:shape id="Freeform 20" o:spid="_x0000_s1027" style="position:absolute;left:1641;top:659;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" path="m,l8630,e" filled="f" strokeweight=".58pt">
                  <v:path arrowok="t" o:connecttype="custom" o:connectlocs="0,0;8630,0" o:connectangles="0,0"/>
                </v:shape>
                <v:shape id="Freeform 21" o:spid="_x0000_s1028" style="position:absolute;left:1646;top:664;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" path="m,l,1927e" filled="f" strokeweight=".20458mm">
                  <v:path arrowok="t" o:connecttype="custom" o:connectlocs="0,0;0,1927" o:connectangles="0,0"/>
                </v:shape>
                <v:shape id="Freeform 22" o:spid="_x0000_s1029" style="position:absolute;left:1641;top:2596;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" path="m,l8630,e" filled="f" strokeweight=".58pt">
                  <v:path arrowok="t" o:connecttype="custom" o:connectlocs="0,0;8630,0" o:connectangles="0,0"/>
                </v:shape>
                <v:shape id="Freeform 23" o:spid="_x0000_s1030" style="position:absolute;left:10267;top:664;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" path="m,l,1927e" filled="f" strokeweight=".20458mm">
                  <v:path arrowok="t" o:connecttype="custom" o:connectlocs="0,0;0,1927" o:connectangles="0,0"/>
                </v:shape>
                <w10:wrap anchorx="page"/>
              </v:group>
            </w:pict>
          </mc:Fallback>
        </mc:AlternateContent>
      </w:r>
      <w:r w:rsidR="00E6668C" w:rsidRPr="00A4251C">
        <w:rPr>
          <w:rFonts w:ascii="Arial" w:hAnsi="Arial" w:cs="Arial"/>
          <w:spacing w:val="-1"/>
          <w:sz w:val="20"/>
          <w:szCs w:val="20"/>
        </w:rPr>
        <w:t>3</w:t>
      </w:r>
      <w:r w:rsidR="00E6668C" w:rsidRPr="00A4251C">
        <w:rPr>
          <w:rFonts w:ascii="Arial" w:hAnsi="Arial" w:cs="Arial"/>
          <w:spacing w:val="1"/>
          <w:sz w:val="20"/>
          <w:szCs w:val="20"/>
        </w:rPr>
        <w:t>(</w:t>
      </w:r>
      <w:r w:rsidR="00E6668C" w:rsidRPr="00A4251C">
        <w:rPr>
          <w:rFonts w:ascii="Arial" w:hAnsi="Arial" w:cs="Arial"/>
          <w:spacing w:val="-3"/>
          <w:sz w:val="20"/>
          <w:szCs w:val="20"/>
        </w:rPr>
        <w:t>a</w:t>
      </w:r>
      <w:r w:rsidR="00E6668C" w:rsidRPr="00A4251C">
        <w:rPr>
          <w:rFonts w:ascii="Arial" w:hAnsi="Arial" w:cs="Arial"/>
          <w:sz w:val="20"/>
          <w:szCs w:val="20"/>
        </w:rPr>
        <w:t>)</w:t>
      </w:r>
      <w:r w:rsidR="00E6668C" w:rsidRPr="00A4251C">
        <w:rPr>
          <w:rFonts w:ascii="Arial" w:hAnsi="Arial" w:cs="Arial"/>
          <w:sz w:val="20"/>
          <w:szCs w:val="20"/>
        </w:rPr>
        <w:tab/>
      </w:r>
      <w:r w:rsidR="00E6668C" w:rsidRPr="00A4251C">
        <w:rPr>
          <w:rFonts w:ascii="Arial" w:hAnsi="Arial" w:cs="Arial"/>
          <w:iCs/>
          <w:spacing w:val="1"/>
          <w:sz w:val="20"/>
          <w:szCs w:val="20"/>
        </w:rPr>
        <w:t>W</w:t>
      </w:r>
      <w:r w:rsidR="00E6668C" w:rsidRPr="00A4251C">
        <w:rPr>
          <w:rFonts w:ascii="Arial" w:hAnsi="Arial" w:cs="Arial"/>
          <w:iCs/>
          <w:spacing w:val="-1"/>
          <w:sz w:val="20"/>
          <w:szCs w:val="20"/>
        </w:rPr>
        <w:t>h</w:t>
      </w:r>
      <w:r w:rsidR="00E6668C" w:rsidRPr="00A4251C">
        <w:rPr>
          <w:rFonts w:ascii="Arial" w:hAnsi="Arial" w:cs="Arial"/>
          <w:iCs/>
          <w:spacing w:val="-3"/>
          <w:sz w:val="20"/>
          <w:szCs w:val="20"/>
        </w:rPr>
        <w:t>e</w:t>
      </w:r>
      <w:r w:rsidR="00E6668C" w:rsidRPr="00A4251C">
        <w:rPr>
          <w:rFonts w:ascii="Arial" w:hAnsi="Arial" w:cs="Arial"/>
          <w:iCs/>
          <w:spacing w:val="-1"/>
          <w:sz w:val="20"/>
          <w:szCs w:val="20"/>
        </w:rPr>
        <w:t>r</w:t>
      </w:r>
      <w:r w:rsidR="00E6668C" w:rsidRPr="00A4251C">
        <w:rPr>
          <w:rFonts w:ascii="Arial" w:hAnsi="Arial" w:cs="Arial"/>
          <w:iCs/>
          <w:sz w:val="20"/>
          <w:szCs w:val="20"/>
        </w:rPr>
        <w:t>e</w:t>
      </w:r>
      <w:r w:rsidR="00E6668C" w:rsidRPr="00A4251C">
        <w:rPr>
          <w:rFonts w:ascii="Arial" w:hAnsi="Arial" w:cs="Arial"/>
          <w:iCs/>
          <w:spacing w:val="6"/>
          <w:sz w:val="20"/>
          <w:szCs w:val="20"/>
        </w:rPr>
        <w:t xml:space="preserve"> </w:t>
      </w:r>
      <w:r w:rsidR="00E6668C" w:rsidRPr="00A4251C">
        <w:rPr>
          <w:rFonts w:ascii="Arial" w:hAnsi="Arial" w:cs="Arial"/>
          <w:iCs/>
          <w:spacing w:val="1"/>
          <w:sz w:val="20"/>
          <w:szCs w:val="20"/>
        </w:rPr>
        <w:t>t</w:t>
      </w:r>
      <w:r w:rsidR="00E6668C" w:rsidRPr="00A4251C">
        <w:rPr>
          <w:rFonts w:ascii="Arial" w:hAnsi="Arial" w:cs="Arial"/>
          <w:iCs/>
          <w:spacing w:val="-3"/>
          <w:sz w:val="20"/>
          <w:szCs w:val="20"/>
        </w:rPr>
        <w:t>h</w:t>
      </w:r>
      <w:r w:rsidR="00E6668C" w:rsidRPr="00A4251C">
        <w:rPr>
          <w:rFonts w:ascii="Arial" w:hAnsi="Arial" w:cs="Arial"/>
          <w:iCs/>
          <w:sz w:val="20"/>
          <w:szCs w:val="20"/>
        </w:rPr>
        <w:t>e</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t</w:t>
      </w:r>
      <w:r w:rsidR="00E6668C" w:rsidRPr="00A4251C">
        <w:rPr>
          <w:rFonts w:ascii="Arial" w:hAnsi="Arial" w:cs="Arial"/>
          <w:iCs/>
          <w:spacing w:val="1"/>
          <w:sz w:val="20"/>
          <w:szCs w:val="20"/>
        </w:rPr>
        <w:t>r</w:t>
      </w:r>
      <w:r w:rsidR="00E6668C" w:rsidRPr="00A4251C">
        <w:rPr>
          <w:rFonts w:ascii="Arial" w:hAnsi="Arial" w:cs="Arial"/>
          <w:iCs/>
          <w:spacing w:val="-1"/>
          <w:sz w:val="20"/>
          <w:szCs w:val="20"/>
        </w:rPr>
        <w:t>a</w:t>
      </w:r>
      <w:r w:rsidR="00E6668C" w:rsidRPr="00A4251C">
        <w:rPr>
          <w:rFonts w:ascii="Arial" w:hAnsi="Arial" w:cs="Arial"/>
          <w:iCs/>
          <w:spacing w:val="-3"/>
          <w:sz w:val="20"/>
          <w:szCs w:val="20"/>
        </w:rPr>
        <w:t>n</w:t>
      </w:r>
      <w:r w:rsidR="00E6668C" w:rsidRPr="00A4251C">
        <w:rPr>
          <w:rFonts w:ascii="Arial" w:hAnsi="Arial" w:cs="Arial"/>
          <w:iCs/>
          <w:sz w:val="20"/>
          <w:szCs w:val="20"/>
        </w:rPr>
        <w:t>s</w:t>
      </w:r>
      <w:r w:rsidR="00E6668C" w:rsidRPr="00A4251C">
        <w:rPr>
          <w:rFonts w:ascii="Arial" w:hAnsi="Arial" w:cs="Arial"/>
          <w:iCs/>
          <w:spacing w:val="1"/>
          <w:sz w:val="20"/>
          <w:szCs w:val="20"/>
        </w:rPr>
        <w:t>f</w:t>
      </w:r>
      <w:r w:rsidR="00E6668C" w:rsidRPr="00A4251C">
        <w:rPr>
          <w:rFonts w:ascii="Arial" w:hAnsi="Arial" w:cs="Arial"/>
          <w:iCs/>
          <w:spacing w:val="-1"/>
          <w:sz w:val="20"/>
          <w:szCs w:val="20"/>
        </w:rPr>
        <w:t>e</w:t>
      </w:r>
      <w:r w:rsidR="00E6668C" w:rsidRPr="00A4251C">
        <w:rPr>
          <w:rFonts w:ascii="Arial" w:hAnsi="Arial" w:cs="Arial"/>
          <w:iCs/>
          <w:spacing w:val="1"/>
          <w:sz w:val="20"/>
          <w:szCs w:val="20"/>
        </w:rPr>
        <w:t>r</w:t>
      </w:r>
      <w:r w:rsidR="00E6668C" w:rsidRPr="00A4251C">
        <w:rPr>
          <w:rFonts w:ascii="Arial" w:hAnsi="Arial" w:cs="Arial"/>
          <w:iCs/>
          <w:spacing w:val="-3"/>
          <w:sz w:val="20"/>
          <w:szCs w:val="20"/>
        </w:rPr>
        <w:t>e</w:t>
      </w:r>
      <w:r w:rsidR="00E6668C" w:rsidRPr="00A4251C">
        <w:rPr>
          <w:rFonts w:ascii="Arial" w:hAnsi="Arial" w:cs="Arial"/>
          <w:iCs/>
          <w:sz w:val="20"/>
          <w:szCs w:val="20"/>
        </w:rPr>
        <w:t>e</w:t>
      </w:r>
      <w:r w:rsidR="00E6668C" w:rsidRPr="00A4251C">
        <w:rPr>
          <w:rFonts w:ascii="Arial" w:hAnsi="Arial" w:cs="Arial"/>
          <w:iCs/>
          <w:spacing w:val="7"/>
          <w:sz w:val="20"/>
          <w:szCs w:val="20"/>
        </w:rPr>
        <w:t xml:space="preserve"> </w:t>
      </w:r>
      <w:r w:rsidR="00E6668C" w:rsidRPr="00A4251C">
        <w:rPr>
          <w:rFonts w:ascii="Arial" w:hAnsi="Arial" w:cs="Arial"/>
          <w:iCs/>
          <w:sz w:val="20"/>
          <w:szCs w:val="20"/>
        </w:rPr>
        <w:t>is</w:t>
      </w:r>
      <w:r w:rsidR="00E6668C" w:rsidRPr="00A4251C">
        <w:rPr>
          <w:rFonts w:ascii="Arial" w:hAnsi="Arial" w:cs="Arial"/>
          <w:iCs/>
          <w:spacing w:val="8"/>
          <w:sz w:val="20"/>
          <w:szCs w:val="20"/>
        </w:rPr>
        <w:t xml:space="preserve"> </w:t>
      </w:r>
      <w:r w:rsidR="00E6668C" w:rsidRPr="00A4251C">
        <w:rPr>
          <w:rFonts w:ascii="Arial" w:hAnsi="Arial" w:cs="Arial"/>
          <w:iCs/>
          <w:spacing w:val="-1"/>
          <w:sz w:val="20"/>
          <w:szCs w:val="20"/>
        </w:rPr>
        <w:t>a</w:t>
      </w:r>
      <w:r w:rsidR="00E6668C" w:rsidRPr="00A4251C">
        <w:rPr>
          <w:rFonts w:ascii="Arial" w:hAnsi="Arial" w:cs="Arial"/>
          <w:iCs/>
          <w:sz w:val="20"/>
          <w:szCs w:val="20"/>
        </w:rPr>
        <w:t>n</w:t>
      </w:r>
      <w:r w:rsidR="00E6668C" w:rsidRPr="00A4251C">
        <w:rPr>
          <w:rFonts w:ascii="Arial" w:hAnsi="Arial" w:cs="Arial"/>
          <w:iCs/>
          <w:spacing w:val="7"/>
          <w:sz w:val="20"/>
          <w:szCs w:val="20"/>
        </w:rPr>
        <w:t xml:space="preserve"> </w:t>
      </w:r>
      <w:r w:rsidR="00E6668C" w:rsidRPr="00A4251C">
        <w:rPr>
          <w:rFonts w:ascii="Arial" w:hAnsi="Arial" w:cs="Arial"/>
          <w:iCs/>
          <w:sz w:val="20"/>
          <w:szCs w:val="20"/>
        </w:rPr>
        <w:t>i</w:t>
      </w:r>
      <w:r w:rsidR="00E6668C" w:rsidRPr="00A4251C">
        <w:rPr>
          <w:rFonts w:ascii="Arial" w:hAnsi="Arial" w:cs="Arial"/>
          <w:iCs/>
          <w:spacing w:val="-1"/>
          <w:sz w:val="20"/>
          <w:szCs w:val="20"/>
        </w:rPr>
        <w:t>n</w:t>
      </w:r>
      <w:r w:rsidR="00E6668C" w:rsidRPr="00A4251C">
        <w:rPr>
          <w:rFonts w:ascii="Arial" w:hAnsi="Arial" w:cs="Arial"/>
          <w:iCs/>
          <w:spacing w:val="-3"/>
          <w:sz w:val="20"/>
          <w:szCs w:val="20"/>
        </w:rPr>
        <w:t>d</w:t>
      </w:r>
      <w:r w:rsidR="00E6668C" w:rsidRPr="00A4251C">
        <w:rPr>
          <w:rFonts w:ascii="Arial" w:hAnsi="Arial" w:cs="Arial"/>
          <w:iCs/>
          <w:spacing w:val="2"/>
          <w:sz w:val="20"/>
          <w:szCs w:val="20"/>
        </w:rPr>
        <w:t>i</w:t>
      </w:r>
      <w:r w:rsidR="00E6668C" w:rsidRPr="00A4251C">
        <w:rPr>
          <w:rFonts w:ascii="Arial" w:hAnsi="Arial" w:cs="Arial"/>
          <w:iCs/>
          <w:spacing w:val="-2"/>
          <w:sz w:val="20"/>
          <w:szCs w:val="20"/>
        </w:rPr>
        <w:t>v</w:t>
      </w:r>
      <w:r w:rsidR="00E6668C" w:rsidRPr="00A4251C">
        <w:rPr>
          <w:rFonts w:ascii="Arial" w:hAnsi="Arial" w:cs="Arial"/>
          <w:iCs/>
          <w:spacing w:val="2"/>
          <w:sz w:val="20"/>
          <w:szCs w:val="20"/>
        </w:rPr>
        <w:t>i</w:t>
      </w:r>
      <w:r w:rsidR="00E6668C" w:rsidRPr="00A4251C">
        <w:rPr>
          <w:rFonts w:ascii="Arial" w:hAnsi="Arial" w:cs="Arial"/>
          <w:iCs/>
          <w:spacing w:val="-3"/>
          <w:sz w:val="20"/>
          <w:szCs w:val="20"/>
        </w:rPr>
        <w:t>d</w:t>
      </w:r>
      <w:r w:rsidR="00E6668C" w:rsidRPr="00A4251C">
        <w:rPr>
          <w:rFonts w:ascii="Arial" w:hAnsi="Arial" w:cs="Arial"/>
          <w:iCs/>
          <w:spacing w:val="1"/>
          <w:sz w:val="20"/>
          <w:szCs w:val="20"/>
        </w:rPr>
        <w:t>u</w:t>
      </w:r>
      <w:r w:rsidR="00E6668C" w:rsidRPr="00A4251C">
        <w:rPr>
          <w:rFonts w:ascii="Arial" w:hAnsi="Arial" w:cs="Arial"/>
          <w:iCs/>
          <w:spacing w:val="-3"/>
          <w:sz w:val="20"/>
          <w:szCs w:val="20"/>
        </w:rPr>
        <w:t>a</w:t>
      </w:r>
      <w:r w:rsidR="00E6668C" w:rsidRPr="00A4251C">
        <w:rPr>
          <w:rFonts w:ascii="Arial" w:hAnsi="Arial" w:cs="Arial"/>
          <w:iCs/>
          <w:spacing w:val="2"/>
          <w:sz w:val="20"/>
          <w:szCs w:val="20"/>
        </w:rPr>
        <w:t>l</w:t>
      </w:r>
      <w:r w:rsidR="00E6668C" w:rsidRPr="00A4251C">
        <w:rPr>
          <w:rFonts w:ascii="Arial" w:hAnsi="Arial" w:cs="Arial"/>
          <w:iCs/>
          <w:sz w:val="20"/>
          <w:szCs w:val="20"/>
        </w:rPr>
        <w:t>,</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pr</w:t>
      </w:r>
      <w:r w:rsidR="00E6668C" w:rsidRPr="00A4251C">
        <w:rPr>
          <w:rFonts w:ascii="Arial" w:hAnsi="Arial" w:cs="Arial"/>
          <w:iCs/>
          <w:spacing w:val="-3"/>
          <w:sz w:val="20"/>
          <w:szCs w:val="20"/>
        </w:rPr>
        <w:t>o</w:t>
      </w:r>
      <w:r w:rsidR="00E6668C" w:rsidRPr="00A4251C">
        <w:rPr>
          <w:rFonts w:ascii="Arial" w:hAnsi="Arial" w:cs="Arial"/>
          <w:iCs/>
          <w:sz w:val="20"/>
          <w:szCs w:val="20"/>
        </w:rPr>
        <w:t>vi</w:t>
      </w:r>
      <w:r w:rsidR="00E6668C" w:rsidRPr="00A4251C">
        <w:rPr>
          <w:rFonts w:ascii="Arial" w:hAnsi="Arial" w:cs="Arial"/>
          <w:iCs/>
          <w:spacing w:val="-1"/>
          <w:sz w:val="20"/>
          <w:szCs w:val="20"/>
        </w:rPr>
        <w:t>d</w:t>
      </w:r>
      <w:r w:rsidR="00E6668C" w:rsidRPr="00A4251C">
        <w:rPr>
          <w:rFonts w:ascii="Arial" w:hAnsi="Arial" w:cs="Arial"/>
          <w:iCs/>
          <w:sz w:val="20"/>
          <w:szCs w:val="20"/>
        </w:rPr>
        <w:t>e</w:t>
      </w:r>
      <w:r w:rsidR="00E6668C" w:rsidRPr="00A4251C">
        <w:rPr>
          <w:rFonts w:ascii="Arial" w:hAnsi="Arial" w:cs="Arial"/>
          <w:iCs/>
          <w:spacing w:val="10"/>
          <w:sz w:val="20"/>
          <w:szCs w:val="20"/>
        </w:rPr>
        <w:t xml:space="preserve"> </w:t>
      </w:r>
      <w:r w:rsidR="00E6668C" w:rsidRPr="00A4251C">
        <w:rPr>
          <w:rFonts w:ascii="Arial" w:hAnsi="Arial" w:cs="Arial"/>
          <w:iCs/>
          <w:spacing w:val="-1"/>
          <w:sz w:val="20"/>
          <w:szCs w:val="20"/>
        </w:rPr>
        <w:t>f</w:t>
      </w:r>
      <w:r w:rsidR="00E6668C" w:rsidRPr="00A4251C">
        <w:rPr>
          <w:rFonts w:ascii="Arial" w:hAnsi="Arial" w:cs="Arial"/>
          <w:iCs/>
          <w:spacing w:val="-3"/>
          <w:sz w:val="20"/>
          <w:szCs w:val="20"/>
        </w:rPr>
        <w:t>u</w:t>
      </w:r>
      <w:r w:rsidR="00E6668C" w:rsidRPr="00A4251C">
        <w:rPr>
          <w:rFonts w:ascii="Arial" w:hAnsi="Arial" w:cs="Arial"/>
          <w:iCs/>
          <w:spacing w:val="2"/>
          <w:sz w:val="20"/>
          <w:szCs w:val="20"/>
        </w:rPr>
        <w:t>l</w:t>
      </w:r>
      <w:r w:rsidR="00E6668C" w:rsidRPr="00A4251C">
        <w:rPr>
          <w:rFonts w:ascii="Arial" w:hAnsi="Arial" w:cs="Arial"/>
          <w:iCs/>
          <w:sz w:val="20"/>
          <w:szCs w:val="20"/>
        </w:rPr>
        <w:t>l</w:t>
      </w:r>
      <w:r w:rsidR="00E6668C" w:rsidRPr="00A4251C">
        <w:rPr>
          <w:rFonts w:ascii="Arial" w:hAnsi="Arial" w:cs="Arial"/>
          <w:iCs/>
          <w:spacing w:val="5"/>
          <w:sz w:val="20"/>
          <w:szCs w:val="20"/>
        </w:rPr>
        <w:t xml:space="preserve"> </w:t>
      </w:r>
      <w:r w:rsidR="00E6668C" w:rsidRPr="00A4251C">
        <w:rPr>
          <w:rFonts w:ascii="Arial" w:hAnsi="Arial" w:cs="Arial"/>
          <w:iCs/>
          <w:spacing w:val="-1"/>
          <w:sz w:val="20"/>
          <w:szCs w:val="20"/>
        </w:rPr>
        <w:t>name</w:t>
      </w:r>
      <w:r w:rsidR="00E6668C" w:rsidRPr="00A4251C">
        <w:rPr>
          <w:rFonts w:ascii="Arial" w:hAnsi="Arial" w:cs="Arial"/>
          <w:iCs/>
          <w:sz w:val="20"/>
          <w:szCs w:val="20"/>
        </w:rPr>
        <w:t>,</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d</w:t>
      </w:r>
      <w:r w:rsidR="00E6668C" w:rsidRPr="00A4251C">
        <w:rPr>
          <w:rFonts w:ascii="Arial" w:hAnsi="Arial" w:cs="Arial"/>
          <w:iCs/>
          <w:spacing w:val="-3"/>
          <w:sz w:val="20"/>
          <w:szCs w:val="20"/>
        </w:rPr>
        <w:t>a</w:t>
      </w:r>
      <w:r w:rsidR="00E6668C" w:rsidRPr="00A4251C">
        <w:rPr>
          <w:rFonts w:ascii="Arial" w:hAnsi="Arial" w:cs="Arial"/>
          <w:iCs/>
          <w:spacing w:val="3"/>
          <w:sz w:val="20"/>
          <w:szCs w:val="20"/>
        </w:rPr>
        <w:t>t</w:t>
      </w:r>
      <w:r w:rsidR="00E6668C" w:rsidRPr="00A4251C">
        <w:rPr>
          <w:rFonts w:ascii="Arial" w:hAnsi="Arial" w:cs="Arial"/>
          <w:iCs/>
          <w:sz w:val="20"/>
          <w:szCs w:val="20"/>
        </w:rPr>
        <w:t>e</w:t>
      </w:r>
      <w:r w:rsidR="00E6668C" w:rsidRPr="00A4251C">
        <w:rPr>
          <w:rFonts w:ascii="Arial" w:hAnsi="Arial" w:cs="Arial"/>
          <w:iCs/>
          <w:spacing w:val="5"/>
          <w:sz w:val="20"/>
          <w:szCs w:val="20"/>
        </w:rPr>
        <w:t xml:space="preserve"> </w:t>
      </w:r>
      <w:r w:rsidR="00E6668C" w:rsidRPr="00A4251C">
        <w:rPr>
          <w:rFonts w:ascii="Arial" w:hAnsi="Arial" w:cs="Arial"/>
          <w:iCs/>
          <w:spacing w:val="1"/>
          <w:sz w:val="20"/>
          <w:szCs w:val="20"/>
        </w:rPr>
        <w:t>a</w:t>
      </w:r>
      <w:r w:rsidR="00E6668C" w:rsidRPr="00A4251C">
        <w:rPr>
          <w:rFonts w:ascii="Arial" w:hAnsi="Arial" w:cs="Arial"/>
          <w:iCs/>
          <w:spacing w:val="-3"/>
          <w:sz w:val="20"/>
          <w:szCs w:val="20"/>
        </w:rPr>
        <w:t>n</w:t>
      </w:r>
      <w:r w:rsidR="00E6668C" w:rsidRPr="00A4251C">
        <w:rPr>
          <w:rFonts w:ascii="Arial" w:hAnsi="Arial" w:cs="Arial"/>
          <w:iCs/>
          <w:sz w:val="20"/>
          <w:szCs w:val="20"/>
        </w:rPr>
        <w:t>d</w:t>
      </w:r>
      <w:r w:rsidR="00E6668C" w:rsidRPr="00A4251C">
        <w:rPr>
          <w:rFonts w:ascii="Arial" w:hAnsi="Arial" w:cs="Arial"/>
          <w:iCs/>
          <w:spacing w:val="10"/>
          <w:sz w:val="20"/>
          <w:szCs w:val="20"/>
        </w:rPr>
        <w:t xml:space="preserve"> </w:t>
      </w:r>
      <w:r w:rsidR="00E6668C" w:rsidRPr="00A4251C">
        <w:rPr>
          <w:rFonts w:ascii="Arial" w:hAnsi="Arial" w:cs="Arial"/>
          <w:iCs/>
          <w:spacing w:val="-1"/>
          <w:sz w:val="20"/>
          <w:szCs w:val="20"/>
        </w:rPr>
        <w:t>p</w:t>
      </w:r>
      <w:r w:rsidR="00E6668C" w:rsidRPr="00A4251C">
        <w:rPr>
          <w:rFonts w:ascii="Arial" w:hAnsi="Arial" w:cs="Arial"/>
          <w:iCs/>
          <w:sz w:val="20"/>
          <w:szCs w:val="20"/>
        </w:rPr>
        <w:t>l</w:t>
      </w:r>
      <w:r w:rsidR="00E6668C" w:rsidRPr="00A4251C">
        <w:rPr>
          <w:rFonts w:ascii="Arial" w:hAnsi="Arial" w:cs="Arial"/>
          <w:iCs/>
          <w:spacing w:val="-1"/>
          <w:sz w:val="20"/>
          <w:szCs w:val="20"/>
        </w:rPr>
        <w:t>a</w:t>
      </w:r>
      <w:r w:rsidR="00E6668C" w:rsidRPr="00A4251C">
        <w:rPr>
          <w:rFonts w:ascii="Arial" w:hAnsi="Arial" w:cs="Arial"/>
          <w:iCs/>
          <w:spacing w:val="-2"/>
          <w:sz w:val="20"/>
          <w:szCs w:val="20"/>
        </w:rPr>
        <w:t>c</w:t>
      </w:r>
      <w:r w:rsidR="00E6668C" w:rsidRPr="00A4251C">
        <w:rPr>
          <w:rFonts w:ascii="Arial" w:hAnsi="Arial" w:cs="Arial"/>
          <w:iCs/>
          <w:sz w:val="20"/>
          <w:szCs w:val="20"/>
        </w:rPr>
        <w:t>e</w:t>
      </w:r>
      <w:r w:rsidR="00E6668C" w:rsidRPr="00A4251C">
        <w:rPr>
          <w:rFonts w:ascii="Arial" w:hAnsi="Arial" w:cs="Arial"/>
          <w:iCs/>
          <w:w w:val="101"/>
          <w:sz w:val="20"/>
          <w:szCs w:val="20"/>
        </w:rPr>
        <w:t xml:space="preserve"> </w:t>
      </w:r>
      <w:r w:rsidR="00E6668C" w:rsidRPr="00A4251C">
        <w:rPr>
          <w:rFonts w:ascii="Arial" w:hAnsi="Arial" w:cs="Arial"/>
          <w:iCs/>
          <w:spacing w:val="-3"/>
          <w:sz w:val="20"/>
          <w:szCs w:val="20"/>
        </w:rPr>
        <w:t>o</w:t>
      </w:r>
      <w:r w:rsidR="00E6668C" w:rsidRPr="00A4251C">
        <w:rPr>
          <w:rFonts w:ascii="Arial" w:hAnsi="Arial" w:cs="Arial"/>
          <w:iCs/>
          <w:sz w:val="20"/>
          <w:szCs w:val="20"/>
        </w:rPr>
        <w:t>f</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b</w:t>
      </w:r>
      <w:r w:rsidR="00E6668C" w:rsidRPr="00A4251C">
        <w:rPr>
          <w:rFonts w:ascii="Arial" w:hAnsi="Arial" w:cs="Arial"/>
          <w:iCs/>
          <w:spacing w:val="2"/>
          <w:sz w:val="20"/>
          <w:szCs w:val="20"/>
        </w:rPr>
        <w:t>i</w:t>
      </w:r>
      <w:r w:rsidR="00E6668C" w:rsidRPr="00A4251C">
        <w:rPr>
          <w:rFonts w:ascii="Arial" w:hAnsi="Arial" w:cs="Arial"/>
          <w:iCs/>
          <w:spacing w:val="-1"/>
          <w:sz w:val="20"/>
          <w:szCs w:val="20"/>
        </w:rPr>
        <w:t>rt</w:t>
      </w:r>
      <w:r w:rsidR="00E6668C" w:rsidRPr="00A4251C">
        <w:rPr>
          <w:rFonts w:ascii="Arial" w:hAnsi="Arial" w:cs="Arial"/>
          <w:iCs/>
          <w:sz w:val="20"/>
          <w:szCs w:val="20"/>
        </w:rPr>
        <w:t>h</w:t>
      </w:r>
      <w:r w:rsidR="00E6668C" w:rsidRPr="00A4251C">
        <w:rPr>
          <w:rFonts w:ascii="Arial" w:hAnsi="Arial" w:cs="Arial"/>
          <w:iCs/>
          <w:spacing w:val="8"/>
          <w:sz w:val="20"/>
          <w:szCs w:val="20"/>
        </w:rPr>
        <w:t xml:space="preserve"> </w:t>
      </w:r>
      <w:r w:rsidR="00E6668C" w:rsidRPr="00A4251C">
        <w:rPr>
          <w:rFonts w:ascii="Arial" w:hAnsi="Arial" w:cs="Arial"/>
          <w:iCs/>
          <w:spacing w:val="-1"/>
          <w:sz w:val="20"/>
          <w:szCs w:val="20"/>
        </w:rPr>
        <w:t>an</w:t>
      </w:r>
      <w:r w:rsidR="00E6668C" w:rsidRPr="00A4251C">
        <w:rPr>
          <w:rFonts w:ascii="Arial" w:hAnsi="Arial" w:cs="Arial"/>
          <w:iCs/>
          <w:sz w:val="20"/>
          <w:szCs w:val="20"/>
        </w:rPr>
        <w:t>d</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h</w:t>
      </w:r>
      <w:r w:rsidR="00E6668C" w:rsidRPr="00A4251C">
        <w:rPr>
          <w:rFonts w:ascii="Arial" w:hAnsi="Arial" w:cs="Arial"/>
          <w:iCs/>
          <w:spacing w:val="1"/>
          <w:sz w:val="20"/>
          <w:szCs w:val="20"/>
        </w:rPr>
        <w:t>o</w:t>
      </w:r>
      <w:r w:rsidR="00E6668C" w:rsidRPr="00A4251C">
        <w:rPr>
          <w:rFonts w:ascii="Arial" w:hAnsi="Arial" w:cs="Arial"/>
          <w:iCs/>
          <w:spacing w:val="-1"/>
          <w:sz w:val="20"/>
          <w:szCs w:val="20"/>
        </w:rPr>
        <w:t>m</w:t>
      </w:r>
      <w:r w:rsidR="00E6668C" w:rsidRPr="00A4251C">
        <w:rPr>
          <w:rFonts w:ascii="Arial" w:hAnsi="Arial" w:cs="Arial"/>
          <w:iCs/>
          <w:sz w:val="20"/>
          <w:szCs w:val="20"/>
        </w:rPr>
        <w:t>e</w:t>
      </w:r>
      <w:r w:rsidR="00E6668C" w:rsidRPr="00A4251C">
        <w:rPr>
          <w:rFonts w:ascii="Arial" w:hAnsi="Arial" w:cs="Arial"/>
          <w:iCs/>
          <w:spacing w:val="8"/>
          <w:sz w:val="20"/>
          <w:szCs w:val="20"/>
        </w:rPr>
        <w:t xml:space="preserve"> </w:t>
      </w:r>
      <w:r w:rsidR="00E6668C" w:rsidRPr="00A4251C">
        <w:rPr>
          <w:rFonts w:ascii="Arial" w:hAnsi="Arial" w:cs="Arial"/>
          <w:iCs/>
          <w:spacing w:val="-1"/>
          <w:sz w:val="20"/>
          <w:szCs w:val="20"/>
        </w:rPr>
        <w:t>add</w:t>
      </w:r>
      <w:r w:rsidR="00E6668C" w:rsidRPr="00A4251C">
        <w:rPr>
          <w:rFonts w:ascii="Arial" w:hAnsi="Arial" w:cs="Arial"/>
          <w:iCs/>
          <w:spacing w:val="1"/>
          <w:sz w:val="20"/>
          <w:szCs w:val="20"/>
        </w:rPr>
        <w:t>r</w:t>
      </w:r>
      <w:r w:rsidR="00E6668C" w:rsidRPr="00A4251C">
        <w:rPr>
          <w:rFonts w:ascii="Arial" w:hAnsi="Arial" w:cs="Arial"/>
          <w:iCs/>
          <w:spacing w:val="-1"/>
          <w:sz w:val="20"/>
          <w:szCs w:val="20"/>
        </w:rPr>
        <w:t>e</w:t>
      </w:r>
      <w:r w:rsidR="00E6668C" w:rsidRPr="00A4251C">
        <w:rPr>
          <w:rFonts w:ascii="Arial" w:hAnsi="Arial" w:cs="Arial"/>
          <w:iCs/>
          <w:spacing w:val="-2"/>
          <w:sz w:val="20"/>
          <w:szCs w:val="20"/>
        </w:rPr>
        <w:t>s</w:t>
      </w:r>
      <w:r w:rsidR="00E6668C" w:rsidRPr="00A4251C">
        <w:rPr>
          <w:rFonts w:ascii="Arial" w:hAnsi="Arial" w:cs="Arial"/>
          <w:iCs/>
          <w:sz w:val="20"/>
          <w:szCs w:val="20"/>
        </w:rPr>
        <w:t>s</w:t>
      </w:r>
      <w:r w:rsidR="00E6668C" w:rsidRPr="00A4251C">
        <w:rPr>
          <w:rFonts w:ascii="Arial" w:hAnsi="Arial" w:cs="Arial"/>
          <w:iCs/>
          <w:spacing w:val="9"/>
          <w:sz w:val="20"/>
          <w:szCs w:val="20"/>
        </w:rPr>
        <w:t xml:space="preserve"> </w:t>
      </w:r>
      <w:r w:rsidR="00E6668C" w:rsidRPr="00A4251C">
        <w:rPr>
          <w:rFonts w:ascii="Arial" w:hAnsi="Arial" w:cs="Arial"/>
          <w:iCs/>
          <w:spacing w:val="2"/>
          <w:sz w:val="20"/>
          <w:szCs w:val="20"/>
        </w:rPr>
        <w:t>i</w:t>
      </w:r>
      <w:r w:rsidR="00E6668C" w:rsidRPr="00A4251C">
        <w:rPr>
          <w:rFonts w:ascii="Arial" w:hAnsi="Arial" w:cs="Arial"/>
          <w:iCs/>
          <w:spacing w:val="-3"/>
          <w:sz w:val="20"/>
          <w:szCs w:val="20"/>
        </w:rPr>
        <w:t>n</w:t>
      </w:r>
      <w:r w:rsidR="00E6668C" w:rsidRPr="00A4251C">
        <w:rPr>
          <w:rFonts w:ascii="Arial" w:hAnsi="Arial" w:cs="Arial"/>
          <w:iCs/>
          <w:sz w:val="20"/>
          <w:szCs w:val="20"/>
        </w:rPr>
        <w:t>cl</w:t>
      </w:r>
      <w:r w:rsidR="00E6668C" w:rsidRPr="00A4251C">
        <w:rPr>
          <w:rFonts w:ascii="Arial" w:hAnsi="Arial" w:cs="Arial"/>
          <w:iCs/>
          <w:spacing w:val="-1"/>
          <w:sz w:val="20"/>
          <w:szCs w:val="20"/>
        </w:rPr>
        <w:t>u</w:t>
      </w:r>
      <w:r w:rsidR="00E6668C" w:rsidRPr="00A4251C">
        <w:rPr>
          <w:rFonts w:ascii="Arial" w:hAnsi="Arial" w:cs="Arial"/>
          <w:iCs/>
          <w:spacing w:val="-3"/>
          <w:sz w:val="20"/>
          <w:szCs w:val="20"/>
        </w:rPr>
        <w:t>d</w:t>
      </w:r>
      <w:r w:rsidR="00E6668C" w:rsidRPr="00A4251C">
        <w:rPr>
          <w:rFonts w:ascii="Arial" w:hAnsi="Arial" w:cs="Arial"/>
          <w:iCs/>
          <w:spacing w:val="2"/>
          <w:sz w:val="20"/>
          <w:szCs w:val="20"/>
        </w:rPr>
        <w:t>i</w:t>
      </w:r>
      <w:r w:rsidR="00E6668C" w:rsidRPr="00A4251C">
        <w:rPr>
          <w:rFonts w:ascii="Arial" w:hAnsi="Arial" w:cs="Arial"/>
          <w:iCs/>
          <w:spacing w:val="-3"/>
          <w:sz w:val="20"/>
          <w:szCs w:val="20"/>
        </w:rPr>
        <w:t>n</w:t>
      </w:r>
      <w:r w:rsidR="00E6668C" w:rsidRPr="00A4251C">
        <w:rPr>
          <w:rFonts w:ascii="Arial" w:hAnsi="Arial" w:cs="Arial"/>
          <w:iCs/>
          <w:sz w:val="20"/>
          <w:szCs w:val="20"/>
        </w:rPr>
        <w:t>g</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p</w:t>
      </w:r>
      <w:r w:rsidR="00E6668C" w:rsidRPr="00A4251C">
        <w:rPr>
          <w:rFonts w:ascii="Arial" w:hAnsi="Arial" w:cs="Arial"/>
          <w:iCs/>
          <w:spacing w:val="-1"/>
          <w:sz w:val="20"/>
          <w:szCs w:val="20"/>
        </w:rPr>
        <w:t>o</w:t>
      </w:r>
      <w:r w:rsidR="00E6668C" w:rsidRPr="00A4251C">
        <w:rPr>
          <w:rFonts w:ascii="Arial" w:hAnsi="Arial" w:cs="Arial"/>
          <w:iCs/>
          <w:sz w:val="20"/>
          <w:szCs w:val="20"/>
        </w:rPr>
        <w:t>s</w:t>
      </w:r>
      <w:r w:rsidR="00E6668C" w:rsidRPr="00A4251C">
        <w:rPr>
          <w:rFonts w:ascii="Arial" w:hAnsi="Arial" w:cs="Arial"/>
          <w:iCs/>
          <w:spacing w:val="-1"/>
          <w:sz w:val="20"/>
          <w:szCs w:val="20"/>
        </w:rPr>
        <w:t>t</w:t>
      </w:r>
      <w:r w:rsidR="00E6668C" w:rsidRPr="00A4251C">
        <w:rPr>
          <w:rFonts w:ascii="Arial" w:hAnsi="Arial" w:cs="Arial"/>
          <w:iCs/>
          <w:sz w:val="20"/>
          <w:szCs w:val="20"/>
        </w:rPr>
        <w:t>c</w:t>
      </w:r>
      <w:r w:rsidR="00E6668C" w:rsidRPr="00A4251C">
        <w:rPr>
          <w:rFonts w:ascii="Arial" w:hAnsi="Arial" w:cs="Arial"/>
          <w:iCs/>
          <w:spacing w:val="-1"/>
          <w:sz w:val="20"/>
          <w:szCs w:val="20"/>
        </w:rPr>
        <w:t>o</w:t>
      </w:r>
      <w:r w:rsidR="00E6668C" w:rsidRPr="00A4251C">
        <w:rPr>
          <w:rFonts w:ascii="Arial" w:hAnsi="Arial" w:cs="Arial"/>
          <w:iCs/>
          <w:spacing w:val="1"/>
          <w:sz w:val="20"/>
          <w:szCs w:val="20"/>
        </w:rPr>
        <w:t>d</w:t>
      </w:r>
      <w:r w:rsidR="00E6668C" w:rsidRPr="00A4251C">
        <w:rPr>
          <w:rFonts w:ascii="Arial" w:hAnsi="Arial" w:cs="Arial"/>
          <w:iCs/>
          <w:spacing w:val="-1"/>
          <w:sz w:val="20"/>
          <w:szCs w:val="20"/>
        </w:rPr>
        <w:t>e</w:t>
      </w:r>
      <w:r w:rsidRPr="00A4251C">
        <w:rPr>
          <w:rFonts w:ascii="Arial" w:hAnsi="Arial" w:cs="Arial"/>
          <w:iCs/>
          <w:sz w:val="20"/>
          <w:szCs w:val="20"/>
        </w:rPr>
        <w:t xml:space="preserve"> (see note 3a)</w:t>
      </w:r>
    </w:p>
    <w:p w14:paraId="5FCE0C66" w14:textId="77777777" w:rsidR="004052AF" w:rsidRPr="00644EA6" w:rsidRDefault="004052AF">
      <w:pPr>
        <w:kinsoku w:val="0"/>
        <w:overflowPunct w:val="0"/>
        <w:spacing w:before="1" w:line="160" w:lineRule="exact"/>
        <w:rPr>
          <w:sz w:val="22"/>
          <w:szCs w:val="22"/>
        </w:rPr>
      </w:pPr>
    </w:p>
    <w:p w14:paraId="7EBE8BA1" w14:textId="77777777" w:rsidR="004052AF" w:rsidRPr="00644EA6" w:rsidRDefault="004052AF">
      <w:pPr>
        <w:kinsoku w:val="0"/>
        <w:overflowPunct w:val="0"/>
        <w:spacing w:line="200" w:lineRule="exact"/>
        <w:rPr>
          <w:sz w:val="22"/>
          <w:szCs w:val="22"/>
        </w:rPr>
      </w:pPr>
    </w:p>
    <w:p w14:paraId="6EFF92E0" w14:textId="77777777" w:rsidR="004052AF" w:rsidRPr="00644EA6" w:rsidRDefault="004052AF">
      <w:pPr>
        <w:kinsoku w:val="0"/>
        <w:overflowPunct w:val="0"/>
        <w:spacing w:line="200" w:lineRule="exact"/>
        <w:rPr>
          <w:sz w:val="22"/>
          <w:szCs w:val="22"/>
        </w:rPr>
      </w:pPr>
    </w:p>
    <w:p w14:paraId="5DB29116" w14:textId="77777777" w:rsidR="004052AF" w:rsidRPr="00644EA6" w:rsidRDefault="004052AF">
      <w:pPr>
        <w:kinsoku w:val="0"/>
        <w:overflowPunct w:val="0"/>
        <w:spacing w:line="200" w:lineRule="exact"/>
        <w:rPr>
          <w:sz w:val="22"/>
          <w:szCs w:val="22"/>
        </w:rPr>
      </w:pPr>
    </w:p>
    <w:p w14:paraId="2674E09F" w14:textId="77777777" w:rsidR="004052AF" w:rsidRPr="00644EA6" w:rsidRDefault="004052AF">
      <w:pPr>
        <w:kinsoku w:val="0"/>
        <w:overflowPunct w:val="0"/>
        <w:spacing w:line="200" w:lineRule="exact"/>
        <w:rPr>
          <w:sz w:val="22"/>
          <w:szCs w:val="22"/>
        </w:rPr>
      </w:pPr>
    </w:p>
    <w:p w14:paraId="6CD9EF41" w14:textId="77777777" w:rsidR="004052AF" w:rsidRPr="00644EA6" w:rsidRDefault="004052AF">
      <w:pPr>
        <w:kinsoku w:val="0"/>
        <w:overflowPunct w:val="0"/>
        <w:spacing w:line="200" w:lineRule="exact"/>
        <w:rPr>
          <w:sz w:val="22"/>
          <w:szCs w:val="22"/>
        </w:rPr>
      </w:pPr>
    </w:p>
    <w:p w14:paraId="7FBC72FE" w14:textId="77777777" w:rsidR="004052AF" w:rsidRPr="00644EA6" w:rsidRDefault="004052AF">
      <w:pPr>
        <w:kinsoku w:val="0"/>
        <w:overflowPunct w:val="0"/>
        <w:spacing w:line="200" w:lineRule="exact"/>
        <w:rPr>
          <w:sz w:val="22"/>
          <w:szCs w:val="22"/>
        </w:rPr>
      </w:pPr>
    </w:p>
    <w:p w14:paraId="7B946724" w14:textId="77777777" w:rsidR="004052AF" w:rsidRPr="00644EA6" w:rsidRDefault="004052AF">
      <w:pPr>
        <w:kinsoku w:val="0"/>
        <w:overflowPunct w:val="0"/>
        <w:spacing w:line="200" w:lineRule="exact"/>
        <w:rPr>
          <w:sz w:val="22"/>
          <w:szCs w:val="22"/>
        </w:rPr>
      </w:pPr>
    </w:p>
    <w:p w14:paraId="0745CD70" w14:textId="77777777" w:rsidR="004052AF" w:rsidRPr="00644EA6" w:rsidRDefault="004052AF">
      <w:pPr>
        <w:kinsoku w:val="0"/>
        <w:overflowPunct w:val="0"/>
        <w:spacing w:line="200" w:lineRule="exact"/>
        <w:rPr>
          <w:sz w:val="22"/>
          <w:szCs w:val="22"/>
        </w:rPr>
      </w:pPr>
    </w:p>
    <w:p w14:paraId="1BE6F0D2" w14:textId="77777777" w:rsidR="004052AF" w:rsidRPr="00644EA6" w:rsidRDefault="004052AF">
      <w:pPr>
        <w:kinsoku w:val="0"/>
        <w:overflowPunct w:val="0"/>
        <w:spacing w:line="200" w:lineRule="exact"/>
        <w:rPr>
          <w:sz w:val="22"/>
          <w:szCs w:val="22"/>
        </w:rPr>
      </w:pPr>
    </w:p>
    <w:p w14:paraId="05B1656F" w14:textId="77777777" w:rsidR="004052AF" w:rsidRPr="00644EA6" w:rsidRDefault="004052AF">
      <w:pPr>
        <w:kinsoku w:val="0"/>
        <w:overflowPunct w:val="0"/>
        <w:spacing w:line="200" w:lineRule="exact"/>
        <w:rPr>
          <w:sz w:val="22"/>
          <w:szCs w:val="22"/>
        </w:rPr>
      </w:pPr>
    </w:p>
    <w:p w14:paraId="018D0F32" w14:textId="77777777" w:rsidR="00955C0E" w:rsidRPr="00644EA6" w:rsidRDefault="00955C0E">
      <w:pPr>
        <w:kinsoku w:val="0"/>
        <w:overflowPunct w:val="0"/>
        <w:spacing w:line="200" w:lineRule="exact"/>
        <w:rPr>
          <w:sz w:val="22"/>
          <w:szCs w:val="22"/>
        </w:rPr>
      </w:pPr>
    </w:p>
    <w:p w14:paraId="1B8CA9AA" w14:textId="77777777" w:rsidR="004052AF" w:rsidRPr="00A4251C" w:rsidRDefault="00955C0E">
      <w:pPr>
        <w:tabs>
          <w:tab w:val="left" w:pos="918"/>
        </w:tabs>
        <w:kinsoku w:val="0"/>
        <w:overflowPunct w:val="0"/>
        <w:spacing w:before="76" w:line="241" w:lineRule="auto"/>
        <w:ind w:left="918" w:right="689" w:hanging="807"/>
        <w:rPr>
          <w:rFonts w:ascii="Arial" w:hAnsi="Arial" w:cs="Arial"/>
          <w:sz w:val="20"/>
          <w:szCs w:val="20"/>
        </w:rPr>
      </w:pPr>
      <w:r w:rsidRPr="00A4251C">
        <w:rPr>
          <w:noProof/>
          <w:sz w:val="20"/>
          <w:szCs w:val="20"/>
        </w:rPr>
        <mc:AlternateContent>
          <mc:Choice Requires="wpg">
            <w:drawing>
              <wp:anchor distT="0" distB="0" distL="114300" distR="114300" simplePos="0" relativeHeight="251656704" behindDoc="1" locked="0" layoutInCell="0" allowOverlap="1" wp14:anchorId="16CAE81C" wp14:editId="0137300D">
                <wp:simplePos x="0" y="0"/>
                <wp:positionH relativeFrom="page">
                  <wp:posOffset>1038225</wp:posOffset>
                </wp:positionH>
                <wp:positionV relativeFrom="paragraph">
                  <wp:posOffset>462915</wp:posOffset>
                </wp:positionV>
                <wp:extent cx="5487670" cy="1237615"/>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37615"/>
                          <a:chOff x="1635" y="729"/>
                          <a:chExt cx="8642" cy="1949"/>
                        </a:xfrm>
                      </wpg:grpSpPr>
                      <wps:wsp>
                        <wps:cNvPr id="28" name="Freeform 25"/>
                        <wps:cNvSpPr>
                          <a:spLocks/>
                        </wps:cNvSpPr>
                        <wps:spPr bwMode="auto">
                          <a:xfrm>
                            <a:off x="1641" y="735"/>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1646" y="740"/>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1641" y="2672"/>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10267" y="740"/>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3173D" id="Group 24" o:spid="_x0000_s1026" style="position:absolute;margin-left:81.75pt;margin-top:36.45pt;width:432.1pt;height:97.45pt;z-index:-251659776;mso-position-horizontal-relative:page" coordorigin="1635,729" coordsize="8642,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" o:allowincell="f">
                <v:shape id="Freeform 25" o:spid="_x0000_s1027" style="position:absolute;left:1641;top:735;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" path="m,l8630,e" filled="f" strokeweight=".58pt">
                  <v:path arrowok="t" o:connecttype="custom" o:connectlocs="0,0;8630,0" o:connectangles="0,0"/>
                </v:shape>
                <v:shape id="Freeform 26" o:spid="_x0000_s1028" style="position:absolute;left:1646;top:740;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" path="m,l,1927e" filled="f" strokeweight=".20458mm">
                  <v:path arrowok="t" o:connecttype="custom" o:connectlocs="0,0;0,1927" o:connectangles="0,0"/>
                </v:shape>
                <v:shape id="Freeform 27" o:spid="_x0000_s1029" style="position:absolute;left:1641;top:2672;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" path="m,l8630,e" filled="f" strokeweight=".58pt">
                  <v:path arrowok="t" o:connecttype="custom" o:connectlocs="0,0;8630,0" o:connectangles="0,0"/>
                </v:shape>
                <v:shape id="Freeform 28" o:spid="_x0000_s1030" style="position:absolute;left:10267;top:740;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" path="m,l,1927e" filled="f" strokeweight=".20458mm">
                  <v:path arrowok="t" o:connecttype="custom" o:connectlocs="0,0;0,1927" o:connectangles="0,0"/>
                </v:shape>
                <w10:wrap anchorx="page"/>
              </v:group>
            </w:pict>
          </mc:Fallback>
        </mc:AlternateContent>
      </w:r>
      <w:r w:rsidR="00E6668C" w:rsidRPr="00A4251C">
        <w:rPr>
          <w:rFonts w:ascii="Arial" w:hAnsi="Arial" w:cs="Arial"/>
          <w:spacing w:val="-1"/>
          <w:sz w:val="20"/>
          <w:szCs w:val="20"/>
        </w:rPr>
        <w:t>3</w:t>
      </w:r>
      <w:r w:rsidR="00E6668C" w:rsidRPr="00A4251C">
        <w:rPr>
          <w:rFonts w:ascii="Arial" w:hAnsi="Arial" w:cs="Arial"/>
          <w:spacing w:val="1"/>
          <w:sz w:val="20"/>
          <w:szCs w:val="20"/>
        </w:rPr>
        <w:t>(</w:t>
      </w:r>
      <w:r w:rsidR="00E6668C" w:rsidRPr="00A4251C">
        <w:rPr>
          <w:rFonts w:ascii="Arial" w:hAnsi="Arial" w:cs="Arial"/>
          <w:spacing w:val="-3"/>
          <w:sz w:val="20"/>
          <w:szCs w:val="20"/>
        </w:rPr>
        <w:t>b</w:t>
      </w:r>
      <w:r w:rsidR="00E6668C" w:rsidRPr="00A4251C">
        <w:rPr>
          <w:rFonts w:ascii="Arial" w:hAnsi="Arial" w:cs="Arial"/>
          <w:sz w:val="20"/>
          <w:szCs w:val="20"/>
        </w:rPr>
        <w:t>)</w:t>
      </w:r>
      <w:r w:rsidR="00E6668C" w:rsidRPr="00A4251C">
        <w:rPr>
          <w:rFonts w:ascii="Arial" w:hAnsi="Arial" w:cs="Arial"/>
          <w:sz w:val="20"/>
          <w:szCs w:val="20"/>
        </w:rPr>
        <w:tab/>
      </w:r>
      <w:r w:rsidR="00E6668C" w:rsidRPr="00A4251C">
        <w:rPr>
          <w:rFonts w:ascii="Arial" w:hAnsi="Arial" w:cs="Arial"/>
          <w:iCs/>
          <w:spacing w:val="1"/>
          <w:sz w:val="20"/>
          <w:szCs w:val="20"/>
        </w:rPr>
        <w:t>W</w:t>
      </w:r>
      <w:r w:rsidR="00E6668C" w:rsidRPr="00A4251C">
        <w:rPr>
          <w:rFonts w:ascii="Arial" w:hAnsi="Arial" w:cs="Arial"/>
          <w:iCs/>
          <w:spacing w:val="-1"/>
          <w:sz w:val="20"/>
          <w:szCs w:val="20"/>
        </w:rPr>
        <w:t>h</w:t>
      </w:r>
      <w:r w:rsidR="00E6668C" w:rsidRPr="00A4251C">
        <w:rPr>
          <w:rFonts w:ascii="Arial" w:hAnsi="Arial" w:cs="Arial"/>
          <w:iCs/>
          <w:spacing w:val="-3"/>
          <w:sz w:val="20"/>
          <w:szCs w:val="20"/>
        </w:rPr>
        <w:t>e</w:t>
      </w:r>
      <w:r w:rsidR="00E6668C" w:rsidRPr="00A4251C">
        <w:rPr>
          <w:rFonts w:ascii="Arial" w:hAnsi="Arial" w:cs="Arial"/>
          <w:iCs/>
          <w:spacing w:val="-1"/>
          <w:sz w:val="20"/>
          <w:szCs w:val="20"/>
        </w:rPr>
        <w:t>r</w:t>
      </w:r>
      <w:r w:rsidR="00E6668C" w:rsidRPr="00A4251C">
        <w:rPr>
          <w:rFonts w:ascii="Arial" w:hAnsi="Arial" w:cs="Arial"/>
          <w:iCs/>
          <w:sz w:val="20"/>
          <w:szCs w:val="20"/>
        </w:rPr>
        <w:t>e</w:t>
      </w:r>
      <w:r w:rsidR="00E6668C" w:rsidRPr="00A4251C">
        <w:rPr>
          <w:rFonts w:ascii="Arial" w:hAnsi="Arial" w:cs="Arial"/>
          <w:iCs/>
          <w:spacing w:val="6"/>
          <w:sz w:val="20"/>
          <w:szCs w:val="20"/>
        </w:rPr>
        <w:t xml:space="preserve"> </w:t>
      </w:r>
      <w:r w:rsidR="00E6668C" w:rsidRPr="00A4251C">
        <w:rPr>
          <w:rFonts w:ascii="Arial" w:hAnsi="Arial" w:cs="Arial"/>
          <w:iCs/>
          <w:spacing w:val="1"/>
          <w:sz w:val="20"/>
          <w:szCs w:val="20"/>
        </w:rPr>
        <w:t>t</w:t>
      </w:r>
      <w:r w:rsidR="00E6668C" w:rsidRPr="00A4251C">
        <w:rPr>
          <w:rFonts w:ascii="Arial" w:hAnsi="Arial" w:cs="Arial"/>
          <w:iCs/>
          <w:spacing w:val="-3"/>
          <w:sz w:val="20"/>
          <w:szCs w:val="20"/>
        </w:rPr>
        <w:t>h</w:t>
      </w:r>
      <w:r w:rsidR="00E6668C" w:rsidRPr="00A4251C">
        <w:rPr>
          <w:rFonts w:ascii="Arial" w:hAnsi="Arial" w:cs="Arial"/>
          <w:iCs/>
          <w:sz w:val="20"/>
          <w:szCs w:val="20"/>
        </w:rPr>
        <w:t>e</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t</w:t>
      </w:r>
      <w:r w:rsidR="00E6668C" w:rsidRPr="00A4251C">
        <w:rPr>
          <w:rFonts w:ascii="Arial" w:hAnsi="Arial" w:cs="Arial"/>
          <w:iCs/>
          <w:spacing w:val="1"/>
          <w:sz w:val="20"/>
          <w:szCs w:val="20"/>
        </w:rPr>
        <w:t>r</w:t>
      </w:r>
      <w:r w:rsidR="00E6668C" w:rsidRPr="00A4251C">
        <w:rPr>
          <w:rFonts w:ascii="Arial" w:hAnsi="Arial" w:cs="Arial"/>
          <w:iCs/>
          <w:spacing w:val="-1"/>
          <w:sz w:val="20"/>
          <w:szCs w:val="20"/>
        </w:rPr>
        <w:t>a</w:t>
      </w:r>
      <w:r w:rsidR="00E6668C" w:rsidRPr="00A4251C">
        <w:rPr>
          <w:rFonts w:ascii="Arial" w:hAnsi="Arial" w:cs="Arial"/>
          <w:iCs/>
          <w:spacing w:val="-3"/>
          <w:sz w:val="20"/>
          <w:szCs w:val="20"/>
        </w:rPr>
        <w:t>n</w:t>
      </w:r>
      <w:r w:rsidR="00E6668C" w:rsidRPr="00A4251C">
        <w:rPr>
          <w:rFonts w:ascii="Arial" w:hAnsi="Arial" w:cs="Arial"/>
          <w:iCs/>
          <w:sz w:val="20"/>
          <w:szCs w:val="20"/>
        </w:rPr>
        <w:t>s</w:t>
      </w:r>
      <w:r w:rsidR="00E6668C" w:rsidRPr="00A4251C">
        <w:rPr>
          <w:rFonts w:ascii="Arial" w:hAnsi="Arial" w:cs="Arial"/>
          <w:iCs/>
          <w:spacing w:val="1"/>
          <w:sz w:val="20"/>
          <w:szCs w:val="20"/>
        </w:rPr>
        <w:t>f</w:t>
      </w:r>
      <w:r w:rsidR="00E6668C" w:rsidRPr="00A4251C">
        <w:rPr>
          <w:rFonts w:ascii="Arial" w:hAnsi="Arial" w:cs="Arial"/>
          <w:iCs/>
          <w:spacing w:val="-1"/>
          <w:sz w:val="20"/>
          <w:szCs w:val="20"/>
        </w:rPr>
        <w:t>e</w:t>
      </w:r>
      <w:r w:rsidR="00E6668C" w:rsidRPr="00A4251C">
        <w:rPr>
          <w:rFonts w:ascii="Arial" w:hAnsi="Arial" w:cs="Arial"/>
          <w:iCs/>
          <w:spacing w:val="1"/>
          <w:sz w:val="20"/>
          <w:szCs w:val="20"/>
        </w:rPr>
        <w:t>r</w:t>
      </w:r>
      <w:r w:rsidR="00E6668C" w:rsidRPr="00A4251C">
        <w:rPr>
          <w:rFonts w:ascii="Arial" w:hAnsi="Arial" w:cs="Arial"/>
          <w:iCs/>
          <w:spacing w:val="-3"/>
          <w:sz w:val="20"/>
          <w:szCs w:val="20"/>
        </w:rPr>
        <w:t>e</w:t>
      </w:r>
      <w:r w:rsidR="00E6668C" w:rsidRPr="00A4251C">
        <w:rPr>
          <w:rFonts w:ascii="Arial" w:hAnsi="Arial" w:cs="Arial"/>
          <w:iCs/>
          <w:sz w:val="20"/>
          <w:szCs w:val="20"/>
        </w:rPr>
        <w:t>e</w:t>
      </w:r>
      <w:r w:rsidR="00E6668C" w:rsidRPr="00A4251C">
        <w:rPr>
          <w:rFonts w:ascii="Arial" w:hAnsi="Arial" w:cs="Arial"/>
          <w:iCs/>
          <w:spacing w:val="7"/>
          <w:sz w:val="20"/>
          <w:szCs w:val="20"/>
        </w:rPr>
        <w:t xml:space="preserve"> </w:t>
      </w:r>
      <w:r w:rsidR="00E6668C" w:rsidRPr="00A4251C">
        <w:rPr>
          <w:rFonts w:ascii="Arial" w:hAnsi="Arial" w:cs="Arial"/>
          <w:iCs/>
          <w:sz w:val="20"/>
          <w:szCs w:val="20"/>
        </w:rPr>
        <w:t>is</w:t>
      </w:r>
      <w:r w:rsidR="00E6668C" w:rsidRPr="00A4251C">
        <w:rPr>
          <w:rFonts w:ascii="Arial" w:hAnsi="Arial" w:cs="Arial"/>
          <w:iCs/>
          <w:spacing w:val="8"/>
          <w:sz w:val="20"/>
          <w:szCs w:val="20"/>
        </w:rPr>
        <w:t xml:space="preserve"> </w:t>
      </w:r>
      <w:r w:rsidR="00E6668C" w:rsidRPr="00A4251C">
        <w:rPr>
          <w:rFonts w:ascii="Arial" w:hAnsi="Arial" w:cs="Arial"/>
          <w:iCs/>
          <w:sz w:val="20"/>
          <w:szCs w:val="20"/>
        </w:rPr>
        <w:t>a</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par</w:t>
      </w:r>
      <w:r w:rsidR="00E6668C" w:rsidRPr="00A4251C">
        <w:rPr>
          <w:rFonts w:ascii="Arial" w:hAnsi="Arial" w:cs="Arial"/>
          <w:iCs/>
          <w:spacing w:val="1"/>
          <w:sz w:val="20"/>
          <w:szCs w:val="20"/>
        </w:rPr>
        <w:t>t</w:t>
      </w:r>
      <w:r w:rsidR="00E6668C" w:rsidRPr="00A4251C">
        <w:rPr>
          <w:rFonts w:ascii="Arial" w:hAnsi="Arial" w:cs="Arial"/>
          <w:iCs/>
          <w:spacing w:val="-1"/>
          <w:sz w:val="20"/>
          <w:szCs w:val="20"/>
        </w:rPr>
        <w:t>ner</w:t>
      </w:r>
      <w:r w:rsidR="00E6668C" w:rsidRPr="00A4251C">
        <w:rPr>
          <w:rFonts w:ascii="Arial" w:hAnsi="Arial" w:cs="Arial"/>
          <w:iCs/>
          <w:sz w:val="20"/>
          <w:szCs w:val="20"/>
        </w:rPr>
        <w:t>s</w:t>
      </w:r>
      <w:r w:rsidR="00E6668C" w:rsidRPr="00A4251C">
        <w:rPr>
          <w:rFonts w:ascii="Arial" w:hAnsi="Arial" w:cs="Arial"/>
          <w:iCs/>
          <w:spacing w:val="-1"/>
          <w:sz w:val="20"/>
          <w:szCs w:val="20"/>
        </w:rPr>
        <w:t>h</w:t>
      </w:r>
      <w:r w:rsidR="00E6668C" w:rsidRPr="00A4251C">
        <w:rPr>
          <w:rFonts w:ascii="Arial" w:hAnsi="Arial" w:cs="Arial"/>
          <w:iCs/>
          <w:sz w:val="20"/>
          <w:szCs w:val="20"/>
        </w:rPr>
        <w:t>i</w:t>
      </w:r>
      <w:r w:rsidR="00E6668C" w:rsidRPr="00A4251C">
        <w:rPr>
          <w:rFonts w:ascii="Arial" w:hAnsi="Arial" w:cs="Arial"/>
          <w:iCs/>
          <w:spacing w:val="-1"/>
          <w:sz w:val="20"/>
          <w:szCs w:val="20"/>
        </w:rPr>
        <w:t>p</w:t>
      </w:r>
      <w:r w:rsidR="00E6668C" w:rsidRPr="00A4251C">
        <w:rPr>
          <w:rFonts w:ascii="Arial" w:hAnsi="Arial" w:cs="Arial"/>
          <w:iCs/>
          <w:sz w:val="20"/>
          <w:szCs w:val="20"/>
        </w:rPr>
        <w:t>,</w:t>
      </w:r>
      <w:r w:rsidR="00E6668C" w:rsidRPr="00A4251C">
        <w:rPr>
          <w:rFonts w:ascii="Arial" w:hAnsi="Arial" w:cs="Arial"/>
          <w:iCs/>
          <w:spacing w:val="6"/>
          <w:sz w:val="20"/>
          <w:szCs w:val="20"/>
        </w:rPr>
        <w:t xml:space="preserve"> </w:t>
      </w:r>
      <w:r w:rsidR="00E6668C" w:rsidRPr="00A4251C">
        <w:rPr>
          <w:rFonts w:ascii="Arial" w:hAnsi="Arial" w:cs="Arial"/>
          <w:iCs/>
          <w:spacing w:val="-1"/>
          <w:sz w:val="20"/>
          <w:szCs w:val="20"/>
        </w:rPr>
        <w:t>p</w:t>
      </w:r>
      <w:r w:rsidR="00E6668C" w:rsidRPr="00A4251C">
        <w:rPr>
          <w:rFonts w:ascii="Arial" w:hAnsi="Arial" w:cs="Arial"/>
          <w:iCs/>
          <w:sz w:val="20"/>
          <w:szCs w:val="20"/>
        </w:rPr>
        <w:t>l</w:t>
      </w:r>
      <w:r w:rsidR="00E6668C" w:rsidRPr="00A4251C">
        <w:rPr>
          <w:rFonts w:ascii="Arial" w:hAnsi="Arial" w:cs="Arial"/>
          <w:iCs/>
          <w:spacing w:val="-1"/>
          <w:sz w:val="20"/>
          <w:szCs w:val="20"/>
        </w:rPr>
        <w:t>e</w:t>
      </w:r>
      <w:r w:rsidR="00E6668C" w:rsidRPr="00A4251C">
        <w:rPr>
          <w:rFonts w:ascii="Arial" w:hAnsi="Arial" w:cs="Arial"/>
          <w:iCs/>
          <w:spacing w:val="-3"/>
          <w:sz w:val="20"/>
          <w:szCs w:val="20"/>
        </w:rPr>
        <w:t>a</w:t>
      </w:r>
      <w:r w:rsidR="00E6668C" w:rsidRPr="00A4251C">
        <w:rPr>
          <w:rFonts w:ascii="Arial" w:hAnsi="Arial" w:cs="Arial"/>
          <w:iCs/>
          <w:spacing w:val="2"/>
          <w:sz w:val="20"/>
          <w:szCs w:val="20"/>
        </w:rPr>
        <w:t>s</w:t>
      </w:r>
      <w:r w:rsidR="00E6668C" w:rsidRPr="00A4251C">
        <w:rPr>
          <w:rFonts w:ascii="Arial" w:hAnsi="Arial" w:cs="Arial"/>
          <w:iCs/>
          <w:sz w:val="20"/>
          <w:szCs w:val="20"/>
        </w:rPr>
        <w:t>e</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p</w:t>
      </w:r>
      <w:r w:rsidR="00E6668C" w:rsidRPr="00A4251C">
        <w:rPr>
          <w:rFonts w:ascii="Arial" w:hAnsi="Arial" w:cs="Arial"/>
          <w:iCs/>
          <w:spacing w:val="-1"/>
          <w:sz w:val="20"/>
          <w:szCs w:val="20"/>
        </w:rPr>
        <w:t>ro</w:t>
      </w:r>
      <w:r w:rsidR="00E6668C" w:rsidRPr="00A4251C">
        <w:rPr>
          <w:rFonts w:ascii="Arial" w:hAnsi="Arial" w:cs="Arial"/>
          <w:iCs/>
          <w:sz w:val="20"/>
          <w:szCs w:val="20"/>
        </w:rPr>
        <w:t>v</w:t>
      </w:r>
      <w:r w:rsidR="00E6668C" w:rsidRPr="00A4251C">
        <w:rPr>
          <w:rFonts w:ascii="Arial" w:hAnsi="Arial" w:cs="Arial"/>
          <w:iCs/>
          <w:spacing w:val="1"/>
          <w:sz w:val="20"/>
          <w:szCs w:val="20"/>
        </w:rPr>
        <w:t>i</w:t>
      </w:r>
      <w:r w:rsidR="00E6668C" w:rsidRPr="00A4251C">
        <w:rPr>
          <w:rFonts w:ascii="Arial" w:hAnsi="Arial" w:cs="Arial"/>
          <w:iCs/>
          <w:spacing w:val="-1"/>
          <w:sz w:val="20"/>
          <w:szCs w:val="20"/>
        </w:rPr>
        <w:t>d</w:t>
      </w:r>
      <w:r w:rsidR="00E6668C" w:rsidRPr="00A4251C">
        <w:rPr>
          <w:rFonts w:ascii="Arial" w:hAnsi="Arial" w:cs="Arial"/>
          <w:iCs/>
          <w:sz w:val="20"/>
          <w:szCs w:val="20"/>
        </w:rPr>
        <w:t>e</w:t>
      </w:r>
      <w:r w:rsidR="00E6668C" w:rsidRPr="00A4251C">
        <w:rPr>
          <w:rFonts w:ascii="Arial" w:hAnsi="Arial" w:cs="Arial"/>
          <w:iCs/>
          <w:spacing w:val="6"/>
          <w:sz w:val="20"/>
          <w:szCs w:val="20"/>
        </w:rPr>
        <w:t xml:space="preserve"> </w:t>
      </w:r>
      <w:r w:rsidR="00E6668C" w:rsidRPr="00A4251C">
        <w:rPr>
          <w:rFonts w:ascii="Arial" w:hAnsi="Arial" w:cs="Arial"/>
          <w:iCs/>
          <w:spacing w:val="1"/>
          <w:sz w:val="20"/>
          <w:szCs w:val="20"/>
        </w:rPr>
        <w:t>f</w:t>
      </w:r>
      <w:r w:rsidR="00E6668C" w:rsidRPr="00A4251C">
        <w:rPr>
          <w:rFonts w:ascii="Arial" w:hAnsi="Arial" w:cs="Arial"/>
          <w:iCs/>
          <w:spacing w:val="-3"/>
          <w:sz w:val="20"/>
          <w:szCs w:val="20"/>
        </w:rPr>
        <w:t>u</w:t>
      </w:r>
      <w:r w:rsidR="00E6668C" w:rsidRPr="00A4251C">
        <w:rPr>
          <w:rFonts w:ascii="Arial" w:hAnsi="Arial" w:cs="Arial"/>
          <w:iCs/>
          <w:sz w:val="20"/>
          <w:szCs w:val="20"/>
        </w:rPr>
        <w:t>ll</w:t>
      </w:r>
      <w:r w:rsidR="00E6668C" w:rsidRPr="00A4251C">
        <w:rPr>
          <w:rFonts w:ascii="Arial" w:hAnsi="Arial" w:cs="Arial"/>
          <w:iCs/>
          <w:spacing w:val="12"/>
          <w:sz w:val="20"/>
          <w:szCs w:val="20"/>
        </w:rPr>
        <w:t xml:space="preserve"> </w:t>
      </w:r>
      <w:r w:rsidR="00E6668C" w:rsidRPr="00A4251C">
        <w:rPr>
          <w:rFonts w:ascii="Arial" w:hAnsi="Arial" w:cs="Arial"/>
          <w:iCs/>
          <w:spacing w:val="-1"/>
          <w:sz w:val="20"/>
          <w:szCs w:val="20"/>
        </w:rPr>
        <w:t>na</w:t>
      </w:r>
      <w:r w:rsidR="00E6668C" w:rsidRPr="00A4251C">
        <w:rPr>
          <w:rFonts w:ascii="Arial" w:hAnsi="Arial" w:cs="Arial"/>
          <w:iCs/>
          <w:spacing w:val="-3"/>
          <w:sz w:val="20"/>
          <w:szCs w:val="20"/>
        </w:rPr>
        <w:t>m</w:t>
      </w:r>
      <w:r w:rsidR="00E6668C" w:rsidRPr="00A4251C">
        <w:rPr>
          <w:rFonts w:ascii="Arial" w:hAnsi="Arial" w:cs="Arial"/>
          <w:iCs/>
          <w:sz w:val="20"/>
          <w:szCs w:val="20"/>
        </w:rPr>
        <w:t>e</w:t>
      </w:r>
      <w:r w:rsidR="00E6668C" w:rsidRPr="00A4251C">
        <w:rPr>
          <w:rFonts w:ascii="Arial" w:hAnsi="Arial" w:cs="Arial"/>
          <w:iCs/>
          <w:spacing w:val="10"/>
          <w:sz w:val="20"/>
          <w:szCs w:val="20"/>
        </w:rPr>
        <w:t xml:space="preserve"> </w:t>
      </w:r>
      <w:r w:rsidR="00E6668C" w:rsidRPr="00A4251C">
        <w:rPr>
          <w:rFonts w:ascii="Arial" w:hAnsi="Arial" w:cs="Arial"/>
          <w:iCs/>
          <w:spacing w:val="-3"/>
          <w:sz w:val="20"/>
          <w:szCs w:val="20"/>
        </w:rPr>
        <w:t>a</w:t>
      </w:r>
      <w:r w:rsidR="00E6668C" w:rsidRPr="00A4251C">
        <w:rPr>
          <w:rFonts w:ascii="Arial" w:hAnsi="Arial" w:cs="Arial"/>
          <w:iCs/>
          <w:spacing w:val="1"/>
          <w:sz w:val="20"/>
          <w:szCs w:val="20"/>
        </w:rPr>
        <w:t>n</w:t>
      </w:r>
      <w:r w:rsidR="00E6668C" w:rsidRPr="00A4251C">
        <w:rPr>
          <w:rFonts w:ascii="Arial" w:hAnsi="Arial" w:cs="Arial"/>
          <w:iCs/>
          <w:sz w:val="20"/>
          <w:szCs w:val="20"/>
        </w:rPr>
        <w:t>d</w:t>
      </w:r>
      <w:r w:rsidR="00E6668C" w:rsidRPr="00A4251C">
        <w:rPr>
          <w:rFonts w:ascii="Arial" w:hAnsi="Arial" w:cs="Arial"/>
          <w:iCs/>
          <w:w w:val="101"/>
          <w:sz w:val="20"/>
          <w:szCs w:val="20"/>
        </w:rPr>
        <w:t xml:space="preserve"> </w:t>
      </w:r>
      <w:r w:rsidR="00E6668C" w:rsidRPr="00A4251C">
        <w:rPr>
          <w:rFonts w:ascii="Arial" w:hAnsi="Arial" w:cs="Arial"/>
          <w:iCs/>
          <w:spacing w:val="-3"/>
          <w:sz w:val="20"/>
          <w:szCs w:val="20"/>
        </w:rPr>
        <w:t>p</w:t>
      </w:r>
      <w:r w:rsidR="00E6668C" w:rsidRPr="00A4251C">
        <w:rPr>
          <w:rFonts w:ascii="Arial" w:hAnsi="Arial" w:cs="Arial"/>
          <w:iCs/>
          <w:spacing w:val="-1"/>
          <w:sz w:val="20"/>
          <w:szCs w:val="20"/>
        </w:rPr>
        <w:t>o</w:t>
      </w:r>
      <w:r w:rsidR="00E6668C" w:rsidRPr="00A4251C">
        <w:rPr>
          <w:rFonts w:ascii="Arial" w:hAnsi="Arial" w:cs="Arial"/>
          <w:iCs/>
          <w:sz w:val="20"/>
          <w:szCs w:val="20"/>
        </w:rPr>
        <w:t>s</w:t>
      </w:r>
      <w:r w:rsidR="00E6668C" w:rsidRPr="00A4251C">
        <w:rPr>
          <w:rFonts w:ascii="Arial" w:hAnsi="Arial" w:cs="Arial"/>
          <w:iCs/>
          <w:spacing w:val="1"/>
          <w:sz w:val="20"/>
          <w:szCs w:val="20"/>
        </w:rPr>
        <w:t>t</w:t>
      </w:r>
      <w:r w:rsidR="00E6668C" w:rsidRPr="00A4251C">
        <w:rPr>
          <w:rFonts w:ascii="Arial" w:hAnsi="Arial" w:cs="Arial"/>
          <w:iCs/>
          <w:spacing w:val="-3"/>
          <w:sz w:val="20"/>
          <w:szCs w:val="20"/>
        </w:rPr>
        <w:t>a</w:t>
      </w:r>
      <w:r w:rsidR="00E6668C" w:rsidRPr="00A4251C">
        <w:rPr>
          <w:rFonts w:ascii="Arial" w:hAnsi="Arial" w:cs="Arial"/>
          <w:iCs/>
          <w:sz w:val="20"/>
          <w:szCs w:val="20"/>
        </w:rPr>
        <w:t>l</w:t>
      </w:r>
      <w:r w:rsidR="00E6668C" w:rsidRPr="00A4251C">
        <w:rPr>
          <w:rFonts w:ascii="Arial" w:hAnsi="Arial" w:cs="Arial"/>
          <w:iCs/>
          <w:spacing w:val="14"/>
          <w:sz w:val="20"/>
          <w:szCs w:val="20"/>
        </w:rPr>
        <w:t xml:space="preserve"> </w:t>
      </w:r>
      <w:r w:rsidR="00E6668C" w:rsidRPr="00A4251C">
        <w:rPr>
          <w:rFonts w:ascii="Arial" w:hAnsi="Arial" w:cs="Arial"/>
          <w:iCs/>
          <w:spacing w:val="-1"/>
          <w:sz w:val="20"/>
          <w:szCs w:val="20"/>
        </w:rPr>
        <w:t>addr</w:t>
      </w:r>
      <w:r w:rsidR="00E6668C" w:rsidRPr="00A4251C">
        <w:rPr>
          <w:rFonts w:ascii="Arial" w:hAnsi="Arial" w:cs="Arial"/>
          <w:iCs/>
          <w:spacing w:val="-3"/>
          <w:sz w:val="20"/>
          <w:szCs w:val="20"/>
        </w:rPr>
        <w:t>e</w:t>
      </w:r>
      <w:r w:rsidR="00E6668C" w:rsidRPr="00A4251C">
        <w:rPr>
          <w:rFonts w:ascii="Arial" w:hAnsi="Arial" w:cs="Arial"/>
          <w:iCs/>
          <w:sz w:val="20"/>
          <w:szCs w:val="20"/>
        </w:rPr>
        <w:t>ss</w:t>
      </w:r>
      <w:r w:rsidR="00E6668C" w:rsidRPr="00A4251C">
        <w:rPr>
          <w:rFonts w:ascii="Arial" w:hAnsi="Arial" w:cs="Arial"/>
          <w:iCs/>
          <w:spacing w:val="15"/>
          <w:sz w:val="20"/>
          <w:szCs w:val="20"/>
        </w:rPr>
        <w:t xml:space="preserve"> </w:t>
      </w:r>
      <w:r w:rsidR="00E6668C" w:rsidRPr="00A4251C">
        <w:rPr>
          <w:rFonts w:ascii="Arial" w:hAnsi="Arial" w:cs="Arial"/>
          <w:iCs/>
          <w:spacing w:val="-3"/>
          <w:sz w:val="20"/>
          <w:szCs w:val="20"/>
        </w:rPr>
        <w:t>o</w:t>
      </w:r>
      <w:r w:rsidR="00E6668C" w:rsidRPr="00A4251C">
        <w:rPr>
          <w:rFonts w:ascii="Arial" w:hAnsi="Arial" w:cs="Arial"/>
          <w:iCs/>
          <w:sz w:val="20"/>
          <w:szCs w:val="20"/>
        </w:rPr>
        <w:t>f</w:t>
      </w:r>
      <w:r w:rsidR="00E6668C" w:rsidRPr="00A4251C">
        <w:rPr>
          <w:rFonts w:ascii="Arial" w:hAnsi="Arial" w:cs="Arial"/>
          <w:iCs/>
          <w:spacing w:val="13"/>
          <w:sz w:val="20"/>
          <w:szCs w:val="20"/>
        </w:rPr>
        <w:t xml:space="preserve"> </w:t>
      </w:r>
      <w:r w:rsidR="00E6668C" w:rsidRPr="00A4251C">
        <w:rPr>
          <w:rFonts w:ascii="Arial" w:hAnsi="Arial" w:cs="Arial"/>
          <w:iCs/>
          <w:spacing w:val="-1"/>
          <w:sz w:val="20"/>
          <w:szCs w:val="20"/>
        </w:rPr>
        <w:t>part</w:t>
      </w:r>
      <w:r w:rsidR="00E6668C" w:rsidRPr="00A4251C">
        <w:rPr>
          <w:rFonts w:ascii="Arial" w:hAnsi="Arial" w:cs="Arial"/>
          <w:iCs/>
          <w:spacing w:val="1"/>
          <w:sz w:val="20"/>
          <w:szCs w:val="20"/>
        </w:rPr>
        <w:t>n</w:t>
      </w:r>
      <w:r w:rsidR="00E6668C" w:rsidRPr="00A4251C">
        <w:rPr>
          <w:rFonts w:ascii="Arial" w:hAnsi="Arial" w:cs="Arial"/>
          <w:iCs/>
          <w:spacing w:val="-3"/>
          <w:sz w:val="20"/>
          <w:szCs w:val="20"/>
        </w:rPr>
        <w:t>e</w:t>
      </w:r>
      <w:r w:rsidR="00E6668C" w:rsidRPr="00A4251C">
        <w:rPr>
          <w:rFonts w:ascii="Arial" w:hAnsi="Arial" w:cs="Arial"/>
          <w:iCs/>
          <w:spacing w:val="-1"/>
          <w:sz w:val="20"/>
          <w:szCs w:val="20"/>
        </w:rPr>
        <w:t>r</w:t>
      </w:r>
      <w:r w:rsidR="00E6668C" w:rsidRPr="00A4251C">
        <w:rPr>
          <w:rFonts w:ascii="Arial" w:hAnsi="Arial" w:cs="Arial"/>
          <w:iCs/>
          <w:spacing w:val="2"/>
          <w:sz w:val="20"/>
          <w:szCs w:val="20"/>
        </w:rPr>
        <w:t>s</w:t>
      </w:r>
      <w:r w:rsidR="00E6668C" w:rsidRPr="00A4251C">
        <w:rPr>
          <w:rFonts w:ascii="Arial" w:hAnsi="Arial" w:cs="Arial"/>
          <w:iCs/>
          <w:spacing w:val="-1"/>
          <w:sz w:val="20"/>
          <w:szCs w:val="20"/>
        </w:rPr>
        <w:t>h</w:t>
      </w:r>
      <w:r w:rsidR="00E6668C" w:rsidRPr="00A4251C">
        <w:rPr>
          <w:rFonts w:ascii="Arial" w:hAnsi="Arial" w:cs="Arial"/>
          <w:iCs/>
          <w:sz w:val="20"/>
          <w:szCs w:val="20"/>
        </w:rPr>
        <w:t>i</w:t>
      </w:r>
      <w:r w:rsidR="00E6668C" w:rsidRPr="00A4251C">
        <w:rPr>
          <w:rFonts w:ascii="Arial" w:hAnsi="Arial" w:cs="Arial"/>
          <w:iCs/>
          <w:spacing w:val="-3"/>
          <w:sz w:val="20"/>
          <w:szCs w:val="20"/>
        </w:rPr>
        <w:t>p</w:t>
      </w:r>
      <w:r w:rsidRPr="00A4251C">
        <w:rPr>
          <w:rFonts w:ascii="Arial" w:hAnsi="Arial" w:cs="Arial"/>
          <w:iCs/>
          <w:sz w:val="20"/>
          <w:szCs w:val="20"/>
        </w:rPr>
        <w:t xml:space="preserve"> (see note 3b)</w:t>
      </w:r>
    </w:p>
    <w:p w14:paraId="7E559095" w14:textId="77777777" w:rsidR="004052AF" w:rsidRPr="00955C0E" w:rsidRDefault="004052AF">
      <w:pPr>
        <w:kinsoku w:val="0"/>
        <w:overflowPunct w:val="0"/>
        <w:spacing w:before="3" w:line="160" w:lineRule="exact"/>
        <w:rPr>
          <w:sz w:val="20"/>
          <w:szCs w:val="20"/>
        </w:rPr>
      </w:pPr>
    </w:p>
    <w:p w14:paraId="3398A7D1" w14:textId="77777777" w:rsidR="004052AF" w:rsidRPr="00955C0E" w:rsidRDefault="004052AF">
      <w:pPr>
        <w:kinsoku w:val="0"/>
        <w:overflowPunct w:val="0"/>
        <w:spacing w:line="200" w:lineRule="exact"/>
        <w:rPr>
          <w:sz w:val="20"/>
          <w:szCs w:val="20"/>
        </w:rPr>
      </w:pPr>
    </w:p>
    <w:p w14:paraId="026ACC94" w14:textId="77777777" w:rsidR="004052AF" w:rsidRPr="00955C0E" w:rsidRDefault="004052AF">
      <w:pPr>
        <w:kinsoku w:val="0"/>
        <w:overflowPunct w:val="0"/>
        <w:spacing w:line="200" w:lineRule="exact"/>
        <w:rPr>
          <w:sz w:val="20"/>
          <w:szCs w:val="20"/>
        </w:rPr>
      </w:pPr>
    </w:p>
    <w:p w14:paraId="56370076" w14:textId="77777777" w:rsidR="004052AF" w:rsidRPr="00955C0E" w:rsidRDefault="004052AF">
      <w:pPr>
        <w:kinsoku w:val="0"/>
        <w:overflowPunct w:val="0"/>
        <w:spacing w:line="200" w:lineRule="exact"/>
        <w:rPr>
          <w:sz w:val="20"/>
          <w:szCs w:val="20"/>
        </w:rPr>
      </w:pPr>
    </w:p>
    <w:p w14:paraId="17199FA4" w14:textId="77777777" w:rsidR="004052AF" w:rsidRPr="00955C0E" w:rsidRDefault="004052AF">
      <w:pPr>
        <w:kinsoku w:val="0"/>
        <w:overflowPunct w:val="0"/>
        <w:spacing w:line="200" w:lineRule="exact"/>
        <w:rPr>
          <w:sz w:val="20"/>
          <w:szCs w:val="20"/>
        </w:rPr>
      </w:pPr>
    </w:p>
    <w:p w14:paraId="4D0E08DB" w14:textId="77777777" w:rsidR="004052AF" w:rsidRPr="00955C0E" w:rsidRDefault="004052AF">
      <w:pPr>
        <w:kinsoku w:val="0"/>
        <w:overflowPunct w:val="0"/>
        <w:spacing w:line="200" w:lineRule="exact"/>
        <w:rPr>
          <w:sz w:val="20"/>
          <w:szCs w:val="20"/>
        </w:rPr>
      </w:pPr>
    </w:p>
    <w:p w14:paraId="2E768ED4" w14:textId="77777777" w:rsidR="004052AF" w:rsidRPr="00955C0E" w:rsidRDefault="004052AF">
      <w:pPr>
        <w:kinsoku w:val="0"/>
        <w:overflowPunct w:val="0"/>
        <w:spacing w:line="200" w:lineRule="exact"/>
        <w:rPr>
          <w:sz w:val="20"/>
          <w:szCs w:val="20"/>
        </w:rPr>
      </w:pPr>
    </w:p>
    <w:p w14:paraId="1552299E" w14:textId="77777777" w:rsidR="004052AF" w:rsidRPr="00955C0E" w:rsidRDefault="004052AF">
      <w:pPr>
        <w:kinsoku w:val="0"/>
        <w:overflowPunct w:val="0"/>
        <w:spacing w:line="200" w:lineRule="exact"/>
        <w:rPr>
          <w:sz w:val="20"/>
          <w:szCs w:val="20"/>
        </w:rPr>
      </w:pPr>
    </w:p>
    <w:p w14:paraId="0C135AA2" w14:textId="77777777" w:rsidR="004052AF" w:rsidRPr="00955C0E" w:rsidRDefault="004052AF">
      <w:pPr>
        <w:kinsoku w:val="0"/>
        <w:overflowPunct w:val="0"/>
        <w:spacing w:line="200" w:lineRule="exact"/>
        <w:rPr>
          <w:sz w:val="20"/>
          <w:szCs w:val="20"/>
        </w:rPr>
      </w:pPr>
    </w:p>
    <w:p w14:paraId="5D88B039" w14:textId="77777777" w:rsidR="004052AF" w:rsidRPr="00955C0E" w:rsidRDefault="004052AF">
      <w:pPr>
        <w:kinsoku w:val="0"/>
        <w:overflowPunct w:val="0"/>
        <w:spacing w:line="200" w:lineRule="exact"/>
        <w:rPr>
          <w:sz w:val="20"/>
          <w:szCs w:val="20"/>
        </w:rPr>
      </w:pPr>
    </w:p>
    <w:p w14:paraId="5FDD5D76" w14:textId="77777777" w:rsidR="004052AF" w:rsidRPr="00955C0E" w:rsidRDefault="004052AF">
      <w:pPr>
        <w:kinsoku w:val="0"/>
        <w:overflowPunct w:val="0"/>
        <w:spacing w:line="200" w:lineRule="exact"/>
        <w:rPr>
          <w:sz w:val="20"/>
          <w:szCs w:val="20"/>
        </w:rPr>
      </w:pPr>
    </w:p>
    <w:p w14:paraId="4A576124" w14:textId="77777777" w:rsidR="004052AF" w:rsidRPr="00955C0E" w:rsidRDefault="004052AF">
      <w:pPr>
        <w:kinsoku w:val="0"/>
        <w:overflowPunct w:val="0"/>
        <w:spacing w:line="200" w:lineRule="exact"/>
        <w:rPr>
          <w:sz w:val="20"/>
          <w:szCs w:val="20"/>
        </w:rPr>
      </w:pPr>
    </w:p>
    <w:p w14:paraId="153683CA" w14:textId="77777777" w:rsidR="00A4251C" w:rsidRDefault="00955C0E" w:rsidP="00955C0E">
      <w:pPr>
        <w:tabs>
          <w:tab w:val="left" w:pos="918"/>
        </w:tabs>
        <w:kinsoku w:val="0"/>
        <w:overflowPunct w:val="0"/>
        <w:spacing w:before="76" w:line="241" w:lineRule="auto"/>
        <w:ind w:left="918" w:right="559" w:hanging="807"/>
        <w:rPr>
          <w:rFonts w:ascii="Arial" w:hAnsi="Arial" w:cs="Arial"/>
          <w:sz w:val="20"/>
          <w:szCs w:val="20"/>
        </w:rPr>
      </w:pPr>
      <w:r w:rsidRPr="00A4251C">
        <w:rPr>
          <w:noProof/>
          <w:sz w:val="20"/>
          <w:szCs w:val="20"/>
        </w:rPr>
        <mc:AlternateContent>
          <mc:Choice Requires="wpg">
            <w:drawing>
              <wp:anchor distT="0" distB="0" distL="114300" distR="114300" simplePos="0" relativeHeight="251657728" behindDoc="1" locked="0" layoutInCell="0" allowOverlap="1" wp14:anchorId="3D3B06D7" wp14:editId="1C822EB7">
                <wp:simplePos x="0" y="0"/>
                <wp:positionH relativeFrom="page">
                  <wp:posOffset>1038225</wp:posOffset>
                </wp:positionH>
                <wp:positionV relativeFrom="paragraph">
                  <wp:posOffset>462915</wp:posOffset>
                </wp:positionV>
                <wp:extent cx="5487670" cy="1238885"/>
                <wp:effectExtent l="0" t="0" r="0" b="0"/>
                <wp:wrapNone/>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38885"/>
                          <a:chOff x="1635" y="729"/>
                          <a:chExt cx="8642" cy="1951"/>
                        </a:xfrm>
                      </wpg:grpSpPr>
                      <wps:wsp>
                        <wps:cNvPr id="23" name="Freeform 30"/>
                        <wps:cNvSpPr>
                          <a:spLocks/>
                        </wps:cNvSpPr>
                        <wps:spPr bwMode="auto">
                          <a:xfrm>
                            <a:off x="1641" y="735"/>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1"/>
                        <wps:cNvSpPr>
                          <a:spLocks/>
                        </wps:cNvSpPr>
                        <wps:spPr bwMode="auto">
                          <a:xfrm>
                            <a:off x="1646" y="740"/>
                            <a:ext cx="20" cy="1930"/>
                          </a:xfrm>
                          <a:custGeom>
                            <a:avLst/>
                            <a:gdLst>
                              <a:gd name="T0" fmla="*/ 0 w 20"/>
                              <a:gd name="T1" fmla="*/ 0 h 1930"/>
                              <a:gd name="T2" fmla="*/ 0 w 20"/>
                              <a:gd name="T3" fmla="*/ 1929 h 1930"/>
                            </a:gdLst>
                            <a:ahLst/>
                            <a:cxnLst>
                              <a:cxn ang="0">
                                <a:pos x="T0" y="T1"/>
                              </a:cxn>
                              <a:cxn ang="0">
                                <a:pos x="T2" y="T3"/>
                              </a:cxn>
                            </a:cxnLst>
                            <a:rect l="0" t="0" r="r" b="b"/>
                            <a:pathLst>
                              <a:path w="20" h="1930">
                                <a:moveTo>
                                  <a:pt x="0" y="0"/>
                                </a:moveTo>
                                <a:lnTo>
                                  <a:pt x="0" y="192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2"/>
                        <wps:cNvSpPr>
                          <a:spLocks/>
                        </wps:cNvSpPr>
                        <wps:spPr bwMode="auto">
                          <a:xfrm>
                            <a:off x="1641" y="2674"/>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3"/>
                        <wps:cNvSpPr>
                          <a:spLocks/>
                        </wps:cNvSpPr>
                        <wps:spPr bwMode="auto">
                          <a:xfrm>
                            <a:off x="10267" y="740"/>
                            <a:ext cx="20" cy="1930"/>
                          </a:xfrm>
                          <a:custGeom>
                            <a:avLst/>
                            <a:gdLst>
                              <a:gd name="T0" fmla="*/ 0 w 20"/>
                              <a:gd name="T1" fmla="*/ 0 h 1930"/>
                              <a:gd name="T2" fmla="*/ 0 w 20"/>
                              <a:gd name="T3" fmla="*/ 1929 h 1930"/>
                            </a:gdLst>
                            <a:ahLst/>
                            <a:cxnLst>
                              <a:cxn ang="0">
                                <a:pos x="T0" y="T1"/>
                              </a:cxn>
                              <a:cxn ang="0">
                                <a:pos x="T2" y="T3"/>
                              </a:cxn>
                            </a:cxnLst>
                            <a:rect l="0" t="0" r="r" b="b"/>
                            <a:pathLst>
                              <a:path w="20" h="1930">
                                <a:moveTo>
                                  <a:pt x="0" y="0"/>
                                </a:moveTo>
                                <a:lnTo>
                                  <a:pt x="0" y="192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2164" id="Group 29" o:spid="_x0000_s1026" style="position:absolute;margin-left:81.75pt;margin-top:36.45pt;width:432.1pt;height:97.55pt;z-index:-251658752;mso-position-horizontal-relative:page" coordorigin="1635,729" coordsize="8642,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" o:allowincell="f">
                <v:shape id="Freeform 30" o:spid="_x0000_s1027" style="position:absolute;left:1641;top:735;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" path="m,l8630,e" filled="f" strokeweight=".58pt">
                  <v:path arrowok="t" o:connecttype="custom" o:connectlocs="0,0;8630,0" o:connectangles="0,0"/>
                </v:shape>
                <v:shape id="Freeform 31" o:spid="_x0000_s1028" style="position:absolute;left:1646;top:740;width:20;height:1930;visibility:visible;mso-wrap-style:square;v-text-anchor:top" coordsize="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" path="m,l,1929e" filled="f" strokeweight=".20458mm">
                  <v:path arrowok="t" o:connecttype="custom" o:connectlocs="0,0;0,1929" o:connectangles="0,0"/>
                </v:shape>
                <v:shape id="Freeform 32" o:spid="_x0000_s1029" style="position:absolute;left:1641;top:2674;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" path="m,l8630,e" filled="f" strokeweight=".58pt">
                  <v:path arrowok="t" o:connecttype="custom" o:connectlocs="0,0;8630,0" o:connectangles="0,0"/>
                </v:shape>
                <v:shape id="Freeform 33" o:spid="_x0000_s1030" style="position:absolute;left:10267;top:740;width:20;height:1930;visibility:visible;mso-wrap-style:square;v-text-anchor:top" coordsize="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" path="m,l,1929e" filled="f" strokeweight=".20458mm">
                  <v:path arrowok="t" o:connecttype="custom" o:connectlocs="0,0;0,1929" o:connectangles="0,0"/>
                </v:shape>
                <w10:wrap anchorx="page"/>
              </v:group>
            </w:pict>
          </mc:Fallback>
        </mc:AlternateContent>
      </w:r>
      <w:r w:rsidR="00E6668C" w:rsidRPr="00A4251C">
        <w:rPr>
          <w:rFonts w:ascii="Arial" w:hAnsi="Arial" w:cs="Arial"/>
          <w:spacing w:val="-1"/>
          <w:sz w:val="20"/>
          <w:szCs w:val="20"/>
        </w:rPr>
        <w:t>3(</w:t>
      </w:r>
      <w:r w:rsidR="00E6668C" w:rsidRPr="00A4251C">
        <w:rPr>
          <w:rFonts w:ascii="Arial" w:hAnsi="Arial" w:cs="Arial"/>
          <w:spacing w:val="-2"/>
          <w:sz w:val="20"/>
          <w:szCs w:val="20"/>
        </w:rPr>
        <w:t>c</w:t>
      </w:r>
      <w:r w:rsidR="00E6668C" w:rsidRPr="00A4251C">
        <w:rPr>
          <w:rFonts w:ascii="Arial" w:hAnsi="Arial" w:cs="Arial"/>
          <w:sz w:val="20"/>
          <w:szCs w:val="20"/>
        </w:rPr>
        <w:t>)</w:t>
      </w:r>
      <w:r w:rsidR="00E6668C" w:rsidRPr="00A4251C">
        <w:rPr>
          <w:rFonts w:ascii="Arial" w:hAnsi="Arial" w:cs="Arial"/>
          <w:sz w:val="20"/>
          <w:szCs w:val="20"/>
        </w:rPr>
        <w:tab/>
      </w:r>
      <w:r w:rsidR="00E6668C" w:rsidRPr="00A4251C">
        <w:rPr>
          <w:rFonts w:ascii="Arial" w:hAnsi="Arial" w:cs="Arial"/>
          <w:iCs/>
          <w:spacing w:val="1"/>
          <w:sz w:val="20"/>
          <w:szCs w:val="20"/>
        </w:rPr>
        <w:t>W</w:t>
      </w:r>
      <w:r w:rsidR="00E6668C" w:rsidRPr="00A4251C">
        <w:rPr>
          <w:rFonts w:ascii="Arial" w:hAnsi="Arial" w:cs="Arial"/>
          <w:iCs/>
          <w:spacing w:val="-1"/>
          <w:sz w:val="20"/>
          <w:szCs w:val="20"/>
        </w:rPr>
        <w:t>h</w:t>
      </w:r>
      <w:r w:rsidR="00E6668C" w:rsidRPr="00A4251C">
        <w:rPr>
          <w:rFonts w:ascii="Arial" w:hAnsi="Arial" w:cs="Arial"/>
          <w:iCs/>
          <w:spacing w:val="-3"/>
          <w:sz w:val="20"/>
          <w:szCs w:val="20"/>
        </w:rPr>
        <w:t>e</w:t>
      </w:r>
      <w:r w:rsidR="00E6668C" w:rsidRPr="00A4251C">
        <w:rPr>
          <w:rFonts w:ascii="Arial" w:hAnsi="Arial" w:cs="Arial"/>
          <w:iCs/>
          <w:spacing w:val="-1"/>
          <w:sz w:val="20"/>
          <w:szCs w:val="20"/>
        </w:rPr>
        <w:t>r</w:t>
      </w:r>
      <w:r w:rsidR="00E6668C" w:rsidRPr="00A4251C">
        <w:rPr>
          <w:rFonts w:ascii="Arial" w:hAnsi="Arial" w:cs="Arial"/>
          <w:iCs/>
          <w:sz w:val="20"/>
          <w:szCs w:val="20"/>
        </w:rPr>
        <w:t>e</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t</w:t>
      </w:r>
      <w:r w:rsidR="00E6668C" w:rsidRPr="00A4251C">
        <w:rPr>
          <w:rFonts w:ascii="Arial" w:hAnsi="Arial" w:cs="Arial"/>
          <w:iCs/>
          <w:spacing w:val="-3"/>
          <w:sz w:val="20"/>
          <w:szCs w:val="20"/>
        </w:rPr>
        <w:t>h</w:t>
      </w:r>
      <w:r w:rsidR="00E6668C" w:rsidRPr="00A4251C">
        <w:rPr>
          <w:rFonts w:ascii="Arial" w:hAnsi="Arial" w:cs="Arial"/>
          <w:iCs/>
          <w:sz w:val="20"/>
          <w:szCs w:val="20"/>
        </w:rPr>
        <w:t>e</w:t>
      </w:r>
      <w:r w:rsidR="00E6668C" w:rsidRPr="00A4251C">
        <w:rPr>
          <w:rFonts w:ascii="Arial" w:hAnsi="Arial" w:cs="Arial"/>
          <w:iCs/>
          <w:spacing w:val="8"/>
          <w:sz w:val="20"/>
          <w:szCs w:val="20"/>
        </w:rPr>
        <w:t xml:space="preserve"> </w:t>
      </w:r>
      <w:r w:rsidR="00E6668C" w:rsidRPr="00A4251C">
        <w:rPr>
          <w:rFonts w:ascii="Arial" w:hAnsi="Arial" w:cs="Arial"/>
          <w:iCs/>
          <w:spacing w:val="-1"/>
          <w:sz w:val="20"/>
          <w:szCs w:val="20"/>
        </w:rPr>
        <w:t>t</w:t>
      </w:r>
      <w:r w:rsidR="00E6668C" w:rsidRPr="00A4251C">
        <w:rPr>
          <w:rFonts w:ascii="Arial" w:hAnsi="Arial" w:cs="Arial"/>
          <w:iCs/>
          <w:spacing w:val="1"/>
          <w:sz w:val="20"/>
          <w:szCs w:val="20"/>
        </w:rPr>
        <w:t>r</w:t>
      </w:r>
      <w:r w:rsidR="00E6668C" w:rsidRPr="00A4251C">
        <w:rPr>
          <w:rFonts w:ascii="Arial" w:hAnsi="Arial" w:cs="Arial"/>
          <w:iCs/>
          <w:spacing w:val="-1"/>
          <w:sz w:val="20"/>
          <w:szCs w:val="20"/>
        </w:rPr>
        <w:t>a</w:t>
      </w:r>
      <w:r w:rsidR="00E6668C" w:rsidRPr="00A4251C">
        <w:rPr>
          <w:rFonts w:ascii="Arial" w:hAnsi="Arial" w:cs="Arial"/>
          <w:iCs/>
          <w:spacing w:val="-3"/>
          <w:sz w:val="20"/>
          <w:szCs w:val="20"/>
        </w:rPr>
        <w:t>n</w:t>
      </w:r>
      <w:r w:rsidR="00E6668C" w:rsidRPr="00A4251C">
        <w:rPr>
          <w:rFonts w:ascii="Arial" w:hAnsi="Arial" w:cs="Arial"/>
          <w:iCs/>
          <w:sz w:val="20"/>
          <w:szCs w:val="20"/>
        </w:rPr>
        <w:t>s</w:t>
      </w:r>
      <w:r w:rsidR="00E6668C" w:rsidRPr="00A4251C">
        <w:rPr>
          <w:rFonts w:ascii="Arial" w:hAnsi="Arial" w:cs="Arial"/>
          <w:iCs/>
          <w:spacing w:val="1"/>
          <w:sz w:val="20"/>
          <w:szCs w:val="20"/>
        </w:rPr>
        <w:t>f</w:t>
      </w:r>
      <w:r w:rsidR="00E6668C" w:rsidRPr="00A4251C">
        <w:rPr>
          <w:rFonts w:ascii="Arial" w:hAnsi="Arial" w:cs="Arial"/>
          <w:iCs/>
          <w:spacing w:val="-1"/>
          <w:sz w:val="20"/>
          <w:szCs w:val="20"/>
        </w:rPr>
        <w:t>e</w:t>
      </w:r>
      <w:r w:rsidR="00E6668C" w:rsidRPr="00A4251C">
        <w:rPr>
          <w:rFonts w:ascii="Arial" w:hAnsi="Arial" w:cs="Arial"/>
          <w:iCs/>
          <w:spacing w:val="1"/>
          <w:sz w:val="20"/>
          <w:szCs w:val="20"/>
        </w:rPr>
        <w:t>r</w:t>
      </w:r>
      <w:r w:rsidR="00E6668C" w:rsidRPr="00A4251C">
        <w:rPr>
          <w:rFonts w:ascii="Arial" w:hAnsi="Arial" w:cs="Arial"/>
          <w:iCs/>
          <w:spacing w:val="-3"/>
          <w:sz w:val="20"/>
          <w:szCs w:val="20"/>
        </w:rPr>
        <w:t>e</w:t>
      </w:r>
      <w:r w:rsidR="00E6668C" w:rsidRPr="00A4251C">
        <w:rPr>
          <w:rFonts w:ascii="Arial" w:hAnsi="Arial" w:cs="Arial"/>
          <w:iCs/>
          <w:sz w:val="20"/>
          <w:szCs w:val="20"/>
        </w:rPr>
        <w:t>e</w:t>
      </w:r>
      <w:r w:rsidR="00E6668C" w:rsidRPr="00A4251C">
        <w:rPr>
          <w:rFonts w:ascii="Arial" w:hAnsi="Arial" w:cs="Arial"/>
          <w:iCs/>
          <w:spacing w:val="8"/>
          <w:sz w:val="20"/>
          <w:szCs w:val="20"/>
        </w:rPr>
        <w:t xml:space="preserve"> </w:t>
      </w:r>
      <w:r w:rsidR="00E6668C" w:rsidRPr="00A4251C">
        <w:rPr>
          <w:rFonts w:ascii="Arial" w:hAnsi="Arial" w:cs="Arial"/>
          <w:iCs/>
          <w:sz w:val="20"/>
          <w:szCs w:val="20"/>
        </w:rPr>
        <w:t>is</w:t>
      </w:r>
      <w:r w:rsidR="00E6668C" w:rsidRPr="00A4251C">
        <w:rPr>
          <w:rFonts w:ascii="Arial" w:hAnsi="Arial" w:cs="Arial"/>
          <w:iCs/>
          <w:spacing w:val="8"/>
          <w:sz w:val="20"/>
          <w:szCs w:val="20"/>
        </w:rPr>
        <w:t xml:space="preserve"> </w:t>
      </w:r>
      <w:r w:rsidR="00E6668C" w:rsidRPr="00A4251C">
        <w:rPr>
          <w:rFonts w:ascii="Arial" w:hAnsi="Arial" w:cs="Arial"/>
          <w:iCs/>
          <w:sz w:val="20"/>
          <w:szCs w:val="20"/>
        </w:rPr>
        <w:t>a</w:t>
      </w:r>
      <w:r w:rsidR="00E6668C" w:rsidRPr="00A4251C">
        <w:rPr>
          <w:rFonts w:ascii="Arial" w:hAnsi="Arial" w:cs="Arial"/>
          <w:iCs/>
          <w:spacing w:val="8"/>
          <w:sz w:val="20"/>
          <w:szCs w:val="20"/>
        </w:rPr>
        <w:t xml:space="preserve"> </w:t>
      </w:r>
      <w:r w:rsidR="00E6668C" w:rsidRPr="00A4251C">
        <w:rPr>
          <w:rFonts w:ascii="Arial" w:hAnsi="Arial" w:cs="Arial"/>
          <w:iCs/>
          <w:sz w:val="20"/>
          <w:szCs w:val="20"/>
        </w:rPr>
        <w:t>c</w:t>
      </w:r>
      <w:r w:rsidR="00E6668C" w:rsidRPr="00A4251C">
        <w:rPr>
          <w:rFonts w:ascii="Arial" w:hAnsi="Arial" w:cs="Arial"/>
          <w:iCs/>
          <w:spacing w:val="-1"/>
          <w:sz w:val="20"/>
          <w:szCs w:val="20"/>
        </w:rPr>
        <w:t>ompan</w:t>
      </w:r>
      <w:r w:rsidR="00E6668C" w:rsidRPr="00A4251C">
        <w:rPr>
          <w:rFonts w:ascii="Arial" w:hAnsi="Arial" w:cs="Arial"/>
          <w:iCs/>
          <w:spacing w:val="-2"/>
          <w:sz w:val="20"/>
          <w:szCs w:val="20"/>
        </w:rPr>
        <w:t>y</w:t>
      </w:r>
      <w:r w:rsidR="00E6668C" w:rsidRPr="00A4251C">
        <w:rPr>
          <w:rFonts w:ascii="Arial" w:hAnsi="Arial" w:cs="Arial"/>
          <w:iCs/>
          <w:sz w:val="20"/>
          <w:szCs w:val="20"/>
        </w:rPr>
        <w:t>,</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p</w:t>
      </w:r>
      <w:r w:rsidR="00E6668C" w:rsidRPr="00A4251C">
        <w:rPr>
          <w:rFonts w:ascii="Arial" w:hAnsi="Arial" w:cs="Arial"/>
          <w:iCs/>
          <w:spacing w:val="2"/>
          <w:sz w:val="20"/>
          <w:szCs w:val="20"/>
        </w:rPr>
        <w:t>l</w:t>
      </w:r>
      <w:r w:rsidR="00E6668C" w:rsidRPr="00A4251C">
        <w:rPr>
          <w:rFonts w:ascii="Arial" w:hAnsi="Arial" w:cs="Arial"/>
          <w:iCs/>
          <w:spacing w:val="-1"/>
          <w:sz w:val="20"/>
          <w:szCs w:val="20"/>
        </w:rPr>
        <w:t>ea</w:t>
      </w:r>
      <w:r w:rsidR="00E6668C" w:rsidRPr="00A4251C">
        <w:rPr>
          <w:rFonts w:ascii="Arial" w:hAnsi="Arial" w:cs="Arial"/>
          <w:iCs/>
          <w:sz w:val="20"/>
          <w:szCs w:val="20"/>
        </w:rPr>
        <w:t>se</w:t>
      </w:r>
      <w:r w:rsidR="00E6668C" w:rsidRPr="00A4251C">
        <w:rPr>
          <w:rFonts w:ascii="Arial" w:hAnsi="Arial" w:cs="Arial"/>
          <w:iCs/>
          <w:spacing w:val="8"/>
          <w:sz w:val="20"/>
          <w:szCs w:val="20"/>
        </w:rPr>
        <w:t xml:space="preserve"> </w:t>
      </w:r>
      <w:r w:rsidR="00E6668C" w:rsidRPr="00A4251C">
        <w:rPr>
          <w:rFonts w:ascii="Arial" w:hAnsi="Arial" w:cs="Arial"/>
          <w:iCs/>
          <w:spacing w:val="1"/>
          <w:sz w:val="20"/>
          <w:szCs w:val="20"/>
        </w:rPr>
        <w:t>p</w:t>
      </w:r>
      <w:r w:rsidR="00E6668C" w:rsidRPr="00A4251C">
        <w:rPr>
          <w:rFonts w:ascii="Arial" w:hAnsi="Arial" w:cs="Arial"/>
          <w:iCs/>
          <w:spacing w:val="-1"/>
          <w:sz w:val="20"/>
          <w:szCs w:val="20"/>
        </w:rPr>
        <w:t>r</w:t>
      </w:r>
      <w:r w:rsidR="00E6668C" w:rsidRPr="00A4251C">
        <w:rPr>
          <w:rFonts w:ascii="Arial" w:hAnsi="Arial" w:cs="Arial"/>
          <w:iCs/>
          <w:spacing w:val="-3"/>
          <w:sz w:val="20"/>
          <w:szCs w:val="20"/>
        </w:rPr>
        <w:t>o</w:t>
      </w:r>
      <w:r w:rsidR="00E6668C" w:rsidRPr="00A4251C">
        <w:rPr>
          <w:rFonts w:ascii="Arial" w:hAnsi="Arial" w:cs="Arial"/>
          <w:iCs/>
          <w:sz w:val="20"/>
          <w:szCs w:val="20"/>
        </w:rPr>
        <w:t>vi</w:t>
      </w:r>
      <w:r w:rsidR="00E6668C" w:rsidRPr="00A4251C">
        <w:rPr>
          <w:rFonts w:ascii="Arial" w:hAnsi="Arial" w:cs="Arial"/>
          <w:iCs/>
          <w:spacing w:val="-1"/>
          <w:sz w:val="20"/>
          <w:szCs w:val="20"/>
        </w:rPr>
        <w:t>d</w:t>
      </w:r>
      <w:r w:rsidR="00E6668C" w:rsidRPr="00A4251C">
        <w:rPr>
          <w:rFonts w:ascii="Arial" w:hAnsi="Arial" w:cs="Arial"/>
          <w:iCs/>
          <w:sz w:val="20"/>
          <w:szCs w:val="20"/>
        </w:rPr>
        <w:t>e</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n</w:t>
      </w:r>
      <w:r w:rsidR="00E6668C" w:rsidRPr="00A4251C">
        <w:rPr>
          <w:rFonts w:ascii="Arial" w:hAnsi="Arial" w:cs="Arial"/>
          <w:iCs/>
          <w:spacing w:val="1"/>
          <w:sz w:val="20"/>
          <w:szCs w:val="20"/>
        </w:rPr>
        <w:t>a</w:t>
      </w:r>
      <w:r w:rsidR="00E6668C" w:rsidRPr="00A4251C">
        <w:rPr>
          <w:rFonts w:ascii="Arial" w:hAnsi="Arial" w:cs="Arial"/>
          <w:iCs/>
          <w:spacing w:val="-1"/>
          <w:sz w:val="20"/>
          <w:szCs w:val="20"/>
        </w:rPr>
        <w:t>m</w:t>
      </w:r>
      <w:r w:rsidR="00E6668C" w:rsidRPr="00A4251C">
        <w:rPr>
          <w:rFonts w:ascii="Arial" w:hAnsi="Arial" w:cs="Arial"/>
          <w:iCs/>
          <w:spacing w:val="-3"/>
          <w:sz w:val="20"/>
          <w:szCs w:val="20"/>
        </w:rPr>
        <w:t>e</w:t>
      </w:r>
      <w:r w:rsidR="00E6668C" w:rsidRPr="00A4251C">
        <w:rPr>
          <w:rFonts w:ascii="Arial" w:hAnsi="Arial" w:cs="Arial"/>
          <w:iCs/>
          <w:sz w:val="20"/>
          <w:szCs w:val="20"/>
        </w:rPr>
        <w:t>,</w:t>
      </w:r>
      <w:r w:rsidR="00E6668C" w:rsidRPr="00A4251C">
        <w:rPr>
          <w:rFonts w:ascii="Arial" w:hAnsi="Arial" w:cs="Arial"/>
          <w:iCs/>
          <w:spacing w:val="11"/>
          <w:sz w:val="20"/>
          <w:szCs w:val="20"/>
        </w:rPr>
        <w:t xml:space="preserve"> </w:t>
      </w:r>
      <w:r w:rsidR="00E6668C" w:rsidRPr="00A4251C">
        <w:rPr>
          <w:rFonts w:ascii="Arial" w:hAnsi="Arial" w:cs="Arial"/>
          <w:iCs/>
          <w:spacing w:val="1"/>
          <w:sz w:val="20"/>
          <w:szCs w:val="20"/>
        </w:rPr>
        <w:t>r</w:t>
      </w:r>
      <w:r w:rsidR="00E6668C" w:rsidRPr="00A4251C">
        <w:rPr>
          <w:rFonts w:ascii="Arial" w:hAnsi="Arial" w:cs="Arial"/>
          <w:iCs/>
          <w:spacing w:val="-3"/>
          <w:sz w:val="20"/>
          <w:szCs w:val="20"/>
        </w:rPr>
        <w:t>e</w:t>
      </w:r>
      <w:r w:rsidR="00E6668C" w:rsidRPr="00A4251C">
        <w:rPr>
          <w:rFonts w:ascii="Arial" w:hAnsi="Arial" w:cs="Arial"/>
          <w:iCs/>
          <w:spacing w:val="-1"/>
          <w:sz w:val="20"/>
          <w:szCs w:val="20"/>
        </w:rPr>
        <w:t>g</w:t>
      </w:r>
      <w:r w:rsidR="00E6668C" w:rsidRPr="00A4251C">
        <w:rPr>
          <w:rFonts w:ascii="Arial" w:hAnsi="Arial" w:cs="Arial"/>
          <w:iCs/>
          <w:sz w:val="20"/>
          <w:szCs w:val="20"/>
        </w:rPr>
        <w:t>is</w:t>
      </w:r>
      <w:r w:rsidR="00E6668C" w:rsidRPr="00A4251C">
        <w:rPr>
          <w:rFonts w:ascii="Arial" w:hAnsi="Arial" w:cs="Arial"/>
          <w:iCs/>
          <w:spacing w:val="-1"/>
          <w:sz w:val="20"/>
          <w:szCs w:val="20"/>
        </w:rPr>
        <w:t>te</w:t>
      </w:r>
      <w:r w:rsidR="00E6668C" w:rsidRPr="00A4251C">
        <w:rPr>
          <w:rFonts w:ascii="Arial" w:hAnsi="Arial" w:cs="Arial"/>
          <w:iCs/>
          <w:spacing w:val="1"/>
          <w:sz w:val="20"/>
          <w:szCs w:val="20"/>
        </w:rPr>
        <w:t>r</w:t>
      </w:r>
      <w:r w:rsidR="00E6668C" w:rsidRPr="00A4251C">
        <w:rPr>
          <w:rFonts w:ascii="Arial" w:hAnsi="Arial" w:cs="Arial"/>
          <w:iCs/>
          <w:spacing w:val="-1"/>
          <w:sz w:val="20"/>
          <w:szCs w:val="20"/>
        </w:rPr>
        <w:t>e</w:t>
      </w:r>
      <w:r w:rsidR="00E6668C" w:rsidRPr="00A4251C">
        <w:rPr>
          <w:rFonts w:ascii="Arial" w:hAnsi="Arial" w:cs="Arial"/>
          <w:iCs/>
          <w:sz w:val="20"/>
          <w:szCs w:val="20"/>
        </w:rPr>
        <w:t>d</w:t>
      </w:r>
      <w:r w:rsidR="00E6668C" w:rsidRPr="00A4251C">
        <w:rPr>
          <w:rFonts w:ascii="Arial" w:hAnsi="Arial" w:cs="Arial"/>
          <w:iCs/>
          <w:w w:val="101"/>
          <w:sz w:val="20"/>
          <w:szCs w:val="20"/>
        </w:rPr>
        <w:t xml:space="preserve"> </w:t>
      </w:r>
      <w:r w:rsidR="00E6668C" w:rsidRPr="00A4251C">
        <w:rPr>
          <w:rFonts w:ascii="Arial" w:hAnsi="Arial" w:cs="Arial"/>
          <w:iCs/>
          <w:spacing w:val="-3"/>
          <w:sz w:val="20"/>
          <w:szCs w:val="20"/>
        </w:rPr>
        <w:t>o</w:t>
      </w:r>
      <w:r w:rsidR="00E6668C" w:rsidRPr="00A4251C">
        <w:rPr>
          <w:rFonts w:ascii="Arial" w:hAnsi="Arial" w:cs="Arial"/>
          <w:iCs/>
          <w:spacing w:val="1"/>
          <w:sz w:val="20"/>
          <w:szCs w:val="20"/>
        </w:rPr>
        <w:t>f</w:t>
      </w:r>
      <w:r w:rsidR="00E6668C" w:rsidRPr="00A4251C">
        <w:rPr>
          <w:rFonts w:ascii="Arial" w:hAnsi="Arial" w:cs="Arial"/>
          <w:iCs/>
          <w:spacing w:val="-1"/>
          <w:sz w:val="20"/>
          <w:szCs w:val="20"/>
        </w:rPr>
        <w:t>f</w:t>
      </w:r>
      <w:r w:rsidR="00E6668C" w:rsidRPr="00A4251C">
        <w:rPr>
          <w:rFonts w:ascii="Arial" w:hAnsi="Arial" w:cs="Arial"/>
          <w:iCs/>
          <w:sz w:val="20"/>
          <w:szCs w:val="20"/>
        </w:rPr>
        <w:t>ice</w:t>
      </w:r>
      <w:r w:rsidR="00E6668C" w:rsidRPr="00A4251C">
        <w:rPr>
          <w:rFonts w:ascii="Arial" w:hAnsi="Arial" w:cs="Arial"/>
          <w:iCs/>
          <w:spacing w:val="11"/>
          <w:sz w:val="20"/>
          <w:szCs w:val="20"/>
        </w:rPr>
        <w:t xml:space="preserve"> </w:t>
      </w:r>
      <w:r w:rsidR="00E6668C" w:rsidRPr="00A4251C">
        <w:rPr>
          <w:rFonts w:ascii="Arial" w:hAnsi="Arial" w:cs="Arial"/>
          <w:iCs/>
          <w:spacing w:val="-3"/>
          <w:sz w:val="20"/>
          <w:szCs w:val="20"/>
        </w:rPr>
        <w:t>a</w:t>
      </w:r>
      <w:r w:rsidR="00E6668C" w:rsidRPr="00A4251C">
        <w:rPr>
          <w:rFonts w:ascii="Arial" w:hAnsi="Arial" w:cs="Arial"/>
          <w:iCs/>
          <w:spacing w:val="1"/>
          <w:sz w:val="20"/>
          <w:szCs w:val="20"/>
        </w:rPr>
        <w:t>n</w:t>
      </w:r>
      <w:r w:rsidR="00E6668C" w:rsidRPr="00A4251C">
        <w:rPr>
          <w:rFonts w:ascii="Arial" w:hAnsi="Arial" w:cs="Arial"/>
          <w:iCs/>
          <w:sz w:val="20"/>
          <w:szCs w:val="20"/>
        </w:rPr>
        <w:t>d</w:t>
      </w:r>
      <w:r w:rsidR="00E6668C" w:rsidRPr="00A4251C">
        <w:rPr>
          <w:rFonts w:ascii="Arial" w:hAnsi="Arial" w:cs="Arial"/>
          <w:iCs/>
          <w:spacing w:val="12"/>
          <w:sz w:val="20"/>
          <w:szCs w:val="20"/>
        </w:rPr>
        <w:t xml:space="preserve"> </w:t>
      </w:r>
      <w:r w:rsidR="00E6668C" w:rsidRPr="00A4251C">
        <w:rPr>
          <w:rFonts w:ascii="Arial" w:hAnsi="Arial" w:cs="Arial"/>
          <w:iCs/>
          <w:spacing w:val="-2"/>
          <w:sz w:val="20"/>
          <w:szCs w:val="20"/>
        </w:rPr>
        <w:t>c</w:t>
      </w:r>
      <w:r w:rsidR="00E6668C" w:rsidRPr="00A4251C">
        <w:rPr>
          <w:rFonts w:ascii="Arial" w:hAnsi="Arial" w:cs="Arial"/>
          <w:iCs/>
          <w:spacing w:val="1"/>
          <w:sz w:val="20"/>
          <w:szCs w:val="20"/>
        </w:rPr>
        <w:t>o</w:t>
      </w:r>
      <w:r w:rsidR="00E6668C" w:rsidRPr="00A4251C">
        <w:rPr>
          <w:rFonts w:ascii="Arial" w:hAnsi="Arial" w:cs="Arial"/>
          <w:iCs/>
          <w:spacing w:val="-1"/>
          <w:sz w:val="20"/>
          <w:szCs w:val="20"/>
        </w:rPr>
        <w:t>mpa</w:t>
      </w:r>
      <w:r w:rsidR="00E6668C" w:rsidRPr="00A4251C">
        <w:rPr>
          <w:rFonts w:ascii="Arial" w:hAnsi="Arial" w:cs="Arial"/>
          <w:iCs/>
          <w:spacing w:val="-3"/>
          <w:sz w:val="20"/>
          <w:szCs w:val="20"/>
        </w:rPr>
        <w:t>n</w:t>
      </w:r>
      <w:r w:rsidR="00E6668C" w:rsidRPr="00A4251C">
        <w:rPr>
          <w:rFonts w:ascii="Arial" w:hAnsi="Arial" w:cs="Arial"/>
          <w:iCs/>
          <w:sz w:val="20"/>
          <w:szCs w:val="20"/>
        </w:rPr>
        <w:t>y</w:t>
      </w:r>
      <w:r w:rsidR="00E6668C" w:rsidRPr="00A4251C">
        <w:rPr>
          <w:rFonts w:ascii="Arial" w:hAnsi="Arial" w:cs="Arial"/>
          <w:iCs/>
          <w:spacing w:val="12"/>
          <w:sz w:val="20"/>
          <w:szCs w:val="20"/>
        </w:rPr>
        <w:t xml:space="preserve"> </w:t>
      </w:r>
      <w:r w:rsidR="00E6668C" w:rsidRPr="00A4251C">
        <w:rPr>
          <w:rFonts w:ascii="Arial" w:hAnsi="Arial" w:cs="Arial"/>
          <w:iCs/>
          <w:spacing w:val="1"/>
          <w:sz w:val="20"/>
          <w:szCs w:val="20"/>
        </w:rPr>
        <w:t>re</w:t>
      </w:r>
      <w:r w:rsidR="00E6668C" w:rsidRPr="00A4251C">
        <w:rPr>
          <w:rFonts w:ascii="Arial" w:hAnsi="Arial" w:cs="Arial"/>
          <w:iCs/>
          <w:spacing w:val="-3"/>
          <w:sz w:val="20"/>
          <w:szCs w:val="20"/>
        </w:rPr>
        <w:t>g</w:t>
      </w:r>
      <w:r w:rsidR="00E6668C" w:rsidRPr="00A4251C">
        <w:rPr>
          <w:rFonts w:ascii="Arial" w:hAnsi="Arial" w:cs="Arial"/>
          <w:iCs/>
          <w:spacing w:val="2"/>
          <w:sz w:val="20"/>
          <w:szCs w:val="20"/>
        </w:rPr>
        <w:t>i</w:t>
      </w:r>
      <w:r w:rsidR="00E6668C" w:rsidRPr="00A4251C">
        <w:rPr>
          <w:rFonts w:ascii="Arial" w:hAnsi="Arial" w:cs="Arial"/>
          <w:iCs/>
          <w:spacing w:val="-2"/>
          <w:sz w:val="20"/>
          <w:szCs w:val="20"/>
        </w:rPr>
        <w:t>s</w:t>
      </w:r>
      <w:r w:rsidR="00E6668C" w:rsidRPr="00A4251C">
        <w:rPr>
          <w:rFonts w:ascii="Arial" w:hAnsi="Arial" w:cs="Arial"/>
          <w:iCs/>
          <w:spacing w:val="-1"/>
          <w:sz w:val="20"/>
          <w:szCs w:val="20"/>
        </w:rPr>
        <w:t>t</w:t>
      </w:r>
      <w:r w:rsidR="00E6668C" w:rsidRPr="00A4251C">
        <w:rPr>
          <w:rFonts w:ascii="Arial" w:hAnsi="Arial" w:cs="Arial"/>
          <w:iCs/>
          <w:spacing w:val="1"/>
          <w:sz w:val="20"/>
          <w:szCs w:val="20"/>
        </w:rPr>
        <w:t>r</w:t>
      </w:r>
      <w:r w:rsidR="00E6668C" w:rsidRPr="00A4251C">
        <w:rPr>
          <w:rFonts w:ascii="Arial" w:hAnsi="Arial" w:cs="Arial"/>
          <w:iCs/>
          <w:spacing w:val="-3"/>
          <w:sz w:val="20"/>
          <w:szCs w:val="20"/>
        </w:rPr>
        <w:t>a</w:t>
      </w:r>
      <w:r w:rsidR="00E6668C" w:rsidRPr="00A4251C">
        <w:rPr>
          <w:rFonts w:ascii="Arial" w:hAnsi="Arial" w:cs="Arial"/>
          <w:iCs/>
          <w:spacing w:val="-1"/>
          <w:sz w:val="20"/>
          <w:szCs w:val="20"/>
        </w:rPr>
        <w:t>t</w:t>
      </w:r>
      <w:r w:rsidR="00E6668C" w:rsidRPr="00A4251C">
        <w:rPr>
          <w:rFonts w:ascii="Arial" w:hAnsi="Arial" w:cs="Arial"/>
          <w:iCs/>
          <w:spacing w:val="2"/>
          <w:sz w:val="20"/>
          <w:szCs w:val="20"/>
        </w:rPr>
        <w:t>i</w:t>
      </w:r>
      <w:r w:rsidR="00E6668C" w:rsidRPr="00A4251C">
        <w:rPr>
          <w:rFonts w:ascii="Arial" w:hAnsi="Arial" w:cs="Arial"/>
          <w:iCs/>
          <w:spacing w:val="-3"/>
          <w:sz w:val="20"/>
          <w:szCs w:val="20"/>
        </w:rPr>
        <w:t>o</w:t>
      </w:r>
      <w:r w:rsidR="00E6668C" w:rsidRPr="00A4251C">
        <w:rPr>
          <w:rFonts w:ascii="Arial" w:hAnsi="Arial" w:cs="Arial"/>
          <w:iCs/>
          <w:sz w:val="20"/>
          <w:szCs w:val="20"/>
        </w:rPr>
        <w:t>n</w:t>
      </w:r>
      <w:r w:rsidR="00E6668C" w:rsidRPr="00A4251C">
        <w:rPr>
          <w:rFonts w:ascii="Arial" w:hAnsi="Arial" w:cs="Arial"/>
          <w:iCs/>
          <w:spacing w:val="12"/>
          <w:sz w:val="20"/>
          <w:szCs w:val="20"/>
        </w:rPr>
        <w:t xml:space="preserve"> </w:t>
      </w:r>
      <w:r w:rsidR="00E6668C" w:rsidRPr="00A4251C">
        <w:rPr>
          <w:rFonts w:ascii="Arial" w:hAnsi="Arial" w:cs="Arial"/>
          <w:iCs/>
          <w:spacing w:val="1"/>
          <w:sz w:val="20"/>
          <w:szCs w:val="20"/>
        </w:rPr>
        <w:t>n</w:t>
      </w:r>
      <w:r w:rsidR="00E6668C" w:rsidRPr="00A4251C">
        <w:rPr>
          <w:rFonts w:ascii="Arial" w:hAnsi="Arial" w:cs="Arial"/>
          <w:iCs/>
          <w:spacing w:val="-1"/>
          <w:sz w:val="20"/>
          <w:szCs w:val="20"/>
        </w:rPr>
        <w:t>um</w:t>
      </w:r>
      <w:r w:rsidR="00E6668C" w:rsidRPr="00A4251C">
        <w:rPr>
          <w:rFonts w:ascii="Arial" w:hAnsi="Arial" w:cs="Arial"/>
          <w:iCs/>
          <w:spacing w:val="-3"/>
          <w:sz w:val="20"/>
          <w:szCs w:val="20"/>
        </w:rPr>
        <w:t>b</w:t>
      </w:r>
      <w:r w:rsidR="00E6668C" w:rsidRPr="00A4251C">
        <w:rPr>
          <w:rFonts w:ascii="Arial" w:hAnsi="Arial" w:cs="Arial"/>
          <w:iCs/>
          <w:spacing w:val="1"/>
          <w:sz w:val="20"/>
          <w:szCs w:val="20"/>
        </w:rPr>
        <w:t>e</w:t>
      </w:r>
      <w:r w:rsidR="00E6668C" w:rsidRPr="00A4251C">
        <w:rPr>
          <w:rFonts w:ascii="Arial" w:hAnsi="Arial" w:cs="Arial"/>
          <w:iCs/>
          <w:spacing w:val="-1"/>
          <w:sz w:val="20"/>
          <w:szCs w:val="20"/>
        </w:rPr>
        <w:t>r</w:t>
      </w:r>
      <w:r w:rsidRPr="00A4251C">
        <w:rPr>
          <w:rFonts w:ascii="Arial" w:hAnsi="Arial" w:cs="Arial"/>
          <w:iCs/>
          <w:sz w:val="20"/>
          <w:szCs w:val="20"/>
        </w:rPr>
        <w:t xml:space="preserve"> (see note 3c)</w:t>
      </w:r>
    </w:p>
    <w:p w14:paraId="676A8A76" w14:textId="77777777" w:rsidR="00A4251C" w:rsidRPr="00A4251C" w:rsidRDefault="00A4251C" w:rsidP="00A4251C">
      <w:pPr>
        <w:rPr>
          <w:rFonts w:ascii="Arial" w:hAnsi="Arial" w:cs="Arial"/>
          <w:sz w:val="20"/>
          <w:szCs w:val="20"/>
        </w:rPr>
      </w:pPr>
    </w:p>
    <w:p w14:paraId="7D4EC5E7" w14:textId="77777777" w:rsidR="00A4251C" w:rsidRPr="00A4251C" w:rsidRDefault="00A4251C" w:rsidP="00A4251C">
      <w:pPr>
        <w:rPr>
          <w:rFonts w:ascii="Arial" w:hAnsi="Arial" w:cs="Arial"/>
          <w:sz w:val="20"/>
          <w:szCs w:val="20"/>
        </w:rPr>
      </w:pPr>
    </w:p>
    <w:p w14:paraId="520B247B" w14:textId="77777777" w:rsidR="00A4251C" w:rsidRPr="00A4251C" w:rsidRDefault="00A4251C" w:rsidP="00A4251C">
      <w:pPr>
        <w:rPr>
          <w:rFonts w:ascii="Arial" w:hAnsi="Arial" w:cs="Arial"/>
          <w:sz w:val="20"/>
          <w:szCs w:val="20"/>
        </w:rPr>
      </w:pPr>
    </w:p>
    <w:p w14:paraId="10835C60" w14:textId="77777777" w:rsidR="00A4251C" w:rsidRPr="00A4251C" w:rsidRDefault="00A4251C" w:rsidP="00A4251C">
      <w:pPr>
        <w:rPr>
          <w:rFonts w:ascii="Arial" w:hAnsi="Arial" w:cs="Arial"/>
          <w:sz w:val="20"/>
          <w:szCs w:val="20"/>
        </w:rPr>
      </w:pPr>
    </w:p>
    <w:p w14:paraId="1A7B929D" w14:textId="77777777" w:rsidR="00A4251C" w:rsidRPr="00A4251C" w:rsidRDefault="00A4251C" w:rsidP="00A4251C">
      <w:pPr>
        <w:rPr>
          <w:rFonts w:ascii="Arial" w:hAnsi="Arial" w:cs="Arial"/>
          <w:sz w:val="20"/>
          <w:szCs w:val="20"/>
        </w:rPr>
      </w:pPr>
    </w:p>
    <w:p w14:paraId="11B44C4E" w14:textId="77777777" w:rsidR="00A4251C" w:rsidRPr="00A4251C" w:rsidRDefault="00A4251C" w:rsidP="00A4251C">
      <w:pPr>
        <w:rPr>
          <w:rFonts w:ascii="Arial" w:hAnsi="Arial" w:cs="Arial"/>
          <w:sz w:val="20"/>
          <w:szCs w:val="20"/>
        </w:rPr>
      </w:pPr>
    </w:p>
    <w:p w14:paraId="4CE019D0" w14:textId="77777777" w:rsidR="00A4251C" w:rsidRPr="00A4251C" w:rsidRDefault="00A4251C" w:rsidP="00A4251C">
      <w:pPr>
        <w:rPr>
          <w:rFonts w:ascii="Arial" w:hAnsi="Arial" w:cs="Arial"/>
          <w:sz w:val="20"/>
          <w:szCs w:val="20"/>
        </w:rPr>
      </w:pPr>
    </w:p>
    <w:p w14:paraId="4C4B135C" w14:textId="77777777" w:rsidR="00A4251C" w:rsidRPr="00A4251C" w:rsidRDefault="00A4251C" w:rsidP="00A4251C">
      <w:pPr>
        <w:rPr>
          <w:rFonts w:ascii="Arial" w:hAnsi="Arial" w:cs="Arial"/>
          <w:sz w:val="20"/>
          <w:szCs w:val="20"/>
        </w:rPr>
      </w:pPr>
    </w:p>
    <w:p w14:paraId="77327F3E" w14:textId="77777777" w:rsidR="00A4251C" w:rsidRPr="00A4251C" w:rsidRDefault="00A4251C" w:rsidP="00A4251C">
      <w:pPr>
        <w:rPr>
          <w:rFonts w:ascii="Arial" w:hAnsi="Arial" w:cs="Arial"/>
          <w:sz w:val="20"/>
          <w:szCs w:val="20"/>
        </w:rPr>
      </w:pPr>
    </w:p>
    <w:p w14:paraId="67487105" w14:textId="77777777" w:rsidR="00A4251C" w:rsidRPr="00A4251C" w:rsidRDefault="00A4251C" w:rsidP="00A4251C">
      <w:pPr>
        <w:rPr>
          <w:rFonts w:ascii="Arial" w:hAnsi="Arial" w:cs="Arial"/>
          <w:sz w:val="20"/>
          <w:szCs w:val="20"/>
        </w:rPr>
      </w:pPr>
    </w:p>
    <w:p w14:paraId="6124C4A0" w14:textId="77777777" w:rsidR="00A4251C" w:rsidRDefault="00A4251C" w:rsidP="00A4251C">
      <w:pPr>
        <w:rPr>
          <w:rFonts w:ascii="Arial" w:hAnsi="Arial" w:cs="Arial"/>
          <w:sz w:val="20"/>
          <w:szCs w:val="20"/>
        </w:rPr>
      </w:pPr>
    </w:p>
    <w:p w14:paraId="5A9818F9" w14:textId="77777777" w:rsidR="00A4251C" w:rsidRPr="00A4251C" w:rsidRDefault="00757C36" w:rsidP="00A4251C">
      <w:pPr>
        <w:rPr>
          <w:rFonts w:ascii="Arial" w:hAnsi="Arial" w:cs="Arial"/>
          <w:sz w:val="20"/>
          <w:szCs w:val="20"/>
        </w:rPr>
      </w:pPr>
      <w:r>
        <w:rPr>
          <w:rFonts w:ascii="Arial" w:hAnsi="Arial" w:cs="Arial"/>
          <w:spacing w:val="-1"/>
          <w:sz w:val="20"/>
          <w:szCs w:val="20"/>
        </w:rPr>
        <w:t xml:space="preserve">  </w:t>
      </w:r>
      <w:r w:rsidR="00A4251C" w:rsidRPr="00A4251C">
        <w:rPr>
          <w:rFonts w:ascii="Arial" w:hAnsi="Arial" w:cs="Arial"/>
          <w:spacing w:val="-1"/>
          <w:sz w:val="20"/>
          <w:szCs w:val="20"/>
        </w:rPr>
        <w:t>3</w:t>
      </w:r>
      <w:r w:rsidR="00A4251C" w:rsidRPr="00A4251C">
        <w:rPr>
          <w:rFonts w:ascii="Arial" w:hAnsi="Arial" w:cs="Arial"/>
          <w:spacing w:val="1"/>
          <w:sz w:val="20"/>
          <w:szCs w:val="20"/>
        </w:rPr>
        <w:t>(</w:t>
      </w:r>
      <w:r w:rsidR="00A4251C" w:rsidRPr="00A4251C">
        <w:rPr>
          <w:rFonts w:ascii="Arial" w:hAnsi="Arial" w:cs="Arial"/>
          <w:spacing w:val="-3"/>
          <w:sz w:val="20"/>
          <w:szCs w:val="20"/>
        </w:rPr>
        <w:t>d</w:t>
      </w:r>
      <w:r w:rsidR="00A4251C" w:rsidRPr="00A4251C">
        <w:rPr>
          <w:rFonts w:ascii="Arial" w:hAnsi="Arial" w:cs="Arial"/>
          <w:sz w:val="20"/>
          <w:szCs w:val="20"/>
        </w:rPr>
        <w:t>)</w:t>
      </w:r>
      <w:r w:rsidR="00A4251C" w:rsidRPr="00A4251C">
        <w:rPr>
          <w:rFonts w:ascii="Arial" w:hAnsi="Arial" w:cs="Arial"/>
          <w:sz w:val="20"/>
          <w:szCs w:val="20"/>
        </w:rPr>
        <w:tab/>
      </w:r>
      <w:r w:rsidR="00A4251C" w:rsidRPr="00A4251C">
        <w:rPr>
          <w:rFonts w:ascii="Arial" w:hAnsi="Arial" w:cs="Arial"/>
          <w:iCs/>
          <w:spacing w:val="1"/>
          <w:sz w:val="20"/>
          <w:szCs w:val="20"/>
        </w:rPr>
        <w:t>W</w:t>
      </w:r>
      <w:r w:rsidR="00A4251C" w:rsidRPr="00A4251C">
        <w:rPr>
          <w:rFonts w:ascii="Arial" w:hAnsi="Arial" w:cs="Arial"/>
          <w:iCs/>
          <w:spacing w:val="-1"/>
          <w:sz w:val="20"/>
          <w:szCs w:val="20"/>
        </w:rPr>
        <w:t>h</w:t>
      </w:r>
      <w:r w:rsidR="00A4251C" w:rsidRPr="00A4251C">
        <w:rPr>
          <w:rFonts w:ascii="Arial" w:hAnsi="Arial" w:cs="Arial"/>
          <w:iCs/>
          <w:spacing w:val="-3"/>
          <w:sz w:val="20"/>
          <w:szCs w:val="20"/>
        </w:rPr>
        <w:t>e</w:t>
      </w:r>
      <w:r w:rsidR="00A4251C" w:rsidRPr="00A4251C">
        <w:rPr>
          <w:rFonts w:ascii="Arial" w:hAnsi="Arial" w:cs="Arial"/>
          <w:iCs/>
          <w:spacing w:val="-1"/>
          <w:sz w:val="20"/>
          <w:szCs w:val="20"/>
        </w:rPr>
        <w:t>r</w:t>
      </w:r>
      <w:r w:rsidR="00A4251C" w:rsidRPr="00A4251C">
        <w:rPr>
          <w:rFonts w:ascii="Arial" w:hAnsi="Arial" w:cs="Arial"/>
          <w:iCs/>
          <w:sz w:val="20"/>
          <w:szCs w:val="20"/>
        </w:rPr>
        <w:t>e</w:t>
      </w:r>
      <w:r w:rsidR="00A4251C" w:rsidRPr="00A4251C">
        <w:rPr>
          <w:rFonts w:ascii="Arial" w:hAnsi="Arial" w:cs="Arial"/>
          <w:iCs/>
          <w:spacing w:val="6"/>
          <w:sz w:val="20"/>
          <w:szCs w:val="20"/>
        </w:rPr>
        <w:t xml:space="preserve"> </w:t>
      </w:r>
      <w:r w:rsidR="00A4251C" w:rsidRPr="00A4251C">
        <w:rPr>
          <w:rFonts w:ascii="Arial" w:hAnsi="Arial" w:cs="Arial"/>
          <w:iCs/>
          <w:spacing w:val="1"/>
          <w:sz w:val="20"/>
          <w:szCs w:val="20"/>
        </w:rPr>
        <w:t>t</w:t>
      </w:r>
      <w:r w:rsidR="00A4251C" w:rsidRPr="00A4251C">
        <w:rPr>
          <w:rFonts w:ascii="Arial" w:hAnsi="Arial" w:cs="Arial"/>
          <w:iCs/>
          <w:spacing w:val="-3"/>
          <w:sz w:val="20"/>
          <w:szCs w:val="20"/>
        </w:rPr>
        <w:t>h</w:t>
      </w:r>
      <w:r w:rsidR="00A4251C" w:rsidRPr="00A4251C">
        <w:rPr>
          <w:rFonts w:ascii="Arial" w:hAnsi="Arial" w:cs="Arial"/>
          <w:iCs/>
          <w:sz w:val="20"/>
          <w:szCs w:val="20"/>
        </w:rPr>
        <w:t>e</w:t>
      </w:r>
      <w:r w:rsidR="00A4251C" w:rsidRPr="00A4251C">
        <w:rPr>
          <w:rFonts w:ascii="Arial" w:hAnsi="Arial" w:cs="Arial"/>
          <w:iCs/>
          <w:spacing w:val="6"/>
          <w:sz w:val="20"/>
          <w:szCs w:val="20"/>
        </w:rPr>
        <w:t xml:space="preserve"> </w:t>
      </w:r>
      <w:r w:rsidR="00A4251C" w:rsidRPr="00A4251C">
        <w:rPr>
          <w:rFonts w:ascii="Arial" w:hAnsi="Arial" w:cs="Arial"/>
          <w:iCs/>
          <w:spacing w:val="-1"/>
          <w:sz w:val="20"/>
          <w:szCs w:val="20"/>
        </w:rPr>
        <w:t>t</w:t>
      </w:r>
      <w:r w:rsidR="00A4251C" w:rsidRPr="00A4251C">
        <w:rPr>
          <w:rFonts w:ascii="Arial" w:hAnsi="Arial" w:cs="Arial"/>
          <w:iCs/>
          <w:spacing w:val="1"/>
          <w:sz w:val="20"/>
          <w:szCs w:val="20"/>
        </w:rPr>
        <w:t>r</w:t>
      </w:r>
      <w:r w:rsidR="00A4251C" w:rsidRPr="00A4251C">
        <w:rPr>
          <w:rFonts w:ascii="Arial" w:hAnsi="Arial" w:cs="Arial"/>
          <w:iCs/>
          <w:spacing w:val="-1"/>
          <w:sz w:val="20"/>
          <w:szCs w:val="20"/>
        </w:rPr>
        <w:t>a</w:t>
      </w:r>
      <w:r w:rsidR="00A4251C" w:rsidRPr="00A4251C">
        <w:rPr>
          <w:rFonts w:ascii="Arial" w:hAnsi="Arial" w:cs="Arial"/>
          <w:iCs/>
          <w:spacing w:val="-3"/>
          <w:sz w:val="20"/>
          <w:szCs w:val="20"/>
        </w:rPr>
        <w:t>n</w:t>
      </w:r>
      <w:r w:rsidR="00A4251C" w:rsidRPr="00A4251C">
        <w:rPr>
          <w:rFonts w:ascii="Arial" w:hAnsi="Arial" w:cs="Arial"/>
          <w:iCs/>
          <w:sz w:val="20"/>
          <w:szCs w:val="20"/>
        </w:rPr>
        <w:t>s</w:t>
      </w:r>
      <w:r w:rsidR="00A4251C" w:rsidRPr="00A4251C">
        <w:rPr>
          <w:rFonts w:ascii="Arial" w:hAnsi="Arial" w:cs="Arial"/>
          <w:iCs/>
          <w:spacing w:val="1"/>
          <w:sz w:val="20"/>
          <w:szCs w:val="20"/>
        </w:rPr>
        <w:t>f</w:t>
      </w:r>
      <w:r w:rsidR="00A4251C" w:rsidRPr="00A4251C">
        <w:rPr>
          <w:rFonts w:ascii="Arial" w:hAnsi="Arial" w:cs="Arial"/>
          <w:iCs/>
          <w:spacing w:val="-1"/>
          <w:sz w:val="20"/>
          <w:szCs w:val="20"/>
        </w:rPr>
        <w:t>e</w:t>
      </w:r>
      <w:r w:rsidR="00A4251C" w:rsidRPr="00A4251C">
        <w:rPr>
          <w:rFonts w:ascii="Arial" w:hAnsi="Arial" w:cs="Arial"/>
          <w:iCs/>
          <w:spacing w:val="1"/>
          <w:sz w:val="20"/>
          <w:szCs w:val="20"/>
        </w:rPr>
        <w:t>r</w:t>
      </w:r>
      <w:r w:rsidR="00A4251C" w:rsidRPr="00A4251C">
        <w:rPr>
          <w:rFonts w:ascii="Arial" w:hAnsi="Arial" w:cs="Arial"/>
          <w:iCs/>
          <w:spacing w:val="-3"/>
          <w:sz w:val="20"/>
          <w:szCs w:val="20"/>
        </w:rPr>
        <w:t>e</w:t>
      </w:r>
      <w:r w:rsidR="00A4251C" w:rsidRPr="00A4251C">
        <w:rPr>
          <w:rFonts w:ascii="Arial" w:hAnsi="Arial" w:cs="Arial"/>
          <w:iCs/>
          <w:sz w:val="20"/>
          <w:szCs w:val="20"/>
        </w:rPr>
        <w:t>e</w:t>
      </w:r>
      <w:r w:rsidR="00A4251C" w:rsidRPr="00A4251C">
        <w:rPr>
          <w:rFonts w:ascii="Arial" w:hAnsi="Arial" w:cs="Arial"/>
          <w:iCs/>
          <w:spacing w:val="6"/>
          <w:sz w:val="20"/>
          <w:szCs w:val="20"/>
        </w:rPr>
        <w:t xml:space="preserve"> </w:t>
      </w:r>
      <w:r w:rsidR="00A4251C" w:rsidRPr="00A4251C">
        <w:rPr>
          <w:rFonts w:ascii="Arial" w:hAnsi="Arial" w:cs="Arial"/>
          <w:iCs/>
          <w:sz w:val="20"/>
          <w:szCs w:val="20"/>
        </w:rPr>
        <w:t>is</w:t>
      </w:r>
      <w:r w:rsidR="00A4251C" w:rsidRPr="00A4251C">
        <w:rPr>
          <w:rFonts w:ascii="Arial" w:hAnsi="Arial" w:cs="Arial"/>
          <w:iCs/>
          <w:spacing w:val="7"/>
          <w:sz w:val="20"/>
          <w:szCs w:val="20"/>
        </w:rPr>
        <w:t xml:space="preserve"> </w:t>
      </w:r>
      <w:r w:rsidR="00A4251C" w:rsidRPr="00A4251C">
        <w:rPr>
          <w:rFonts w:ascii="Arial" w:hAnsi="Arial" w:cs="Arial"/>
          <w:iCs/>
          <w:sz w:val="20"/>
          <w:szCs w:val="20"/>
        </w:rPr>
        <w:t>cl</w:t>
      </w:r>
      <w:r w:rsidR="00A4251C" w:rsidRPr="00A4251C">
        <w:rPr>
          <w:rFonts w:ascii="Arial" w:hAnsi="Arial" w:cs="Arial"/>
          <w:iCs/>
          <w:spacing w:val="-1"/>
          <w:sz w:val="20"/>
          <w:szCs w:val="20"/>
        </w:rPr>
        <w:t>u</w:t>
      </w:r>
      <w:r w:rsidR="00A4251C" w:rsidRPr="00A4251C">
        <w:rPr>
          <w:rFonts w:ascii="Arial" w:hAnsi="Arial" w:cs="Arial"/>
          <w:iCs/>
          <w:sz w:val="20"/>
          <w:szCs w:val="20"/>
        </w:rPr>
        <w:t>b</w:t>
      </w:r>
      <w:r w:rsidR="00A4251C" w:rsidRPr="00A4251C">
        <w:rPr>
          <w:rFonts w:ascii="Arial" w:hAnsi="Arial" w:cs="Arial"/>
          <w:iCs/>
          <w:spacing w:val="6"/>
          <w:sz w:val="20"/>
          <w:szCs w:val="20"/>
        </w:rPr>
        <w:t xml:space="preserve"> </w:t>
      </w:r>
      <w:r w:rsidR="00A4251C" w:rsidRPr="00A4251C">
        <w:rPr>
          <w:rFonts w:ascii="Arial" w:hAnsi="Arial" w:cs="Arial"/>
          <w:iCs/>
          <w:spacing w:val="-3"/>
          <w:sz w:val="20"/>
          <w:szCs w:val="20"/>
        </w:rPr>
        <w:t>o</w:t>
      </w:r>
      <w:r w:rsidR="00A4251C" w:rsidRPr="00A4251C">
        <w:rPr>
          <w:rFonts w:ascii="Arial" w:hAnsi="Arial" w:cs="Arial"/>
          <w:iCs/>
          <w:sz w:val="20"/>
          <w:szCs w:val="20"/>
        </w:rPr>
        <w:t>r</w:t>
      </w:r>
      <w:r w:rsidR="00A4251C" w:rsidRPr="00A4251C">
        <w:rPr>
          <w:rFonts w:ascii="Arial" w:hAnsi="Arial" w:cs="Arial"/>
          <w:iCs/>
          <w:spacing w:val="9"/>
          <w:sz w:val="20"/>
          <w:szCs w:val="20"/>
        </w:rPr>
        <w:t xml:space="preserve"> </w:t>
      </w:r>
      <w:r w:rsidR="00A4251C" w:rsidRPr="00A4251C">
        <w:rPr>
          <w:rFonts w:ascii="Arial" w:hAnsi="Arial" w:cs="Arial"/>
          <w:iCs/>
          <w:spacing w:val="-3"/>
          <w:sz w:val="20"/>
          <w:szCs w:val="20"/>
        </w:rPr>
        <w:t>o</w:t>
      </w:r>
      <w:r w:rsidR="00A4251C" w:rsidRPr="00A4251C">
        <w:rPr>
          <w:rFonts w:ascii="Arial" w:hAnsi="Arial" w:cs="Arial"/>
          <w:iCs/>
          <w:spacing w:val="1"/>
          <w:sz w:val="20"/>
          <w:szCs w:val="20"/>
        </w:rPr>
        <w:t>t</w:t>
      </w:r>
      <w:r w:rsidR="00A4251C" w:rsidRPr="00A4251C">
        <w:rPr>
          <w:rFonts w:ascii="Arial" w:hAnsi="Arial" w:cs="Arial"/>
          <w:iCs/>
          <w:spacing w:val="-1"/>
          <w:sz w:val="20"/>
          <w:szCs w:val="20"/>
        </w:rPr>
        <w:t>he</w:t>
      </w:r>
      <w:r w:rsidR="00A4251C" w:rsidRPr="00A4251C">
        <w:rPr>
          <w:rFonts w:ascii="Arial" w:hAnsi="Arial" w:cs="Arial"/>
          <w:iCs/>
          <w:sz w:val="20"/>
          <w:szCs w:val="20"/>
        </w:rPr>
        <w:t>r</w:t>
      </w:r>
      <w:r w:rsidR="00A4251C" w:rsidRPr="00A4251C">
        <w:rPr>
          <w:rFonts w:ascii="Arial" w:hAnsi="Arial" w:cs="Arial"/>
          <w:iCs/>
          <w:spacing w:val="8"/>
          <w:sz w:val="20"/>
          <w:szCs w:val="20"/>
        </w:rPr>
        <w:t xml:space="preserve"> </w:t>
      </w:r>
      <w:r w:rsidR="00A4251C" w:rsidRPr="00A4251C">
        <w:rPr>
          <w:rFonts w:ascii="Arial" w:hAnsi="Arial" w:cs="Arial"/>
          <w:iCs/>
          <w:spacing w:val="-1"/>
          <w:sz w:val="20"/>
          <w:szCs w:val="20"/>
        </w:rPr>
        <w:t>bo</w:t>
      </w:r>
      <w:r w:rsidR="00A4251C" w:rsidRPr="00A4251C">
        <w:rPr>
          <w:rFonts w:ascii="Arial" w:hAnsi="Arial" w:cs="Arial"/>
          <w:iCs/>
          <w:spacing w:val="-3"/>
          <w:sz w:val="20"/>
          <w:szCs w:val="20"/>
        </w:rPr>
        <w:t>d</w:t>
      </w:r>
      <w:r w:rsidR="00A4251C" w:rsidRPr="00A4251C">
        <w:rPr>
          <w:rFonts w:ascii="Arial" w:hAnsi="Arial" w:cs="Arial"/>
          <w:iCs/>
          <w:sz w:val="20"/>
          <w:szCs w:val="20"/>
        </w:rPr>
        <w:t>y,</w:t>
      </w:r>
      <w:r w:rsidR="00A4251C" w:rsidRPr="00A4251C">
        <w:rPr>
          <w:rFonts w:ascii="Arial" w:hAnsi="Arial" w:cs="Arial"/>
          <w:iCs/>
          <w:spacing w:val="12"/>
          <w:sz w:val="20"/>
          <w:szCs w:val="20"/>
        </w:rPr>
        <w:t xml:space="preserve"> </w:t>
      </w:r>
      <w:r w:rsidR="00A4251C" w:rsidRPr="00A4251C">
        <w:rPr>
          <w:rFonts w:ascii="Arial" w:hAnsi="Arial" w:cs="Arial"/>
          <w:iCs/>
          <w:spacing w:val="-3"/>
          <w:sz w:val="20"/>
          <w:szCs w:val="20"/>
        </w:rPr>
        <w:t>p</w:t>
      </w:r>
      <w:r w:rsidR="00A4251C" w:rsidRPr="00A4251C">
        <w:rPr>
          <w:rFonts w:ascii="Arial" w:hAnsi="Arial" w:cs="Arial"/>
          <w:iCs/>
          <w:sz w:val="20"/>
          <w:szCs w:val="20"/>
        </w:rPr>
        <w:t>l</w:t>
      </w:r>
      <w:r w:rsidR="00A4251C" w:rsidRPr="00A4251C">
        <w:rPr>
          <w:rFonts w:ascii="Arial" w:hAnsi="Arial" w:cs="Arial"/>
          <w:iCs/>
          <w:spacing w:val="-1"/>
          <w:sz w:val="20"/>
          <w:szCs w:val="20"/>
        </w:rPr>
        <w:t>ea</w:t>
      </w:r>
      <w:r w:rsidR="00A4251C" w:rsidRPr="00A4251C">
        <w:rPr>
          <w:rFonts w:ascii="Arial" w:hAnsi="Arial" w:cs="Arial"/>
          <w:iCs/>
          <w:sz w:val="20"/>
          <w:szCs w:val="20"/>
        </w:rPr>
        <w:t>se</w:t>
      </w:r>
      <w:r w:rsidR="00A4251C" w:rsidRPr="00A4251C">
        <w:rPr>
          <w:rFonts w:ascii="Arial" w:hAnsi="Arial" w:cs="Arial"/>
          <w:iCs/>
          <w:spacing w:val="6"/>
          <w:sz w:val="20"/>
          <w:szCs w:val="20"/>
        </w:rPr>
        <w:t xml:space="preserve"> </w:t>
      </w:r>
      <w:r w:rsidR="00A4251C" w:rsidRPr="00A4251C">
        <w:rPr>
          <w:rFonts w:ascii="Arial" w:hAnsi="Arial" w:cs="Arial"/>
          <w:iCs/>
          <w:spacing w:val="-1"/>
          <w:sz w:val="20"/>
          <w:szCs w:val="20"/>
        </w:rPr>
        <w:t>p</w:t>
      </w:r>
      <w:r w:rsidR="00A4251C" w:rsidRPr="00A4251C">
        <w:rPr>
          <w:rFonts w:ascii="Arial" w:hAnsi="Arial" w:cs="Arial"/>
          <w:iCs/>
          <w:spacing w:val="1"/>
          <w:sz w:val="20"/>
          <w:szCs w:val="20"/>
        </w:rPr>
        <w:t>r</w:t>
      </w:r>
      <w:r w:rsidR="00A4251C" w:rsidRPr="00A4251C">
        <w:rPr>
          <w:rFonts w:ascii="Arial" w:hAnsi="Arial" w:cs="Arial"/>
          <w:iCs/>
          <w:spacing w:val="-3"/>
          <w:sz w:val="20"/>
          <w:szCs w:val="20"/>
        </w:rPr>
        <w:t>o</w:t>
      </w:r>
      <w:r w:rsidR="00A4251C" w:rsidRPr="00A4251C">
        <w:rPr>
          <w:rFonts w:ascii="Arial" w:hAnsi="Arial" w:cs="Arial"/>
          <w:iCs/>
          <w:sz w:val="20"/>
          <w:szCs w:val="20"/>
        </w:rPr>
        <w:t>vi</w:t>
      </w:r>
      <w:r w:rsidR="00A4251C" w:rsidRPr="00A4251C">
        <w:rPr>
          <w:rFonts w:ascii="Arial" w:hAnsi="Arial" w:cs="Arial"/>
          <w:iCs/>
          <w:spacing w:val="1"/>
          <w:sz w:val="20"/>
          <w:szCs w:val="20"/>
        </w:rPr>
        <w:t>d</w:t>
      </w:r>
      <w:r w:rsidR="00A4251C" w:rsidRPr="00A4251C">
        <w:rPr>
          <w:rFonts w:ascii="Arial" w:hAnsi="Arial" w:cs="Arial"/>
          <w:iCs/>
          <w:sz w:val="20"/>
          <w:szCs w:val="20"/>
        </w:rPr>
        <w:t>e</w:t>
      </w:r>
      <w:r w:rsidR="00A4251C" w:rsidRPr="00A4251C">
        <w:rPr>
          <w:rFonts w:ascii="Arial" w:hAnsi="Arial" w:cs="Arial"/>
          <w:iCs/>
          <w:spacing w:val="4"/>
          <w:sz w:val="20"/>
          <w:szCs w:val="20"/>
        </w:rPr>
        <w:t xml:space="preserve"> </w:t>
      </w:r>
      <w:r w:rsidR="00A4251C" w:rsidRPr="00A4251C">
        <w:rPr>
          <w:rFonts w:ascii="Arial" w:hAnsi="Arial" w:cs="Arial"/>
          <w:iCs/>
          <w:spacing w:val="1"/>
          <w:sz w:val="20"/>
          <w:szCs w:val="20"/>
        </w:rPr>
        <w:t>f</w:t>
      </w:r>
      <w:r w:rsidR="00A4251C" w:rsidRPr="00A4251C">
        <w:rPr>
          <w:rFonts w:ascii="Arial" w:hAnsi="Arial" w:cs="Arial"/>
          <w:iCs/>
          <w:spacing w:val="-3"/>
          <w:sz w:val="20"/>
          <w:szCs w:val="20"/>
        </w:rPr>
        <w:t>u</w:t>
      </w:r>
      <w:r w:rsidR="00A4251C" w:rsidRPr="00A4251C">
        <w:rPr>
          <w:rFonts w:ascii="Arial" w:hAnsi="Arial" w:cs="Arial"/>
          <w:iCs/>
          <w:spacing w:val="2"/>
          <w:sz w:val="20"/>
          <w:szCs w:val="20"/>
        </w:rPr>
        <w:t>l</w:t>
      </w:r>
      <w:r w:rsidR="00A4251C" w:rsidRPr="00A4251C">
        <w:rPr>
          <w:rFonts w:ascii="Arial" w:hAnsi="Arial" w:cs="Arial"/>
          <w:iCs/>
          <w:sz w:val="20"/>
          <w:szCs w:val="20"/>
        </w:rPr>
        <w:t>l</w:t>
      </w:r>
      <w:r w:rsidR="00A4251C" w:rsidRPr="00A4251C">
        <w:rPr>
          <w:rFonts w:ascii="Arial" w:hAnsi="Arial" w:cs="Arial"/>
          <w:iCs/>
          <w:spacing w:val="7"/>
          <w:sz w:val="20"/>
          <w:szCs w:val="20"/>
        </w:rPr>
        <w:t xml:space="preserve"> </w:t>
      </w:r>
      <w:r w:rsidR="00A4251C" w:rsidRPr="00A4251C">
        <w:rPr>
          <w:rFonts w:ascii="Arial" w:hAnsi="Arial" w:cs="Arial"/>
          <w:iCs/>
          <w:spacing w:val="-1"/>
          <w:sz w:val="20"/>
          <w:szCs w:val="20"/>
        </w:rPr>
        <w:t>na</w:t>
      </w:r>
      <w:r w:rsidR="00A4251C" w:rsidRPr="00A4251C">
        <w:rPr>
          <w:rFonts w:ascii="Arial" w:hAnsi="Arial" w:cs="Arial"/>
          <w:iCs/>
          <w:spacing w:val="-3"/>
          <w:sz w:val="20"/>
          <w:szCs w:val="20"/>
        </w:rPr>
        <w:t>m</w:t>
      </w:r>
      <w:r w:rsidR="00A4251C" w:rsidRPr="00A4251C">
        <w:rPr>
          <w:rFonts w:ascii="Arial" w:hAnsi="Arial" w:cs="Arial"/>
          <w:iCs/>
          <w:spacing w:val="1"/>
          <w:sz w:val="20"/>
          <w:szCs w:val="20"/>
        </w:rPr>
        <w:t>e</w:t>
      </w:r>
      <w:r w:rsidR="00A4251C" w:rsidRPr="00A4251C">
        <w:rPr>
          <w:rFonts w:ascii="Arial" w:hAnsi="Arial" w:cs="Arial"/>
          <w:iCs/>
          <w:sz w:val="20"/>
          <w:szCs w:val="20"/>
        </w:rPr>
        <w:t>,</w:t>
      </w:r>
      <w:r w:rsidR="00A4251C" w:rsidRPr="00A4251C">
        <w:rPr>
          <w:rFonts w:ascii="Arial" w:hAnsi="Arial" w:cs="Arial"/>
          <w:iCs/>
          <w:spacing w:val="6"/>
          <w:sz w:val="20"/>
          <w:szCs w:val="20"/>
        </w:rPr>
        <w:t xml:space="preserve"> </w:t>
      </w:r>
      <w:r w:rsidR="00A4251C" w:rsidRPr="00A4251C">
        <w:rPr>
          <w:rFonts w:ascii="Arial" w:hAnsi="Arial" w:cs="Arial"/>
          <w:iCs/>
          <w:spacing w:val="-1"/>
          <w:sz w:val="20"/>
          <w:szCs w:val="20"/>
        </w:rPr>
        <w:t>a</w:t>
      </w:r>
      <w:r w:rsidR="00A4251C" w:rsidRPr="00A4251C">
        <w:rPr>
          <w:rFonts w:ascii="Arial" w:hAnsi="Arial" w:cs="Arial"/>
          <w:iCs/>
          <w:spacing w:val="-3"/>
          <w:sz w:val="20"/>
          <w:szCs w:val="20"/>
        </w:rPr>
        <w:t>n</w:t>
      </w:r>
      <w:r w:rsidR="00A4251C" w:rsidRPr="00A4251C">
        <w:rPr>
          <w:rFonts w:ascii="Arial" w:hAnsi="Arial" w:cs="Arial"/>
          <w:iCs/>
          <w:sz w:val="20"/>
          <w:szCs w:val="20"/>
        </w:rPr>
        <w:t>d</w:t>
      </w:r>
      <w:r w:rsidR="00A4251C" w:rsidRPr="00A4251C">
        <w:rPr>
          <w:rFonts w:ascii="Arial" w:hAnsi="Arial" w:cs="Arial"/>
          <w:iCs/>
          <w:w w:val="101"/>
          <w:sz w:val="20"/>
          <w:szCs w:val="20"/>
        </w:rPr>
        <w:t xml:space="preserve"> </w:t>
      </w:r>
      <w:r w:rsidR="00A4251C" w:rsidRPr="00A4251C">
        <w:rPr>
          <w:rFonts w:ascii="Arial" w:hAnsi="Arial" w:cs="Arial"/>
          <w:iCs/>
          <w:spacing w:val="-3"/>
          <w:sz w:val="20"/>
          <w:szCs w:val="20"/>
        </w:rPr>
        <w:t>p</w:t>
      </w:r>
      <w:r w:rsidR="00A4251C" w:rsidRPr="00A4251C">
        <w:rPr>
          <w:rFonts w:ascii="Arial" w:hAnsi="Arial" w:cs="Arial"/>
          <w:iCs/>
          <w:spacing w:val="-1"/>
          <w:sz w:val="20"/>
          <w:szCs w:val="20"/>
        </w:rPr>
        <w:t>o</w:t>
      </w:r>
      <w:r w:rsidR="00A4251C" w:rsidRPr="00A4251C">
        <w:rPr>
          <w:rFonts w:ascii="Arial" w:hAnsi="Arial" w:cs="Arial"/>
          <w:iCs/>
          <w:sz w:val="20"/>
          <w:szCs w:val="20"/>
        </w:rPr>
        <w:t>s</w:t>
      </w:r>
      <w:r w:rsidR="00A4251C" w:rsidRPr="00A4251C">
        <w:rPr>
          <w:rFonts w:ascii="Arial" w:hAnsi="Arial" w:cs="Arial"/>
          <w:iCs/>
          <w:spacing w:val="1"/>
          <w:sz w:val="20"/>
          <w:szCs w:val="20"/>
        </w:rPr>
        <w:t>t</w:t>
      </w:r>
      <w:r w:rsidR="00A4251C" w:rsidRPr="00A4251C">
        <w:rPr>
          <w:rFonts w:ascii="Arial" w:hAnsi="Arial" w:cs="Arial"/>
          <w:iCs/>
          <w:spacing w:val="-3"/>
          <w:sz w:val="20"/>
          <w:szCs w:val="20"/>
        </w:rPr>
        <w:t>a</w:t>
      </w:r>
      <w:r w:rsidR="00A4251C" w:rsidRPr="00A4251C">
        <w:rPr>
          <w:rFonts w:ascii="Arial" w:hAnsi="Arial" w:cs="Arial"/>
          <w:iCs/>
          <w:sz w:val="20"/>
          <w:szCs w:val="20"/>
        </w:rPr>
        <w:t>l</w:t>
      </w:r>
      <w:r w:rsidR="00A4251C" w:rsidRPr="00A4251C">
        <w:rPr>
          <w:rFonts w:ascii="Arial" w:hAnsi="Arial" w:cs="Arial"/>
          <w:iCs/>
          <w:spacing w:val="10"/>
          <w:sz w:val="20"/>
          <w:szCs w:val="20"/>
        </w:rPr>
        <w:t xml:space="preserve"> </w:t>
      </w:r>
      <w:r w:rsidR="00A4251C" w:rsidRPr="00A4251C">
        <w:rPr>
          <w:rFonts w:ascii="Arial" w:hAnsi="Arial" w:cs="Arial"/>
          <w:iCs/>
          <w:spacing w:val="-1"/>
          <w:sz w:val="20"/>
          <w:szCs w:val="20"/>
        </w:rPr>
        <w:t>addr</w:t>
      </w:r>
      <w:r w:rsidR="00A4251C" w:rsidRPr="00A4251C">
        <w:rPr>
          <w:rFonts w:ascii="Arial" w:hAnsi="Arial" w:cs="Arial"/>
          <w:iCs/>
          <w:spacing w:val="-3"/>
          <w:sz w:val="20"/>
          <w:szCs w:val="20"/>
        </w:rPr>
        <w:t>e</w:t>
      </w:r>
      <w:r w:rsidR="00A4251C" w:rsidRPr="00A4251C">
        <w:rPr>
          <w:rFonts w:ascii="Arial" w:hAnsi="Arial" w:cs="Arial"/>
          <w:iCs/>
          <w:sz w:val="20"/>
          <w:szCs w:val="20"/>
        </w:rPr>
        <w:t>ss</w:t>
      </w:r>
      <w:r w:rsidR="00A4251C" w:rsidRPr="00A4251C">
        <w:rPr>
          <w:rFonts w:ascii="Arial" w:hAnsi="Arial" w:cs="Arial"/>
          <w:iCs/>
          <w:spacing w:val="11"/>
          <w:sz w:val="20"/>
          <w:szCs w:val="20"/>
        </w:rPr>
        <w:t xml:space="preserve"> </w:t>
      </w:r>
      <w:r w:rsidR="00A4251C" w:rsidRPr="00A4251C">
        <w:rPr>
          <w:rFonts w:ascii="Arial" w:hAnsi="Arial" w:cs="Arial"/>
          <w:iCs/>
          <w:spacing w:val="-3"/>
          <w:sz w:val="20"/>
          <w:szCs w:val="20"/>
        </w:rPr>
        <w:t>o</w:t>
      </w:r>
      <w:r w:rsidR="00A4251C" w:rsidRPr="00A4251C">
        <w:rPr>
          <w:rFonts w:ascii="Arial" w:hAnsi="Arial" w:cs="Arial"/>
          <w:iCs/>
          <w:sz w:val="20"/>
          <w:szCs w:val="20"/>
        </w:rPr>
        <w:t>f</w:t>
      </w:r>
      <w:r w:rsidR="00A4251C" w:rsidRPr="00A4251C">
        <w:rPr>
          <w:rFonts w:ascii="Arial" w:hAnsi="Arial" w:cs="Arial"/>
          <w:iCs/>
          <w:spacing w:val="9"/>
          <w:sz w:val="20"/>
          <w:szCs w:val="20"/>
        </w:rPr>
        <w:t xml:space="preserve"> </w:t>
      </w:r>
      <w:r>
        <w:rPr>
          <w:rFonts w:ascii="Arial" w:hAnsi="Arial" w:cs="Arial"/>
          <w:iCs/>
          <w:spacing w:val="9"/>
          <w:sz w:val="20"/>
          <w:szCs w:val="20"/>
        </w:rPr>
        <w:t xml:space="preserve">   </w:t>
      </w:r>
      <w:r w:rsidR="00A4251C" w:rsidRPr="00A4251C">
        <w:rPr>
          <w:rFonts w:ascii="Arial" w:hAnsi="Arial" w:cs="Arial"/>
          <w:iCs/>
          <w:spacing w:val="-2"/>
          <w:sz w:val="20"/>
          <w:szCs w:val="20"/>
        </w:rPr>
        <w:t>c</w:t>
      </w:r>
      <w:r w:rsidR="00A4251C" w:rsidRPr="00A4251C">
        <w:rPr>
          <w:rFonts w:ascii="Arial" w:hAnsi="Arial" w:cs="Arial"/>
          <w:iCs/>
          <w:spacing w:val="2"/>
          <w:sz w:val="20"/>
          <w:szCs w:val="20"/>
        </w:rPr>
        <w:t>l</w:t>
      </w:r>
      <w:r w:rsidR="00A4251C" w:rsidRPr="00A4251C">
        <w:rPr>
          <w:rFonts w:ascii="Arial" w:hAnsi="Arial" w:cs="Arial"/>
          <w:iCs/>
          <w:spacing w:val="-3"/>
          <w:sz w:val="20"/>
          <w:szCs w:val="20"/>
        </w:rPr>
        <w:t>u</w:t>
      </w:r>
      <w:r w:rsidR="00A4251C" w:rsidRPr="00A4251C">
        <w:rPr>
          <w:rFonts w:ascii="Arial" w:hAnsi="Arial" w:cs="Arial"/>
          <w:iCs/>
          <w:sz w:val="20"/>
          <w:szCs w:val="20"/>
        </w:rPr>
        <w:t>b</w:t>
      </w:r>
      <w:r w:rsidR="00A4251C" w:rsidRPr="00A4251C">
        <w:rPr>
          <w:rFonts w:ascii="Arial" w:hAnsi="Arial" w:cs="Arial"/>
          <w:iCs/>
          <w:spacing w:val="10"/>
          <w:sz w:val="20"/>
          <w:szCs w:val="20"/>
        </w:rPr>
        <w:t xml:space="preserve"> </w:t>
      </w:r>
      <w:r w:rsidR="00A4251C" w:rsidRPr="00A4251C">
        <w:rPr>
          <w:rFonts w:ascii="Arial" w:hAnsi="Arial" w:cs="Arial"/>
          <w:iCs/>
          <w:spacing w:val="-1"/>
          <w:sz w:val="20"/>
          <w:szCs w:val="20"/>
        </w:rPr>
        <w:t>o</w:t>
      </w:r>
      <w:r w:rsidR="00A4251C" w:rsidRPr="00A4251C">
        <w:rPr>
          <w:rFonts w:ascii="Arial" w:hAnsi="Arial" w:cs="Arial"/>
          <w:iCs/>
          <w:sz w:val="20"/>
          <w:szCs w:val="20"/>
        </w:rPr>
        <w:t>r</w:t>
      </w:r>
      <w:r w:rsidR="00A4251C" w:rsidRPr="00A4251C">
        <w:rPr>
          <w:rFonts w:ascii="Arial" w:hAnsi="Arial" w:cs="Arial"/>
          <w:iCs/>
          <w:spacing w:val="5"/>
          <w:sz w:val="20"/>
          <w:szCs w:val="20"/>
        </w:rPr>
        <w:t xml:space="preserve"> </w:t>
      </w:r>
      <w:r w:rsidR="00A4251C" w:rsidRPr="00A4251C">
        <w:rPr>
          <w:rFonts w:ascii="Arial" w:hAnsi="Arial" w:cs="Arial"/>
          <w:iCs/>
          <w:spacing w:val="-1"/>
          <w:sz w:val="20"/>
          <w:szCs w:val="20"/>
        </w:rPr>
        <w:t>o</w:t>
      </w:r>
      <w:r w:rsidR="00A4251C" w:rsidRPr="00A4251C">
        <w:rPr>
          <w:rFonts w:ascii="Arial" w:hAnsi="Arial" w:cs="Arial"/>
          <w:iCs/>
          <w:spacing w:val="1"/>
          <w:sz w:val="20"/>
          <w:szCs w:val="20"/>
        </w:rPr>
        <w:t>t</w:t>
      </w:r>
      <w:r w:rsidR="00A4251C" w:rsidRPr="00A4251C">
        <w:rPr>
          <w:rFonts w:ascii="Arial" w:hAnsi="Arial" w:cs="Arial"/>
          <w:iCs/>
          <w:spacing w:val="-3"/>
          <w:sz w:val="20"/>
          <w:szCs w:val="20"/>
        </w:rPr>
        <w:t>h</w:t>
      </w:r>
      <w:r w:rsidR="00A4251C" w:rsidRPr="00A4251C">
        <w:rPr>
          <w:rFonts w:ascii="Arial" w:hAnsi="Arial" w:cs="Arial"/>
          <w:iCs/>
          <w:spacing w:val="1"/>
          <w:sz w:val="20"/>
          <w:szCs w:val="20"/>
        </w:rPr>
        <w:t>e</w:t>
      </w:r>
      <w:r w:rsidR="00A4251C" w:rsidRPr="00A4251C">
        <w:rPr>
          <w:rFonts w:ascii="Arial" w:hAnsi="Arial" w:cs="Arial"/>
          <w:iCs/>
          <w:sz w:val="20"/>
          <w:szCs w:val="20"/>
        </w:rPr>
        <w:t>r</w:t>
      </w:r>
      <w:r w:rsidR="00A4251C" w:rsidRPr="00A4251C">
        <w:rPr>
          <w:rFonts w:ascii="Arial" w:hAnsi="Arial" w:cs="Arial"/>
          <w:iCs/>
          <w:spacing w:val="5"/>
          <w:sz w:val="20"/>
          <w:szCs w:val="20"/>
        </w:rPr>
        <w:t xml:space="preserve"> </w:t>
      </w:r>
      <w:r w:rsidR="00A4251C" w:rsidRPr="00A4251C">
        <w:rPr>
          <w:rFonts w:ascii="Arial" w:hAnsi="Arial" w:cs="Arial"/>
          <w:iCs/>
          <w:spacing w:val="1"/>
          <w:sz w:val="20"/>
          <w:szCs w:val="20"/>
        </w:rPr>
        <w:t>b</w:t>
      </w:r>
      <w:r w:rsidR="00A4251C" w:rsidRPr="00A4251C">
        <w:rPr>
          <w:rFonts w:ascii="Arial" w:hAnsi="Arial" w:cs="Arial"/>
          <w:iCs/>
          <w:spacing w:val="-3"/>
          <w:sz w:val="20"/>
          <w:szCs w:val="20"/>
        </w:rPr>
        <w:t>o</w:t>
      </w:r>
      <w:r w:rsidR="00A4251C" w:rsidRPr="00A4251C">
        <w:rPr>
          <w:rFonts w:ascii="Arial" w:hAnsi="Arial" w:cs="Arial"/>
          <w:iCs/>
          <w:spacing w:val="-1"/>
          <w:sz w:val="20"/>
          <w:szCs w:val="20"/>
        </w:rPr>
        <w:t>d</w:t>
      </w:r>
      <w:r w:rsidR="00A4251C" w:rsidRPr="00A4251C">
        <w:rPr>
          <w:rFonts w:ascii="Arial" w:hAnsi="Arial" w:cs="Arial"/>
          <w:iCs/>
          <w:spacing w:val="-2"/>
          <w:sz w:val="20"/>
          <w:szCs w:val="20"/>
        </w:rPr>
        <w:t>y</w:t>
      </w:r>
      <w:r w:rsidR="00A4251C" w:rsidRPr="00A4251C">
        <w:rPr>
          <w:rFonts w:ascii="Arial" w:hAnsi="Arial" w:cs="Arial"/>
          <w:iCs/>
          <w:sz w:val="20"/>
          <w:szCs w:val="20"/>
        </w:rPr>
        <w:t xml:space="preserve"> (see note 3d)</w:t>
      </w:r>
    </w:p>
    <w:p w14:paraId="1802E30C" w14:textId="77777777" w:rsidR="00A4251C" w:rsidRDefault="00A4251C" w:rsidP="00A4251C">
      <w:pPr>
        <w:rPr>
          <w:rFonts w:ascii="Arial" w:hAnsi="Arial" w:cs="Arial"/>
          <w:sz w:val="20"/>
          <w:szCs w:val="20"/>
        </w:rPr>
      </w:pPr>
    </w:p>
    <w:p w14:paraId="41CD0DFD" w14:textId="77777777" w:rsidR="004052AF" w:rsidRPr="00644EA6" w:rsidRDefault="00A4251C" w:rsidP="00A4251C">
      <w:pPr>
        <w:tabs>
          <w:tab w:val="left" w:pos="918"/>
        </w:tabs>
        <w:kinsoku w:val="0"/>
        <w:overflowPunct w:val="0"/>
        <w:spacing w:before="76" w:line="241" w:lineRule="auto"/>
        <w:ind w:left="918" w:right="140" w:hanging="807"/>
        <w:rPr>
          <w:sz w:val="22"/>
          <w:szCs w:val="22"/>
        </w:rPr>
      </w:pPr>
      <w:r w:rsidRPr="002406C4">
        <w:rPr>
          <w:i/>
          <w:noProof/>
          <w:sz w:val="18"/>
          <w:szCs w:val="18"/>
        </w:rPr>
        <mc:AlternateContent>
          <mc:Choice Requires="wpg">
            <w:drawing>
              <wp:anchor distT="0" distB="0" distL="114300" distR="114300" simplePos="0" relativeHeight="251658752" behindDoc="1" locked="0" layoutInCell="0" allowOverlap="1" wp14:anchorId="4946E1CB" wp14:editId="3F51153E">
                <wp:simplePos x="0" y="0"/>
                <wp:positionH relativeFrom="page">
                  <wp:posOffset>1108075</wp:posOffset>
                </wp:positionH>
                <wp:positionV relativeFrom="paragraph">
                  <wp:posOffset>62865</wp:posOffset>
                </wp:positionV>
                <wp:extent cx="5487670" cy="1237615"/>
                <wp:effectExtent l="0" t="0" r="0" b="0"/>
                <wp:wrapNone/>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37615"/>
                          <a:chOff x="1635" y="729"/>
                          <a:chExt cx="8642" cy="1949"/>
                        </a:xfrm>
                      </wpg:grpSpPr>
                      <wps:wsp>
                        <wps:cNvPr id="18" name="Freeform 35"/>
                        <wps:cNvSpPr>
                          <a:spLocks/>
                        </wps:cNvSpPr>
                        <wps:spPr bwMode="auto">
                          <a:xfrm>
                            <a:off x="1641" y="735"/>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6"/>
                        <wps:cNvSpPr>
                          <a:spLocks/>
                        </wps:cNvSpPr>
                        <wps:spPr bwMode="auto">
                          <a:xfrm>
                            <a:off x="1646" y="740"/>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7"/>
                        <wps:cNvSpPr>
                          <a:spLocks/>
                        </wps:cNvSpPr>
                        <wps:spPr bwMode="auto">
                          <a:xfrm>
                            <a:off x="1641" y="2672"/>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8"/>
                        <wps:cNvSpPr>
                          <a:spLocks/>
                        </wps:cNvSpPr>
                        <wps:spPr bwMode="auto">
                          <a:xfrm>
                            <a:off x="10267" y="740"/>
                            <a:ext cx="20" cy="1927"/>
                          </a:xfrm>
                          <a:custGeom>
                            <a:avLst/>
                            <a:gdLst>
                              <a:gd name="T0" fmla="*/ 0 w 20"/>
                              <a:gd name="T1" fmla="*/ 0 h 1927"/>
                              <a:gd name="T2" fmla="*/ 0 w 20"/>
                              <a:gd name="T3" fmla="*/ 1927 h 1927"/>
                            </a:gdLst>
                            <a:ahLst/>
                            <a:cxnLst>
                              <a:cxn ang="0">
                                <a:pos x="T0" y="T1"/>
                              </a:cxn>
                              <a:cxn ang="0">
                                <a:pos x="T2" y="T3"/>
                              </a:cxn>
                            </a:cxnLst>
                            <a:rect l="0" t="0" r="r" b="b"/>
                            <a:pathLst>
                              <a:path w="20" h="1927">
                                <a:moveTo>
                                  <a:pt x="0" y="0"/>
                                </a:moveTo>
                                <a:lnTo>
                                  <a:pt x="0" y="19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47D3" id="Group 34" o:spid="_x0000_s1026" style="position:absolute;margin-left:87.25pt;margin-top:4.95pt;width:432.1pt;height:97.45pt;z-index:-251657728;mso-position-horizontal-relative:page" coordorigin="1635,729" coordsize="8642,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" o:allowincell="f">
                <v:shape id="Freeform 35" o:spid="_x0000_s1027" style="position:absolute;left:1641;top:735;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" path="m,l8630,e" filled="f" strokeweight=".58pt">
                  <v:path arrowok="t" o:connecttype="custom" o:connectlocs="0,0;8630,0" o:connectangles="0,0"/>
                </v:shape>
                <v:shape id="Freeform 36" o:spid="_x0000_s1028" style="position:absolute;left:1646;top:740;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" path="m,l,1927e" filled="f" strokeweight=".20458mm">
                  <v:path arrowok="t" o:connecttype="custom" o:connectlocs="0,0;0,1927" o:connectangles="0,0"/>
                </v:shape>
                <v:shape id="Freeform 37" o:spid="_x0000_s1029" style="position:absolute;left:1641;top:2672;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" path="m,l8630,e" filled="f" strokeweight=".58pt">
                  <v:path arrowok="t" o:connecttype="custom" o:connectlocs="0,0;8630,0" o:connectangles="0,0"/>
                </v:shape>
                <v:shape id="Freeform 38" o:spid="_x0000_s1030" style="position:absolute;left:10267;top:740;width:20;height:1927;visibility:visible;mso-wrap-style:square;v-text-anchor:top" coordsize="2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" path="m,l,1927e" filled="f" strokeweight=".20458mm">
                  <v:path arrowok="t" o:connecttype="custom" o:connectlocs="0,0;0,1927" o:connectangles="0,0"/>
                </v:shape>
                <w10:wrap anchorx="page"/>
              </v:group>
            </w:pict>
          </mc:Fallback>
        </mc:AlternateContent>
      </w:r>
    </w:p>
    <w:p w14:paraId="729E7973" w14:textId="77777777" w:rsidR="004052AF" w:rsidRPr="00644EA6" w:rsidRDefault="004052AF">
      <w:pPr>
        <w:kinsoku w:val="0"/>
        <w:overflowPunct w:val="0"/>
        <w:spacing w:line="200" w:lineRule="exact"/>
        <w:rPr>
          <w:sz w:val="22"/>
          <w:szCs w:val="22"/>
        </w:rPr>
      </w:pPr>
    </w:p>
    <w:p w14:paraId="44A6291D" w14:textId="77777777" w:rsidR="004052AF" w:rsidRPr="00644EA6" w:rsidRDefault="004052AF">
      <w:pPr>
        <w:kinsoku w:val="0"/>
        <w:overflowPunct w:val="0"/>
        <w:spacing w:line="200" w:lineRule="exact"/>
        <w:rPr>
          <w:sz w:val="22"/>
          <w:szCs w:val="22"/>
        </w:rPr>
      </w:pPr>
    </w:p>
    <w:p w14:paraId="35840C96" w14:textId="77777777" w:rsidR="004052AF" w:rsidRPr="00644EA6" w:rsidRDefault="004052AF">
      <w:pPr>
        <w:kinsoku w:val="0"/>
        <w:overflowPunct w:val="0"/>
        <w:spacing w:line="200" w:lineRule="exact"/>
        <w:rPr>
          <w:sz w:val="22"/>
          <w:szCs w:val="22"/>
        </w:rPr>
      </w:pPr>
    </w:p>
    <w:p w14:paraId="25E3A22C" w14:textId="77777777" w:rsidR="004052AF" w:rsidRPr="00644EA6" w:rsidRDefault="004052AF">
      <w:pPr>
        <w:kinsoku w:val="0"/>
        <w:overflowPunct w:val="0"/>
        <w:spacing w:line="200" w:lineRule="exact"/>
        <w:rPr>
          <w:sz w:val="22"/>
          <w:szCs w:val="22"/>
        </w:rPr>
      </w:pPr>
    </w:p>
    <w:p w14:paraId="28D136FF" w14:textId="77777777" w:rsidR="004052AF" w:rsidRPr="00644EA6" w:rsidRDefault="004052AF">
      <w:pPr>
        <w:kinsoku w:val="0"/>
        <w:overflowPunct w:val="0"/>
        <w:spacing w:line="200" w:lineRule="exact"/>
        <w:rPr>
          <w:sz w:val="22"/>
          <w:szCs w:val="22"/>
        </w:rPr>
      </w:pPr>
    </w:p>
    <w:p w14:paraId="7D379346" w14:textId="77777777" w:rsidR="004052AF" w:rsidRPr="00644EA6" w:rsidRDefault="004052AF">
      <w:pPr>
        <w:kinsoku w:val="0"/>
        <w:overflowPunct w:val="0"/>
        <w:spacing w:line="200" w:lineRule="exact"/>
        <w:rPr>
          <w:sz w:val="22"/>
          <w:szCs w:val="22"/>
        </w:rPr>
      </w:pPr>
    </w:p>
    <w:p w14:paraId="5819DEF0" w14:textId="77777777" w:rsidR="004052AF" w:rsidRPr="00644EA6" w:rsidRDefault="004052AF">
      <w:pPr>
        <w:kinsoku w:val="0"/>
        <w:overflowPunct w:val="0"/>
        <w:spacing w:line="200" w:lineRule="exact"/>
        <w:rPr>
          <w:sz w:val="22"/>
          <w:szCs w:val="22"/>
        </w:rPr>
      </w:pPr>
    </w:p>
    <w:p w14:paraId="738A766D" w14:textId="77777777" w:rsidR="004052AF" w:rsidRPr="00644EA6" w:rsidRDefault="004052AF">
      <w:pPr>
        <w:kinsoku w:val="0"/>
        <w:overflowPunct w:val="0"/>
        <w:spacing w:line="200" w:lineRule="exact"/>
        <w:rPr>
          <w:sz w:val="22"/>
          <w:szCs w:val="22"/>
        </w:rPr>
      </w:pPr>
    </w:p>
    <w:p w14:paraId="21EE1A40" w14:textId="77777777" w:rsidR="004052AF" w:rsidRPr="00644EA6" w:rsidRDefault="004052AF">
      <w:pPr>
        <w:kinsoku w:val="0"/>
        <w:overflowPunct w:val="0"/>
        <w:spacing w:line="200" w:lineRule="exact"/>
        <w:rPr>
          <w:sz w:val="22"/>
          <w:szCs w:val="22"/>
        </w:rPr>
      </w:pPr>
    </w:p>
    <w:p w14:paraId="4671DD65" w14:textId="77777777" w:rsidR="004052AF" w:rsidRPr="00644EA6" w:rsidRDefault="004052AF">
      <w:pPr>
        <w:kinsoku w:val="0"/>
        <w:overflowPunct w:val="0"/>
        <w:spacing w:line="200" w:lineRule="exact"/>
        <w:rPr>
          <w:sz w:val="22"/>
          <w:szCs w:val="22"/>
        </w:rPr>
      </w:pPr>
    </w:p>
    <w:p w14:paraId="194744DC" w14:textId="77777777" w:rsidR="004052AF" w:rsidRPr="00644EA6" w:rsidRDefault="004052AF">
      <w:pPr>
        <w:kinsoku w:val="0"/>
        <w:overflowPunct w:val="0"/>
        <w:spacing w:line="200" w:lineRule="exact"/>
        <w:rPr>
          <w:sz w:val="22"/>
          <w:szCs w:val="22"/>
        </w:rPr>
      </w:pPr>
    </w:p>
    <w:p w14:paraId="5E29653E" w14:textId="77777777" w:rsidR="004052AF" w:rsidRPr="00644EA6" w:rsidRDefault="004052AF">
      <w:pPr>
        <w:kinsoku w:val="0"/>
        <w:overflowPunct w:val="0"/>
        <w:spacing w:line="200" w:lineRule="exact"/>
        <w:rPr>
          <w:sz w:val="22"/>
          <w:szCs w:val="22"/>
        </w:rPr>
      </w:pPr>
    </w:p>
    <w:p w14:paraId="751DD3A3" w14:textId="77777777" w:rsidR="004052AF" w:rsidRPr="00A4251C" w:rsidRDefault="00E6668C">
      <w:pPr>
        <w:tabs>
          <w:tab w:val="left" w:pos="812"/>
        </w:tabs>
        <w:kinsoku w:val="0"/>
        <w:overflowPunct w:val="0"/>
        <w:spacing w:before="73" w:line="243" w:lineRule="auto"/>
        <w:ind w:left="812" w:right="426" w:hanging="701"/>
        <w:rPr>
          <w:rFonts w:ascii="Arial" w:hAnsi="Arial" w:cs="Arial"/>
          <w:sz w:val="20"/>
          <w:szCs w:val="20"/>
        </w:rPr>
      </w:pPr>
      <w:r w:rsidRPr="00A4251C">
        <w:rPr>
          <w:rFonts w:ascii="Arial" w:hAnsi="Arial" w:cs="Arial"/>
          <w:iCs/>
          <w:spacing w:val="-1"/>
          <w:sz w:val="20"/>
          <w:szCs w:val="20"/>
        </w:rPr>
        <w:t>3</w:t>
      </w:r>
      <w:r w:rsidRPr="00A4251C">
        <w:rPr>
          <w:rFonts w:ascii="Arial" w:hAnsi="Arial" w:cs="Arial"/>
          <w:iCs/>
          <w:spacing w:val="1"/>
          <w:sz w:val="20"/>
          <w:szCs w:val="20"/>
        </w:rPr>
        <w:t>(</w:t>
      </w:r>
      <w:r w:rsidRPr="00A4251C">
        <w:rPr>
          <w:rFonts w:ascii="Arial" w:hAnsi="Arial" w:cs="Arial"/>
          <w:iCs/>
          <w:spacing w:val="-3"/>
          <w:sz w:val="20"/>
          <w:szCs w:val="20"/>
        </w:rPr>
        <w:t>e</w:t>
      </w:r>
      <w:r w:rsidRPr="00A4251C">
        <w:rPr>
          <w:rFonts w:ascii="Arial" w:hAnsi="Arial" w:cs="Arial"/>
          <w:iCs/>
          <w:sz w:val="20"/>
          <w:szCs w:val="20"/>
        </w:rPr>
        <w:t>)</w:t>
      </w:r>
      <w:r w:rsidRPr="00A4251C">
        <w:rPr>
          <w:rFonts w:ascii="Arial" w:hAnsi="Arial" w:cs="Arial"/>
          <w:iCs/>
          <w:sz w:val="20"/>
          <w:szCs w:val="20"/>
        </w:rPr>
        <w:tab/>
      </w:r>
      <w:r w:rsidRPr="00A4251C">
        <w:rPr>
          <w:rFonts w:ascii="Arial" w:hAnsi="Arial" w:cs="Arial"/>
          <w:iCs/>
          <w:spacing w:val="1"/>
          <w:sz w:val="20"/>
          <w:szCs w:val="20"/>
        </w:rPr>
        <w:t>W</w:t>
      </w:r>
      <w:r w:rsidRPr="00A4251C">
        <w:rPr>
          <w:rFonts w:ascii="Arial" w:hAnsi="Arial" w:cs="Arial"/>
          <w:iCs/>
          <w:spacing w:val="-1"/>
          <w:sz w:val="20"/>
          <w:szCs w:val="20"/>
        </w:rPr>
        <w:t>her</w:t>
      </w:r>
      <w:r w:rsidRPr="00A4251C">
        <w:rPr>
          <w:rFonts w:ascii="Arial" w:hAnsi="Arial" w:cs="Arial"/>
          <w:iCs/>
          <w:sz w:val="20"/>
          <w:szCs w:val="20"/>
        </w:rPr>
        <w:t>e</w:t>
      </w:r>
      <w:r w:rsidRPr="00A4251C">
        <w:rPr>
          <w:rFonts w:ascii="Arial" w:hAnsi="Arial" w:cs="Arial"/>
          <w:iCs/>
          <w:spacing w:val="5"/>
          <w:sz w:val="20"/>
          <w:szCs w:val="20"/>
        </w:rPr>
        <w:t xml:space="preserve"> </w:t>
      </w:r>
      <w:r w:rsidRPr="00A4251C">
        <w:rPr>
          <w:rFonts w:ascii="Arial" w:hAnsi="Arial" w:cs="Arial"/>
          <w:iCs/>
          <w:spacing w:val="1"/>
          <w:sz w:val="20"/>
          <w:szCs w:val="20"/>
        </w:rPr>
        <w:t>t</w:t>
      </w:r>
      <w:r w:rsidRPr="00A4251C">
        <w:rPr>
          <w:rFonts w:ascii="Arial" w:hAnsi="Arial" w:cs="Arial"/>
          <w:iCs/>
          <w:spacing w:val="-1"/>
          <w:sz w:val="20"/>
          <w:szCs w:val="20"/>
        </w:rPr>
        <w:t>ran</w:t>
      </w:r>
      <w:r w:rsidRPr="00A4251C">
        <w:rPr>
          <w:rFonts w:ascii="Arial" w:hAnsi="Arial" w:cs="Arial"/>
          <w:iCs/>
          <w:sz w:val="20"/>
          <w:szCs w:val="20"/>
        </w:rPr>
        <w:t>s</w:t>
      </w:r>
      <w:r w:rsidRPr="00A4251C">
        <w:rPr>
          <w:rFonts w:ascii="Arial" w:hAnsi="Arial" w:cs="Arial"/>
          <w:iCs/>
          <w:spacing w:val="-1"/>
          <w:sz w:val="20"/>
          <w:szCs w:val="20"/>
        </w:rPr>
        <w:t>f</w:t>
      </w:r>
      <w:r w:rsidRPr="00A4251C">
        <w:rPr>
          <w:rFonts w:ascii="Arial" w:hAnsi="Arial" w:cs="Arial"/>
          <w:iCs/>
          <w:spacing w:val="-3"/>
          <w:sz w:val="20"/>
          <w:szCs w:val="20"/>
        </w:rPr>
        <w:t>e</w:t>
      </w:r>
      <w:r w:rsidRPr="00A4251C">
        <w:rPr>
          <w:rFonts w:ascii="Arial" w:hAnsi="Arial" w:cs="Arial"/>
          <w:iCs/>
          <w:spacing w:val="1"/>
          <w:sz w:val="20"/>
          <w:szCs w:val="20"/>
        </w:rPr>
        <w:t>re</w:t>
      </w:r>
      <w:r w:rsidRPr="00A4251C">
        <w:rPr>
          <w:rFonts w:ascii="Arial" w:hAnsi="Arial" w:cs="Arial"/>
          <w:iCs/>
          <w:sz w:val="20"/>
          <w:szCs w:val="20"/>
        </w:rPr>
        <w:t>e</w:t>
      </w:r>
      <w:r w:rsidRPr="00A4251C">
        <w:rPr>
          <w:rFonts w:ascii="Arial" w:hAnsi="Arial" w:cs="Arial"/>
          <w:iCs/>
          <w:spacing w:val="7"/>
          <w:sz w:val="20"/>
          <w:szCs w:val="20"/>
        </w:rPr>
        <w:t xml:space="preserve"> </w:t>
      </w:r>
      <w:r w:rsidRPr="00A4251C">
        <w:rPr>
          <w:rFonts w:ascii="Arial" w:hAnsi="Arial" w:cs="Arial"/>
          <w:iCs/>
          <w:sz w:val="20"/>
          <w:szCs w:val="20"/>
        </w:rPr>
        <w:t>is</w:t>
      </w:r>
      <w:r w:rsidRPr="00A4251C">
        <w:rPr>
          <w:rFonts w:ascii="Arial" w:hAnsi="Arial" w:cs="Arial"/>
          <w:iCs/>
          <w:spacing w:val="9"/>
          <w:sz w:val="20"/>
          <w:szCs w:val="20"/>
        </w:rPr>
        <w:t xml:space="preserve"> </w:t>
      </w:r>
      <w:r w:rsidRPr="00A4251C">
        <w:rPr>
          <w:rFonts w:ascii="Arial" w:hAnsi="Arial" w:cs="Arial"/>
          <w:iCs/>
          <w:sz w:val="20"/>
          <w:szCs w:val="20"/>
        </w:rPr>
        <w:t>a</w:t>
      </w:r>
      <w:r w:rsidRPr="00A4251C">
        <w:rPr>
          <w:rFonts w:ascii="Arial" w:hAnsi="Arial" w:cs="Arial"/>
          <w:iCs/>
          <w:spacing w:val="8"/>
          <w:sz w:val="20"/>
          <w:szCs w:val="20"/>
        </w:rPr>
        <w:t xml:space="preserve"> </w:t>
      </w:r>
      <w:r w:rsidRPr="00A4251C">
        <w:rPr>
          <w:rFonts w:ascii="Arial" w:hAnsi="Arial" w:cs="Arial"/>
          <w:iCs/>
          <w:spacing w:val="-3"/>
          <w:sz w:val="20"/>
          <w:szCs w:val="20"/>
        </w:rPr>
        <w:t>p</w:t>
      </w:r>
      <w:r w:rsidRPr="00A4251C">
        <w:rPr>
          <w:rFonts w:ascii="Arial" w:hAnsi="Arial" w:cs="Arial"/>
          <w:iCs/>
          <w:spacing w:val="1"/>
          <w:sz w:val="20"/>
          <w:szCs w:val="20"/>
        </w:rPr>
        <w:t>a</w:t>
      </w:r>
      <w:r w:rsidRPr="00A4251C">
        <w:rPr>
          <w:rFonts w:ascii="Arial" w:hAnsi="Arial" w:cs="Arial"/>
          <w:iCs/>
          <w:spacing w:val="-1"/>
          <w:sz w:val="20"/>
          <w:szCs w:val="20"/>
        </w:rPr>
        <w:t>rt</w:t>
      </w:r>
      <w:r w:rsidRPr="00A4251C">
        <w:rPr>
          <w:rFonts w:ascii="Arial" w:hAnsi="Arial" w:cs="Arial"/>
          <w:iCs/>
          <w:spacing w:val="1"/>
          <w:sz w:val="20"/>
          <w:szCs w:val="20"/>
        </w:rPr>
        <w:t>n</w:t>
      </w:r>
      <w:r w:rsidRPr="00A4251C">
        <w:rPr>
          <w:rFonts w:ascii="Arial" w:hAnsi="Arial" w:cs="Arial"/>
          <w:iCs/>
          <w:spacing w:val="-3"/>
          <w:sz w:val="20"/>
          <w:szCs w:val="20"/>
        </w:rPr>
        <w:t>e</w:t>
      </w:r>
      <w:r w:rsidRPr="00A4251C">
        <w:rPr>
          <w:rFonts w:ascii="Arial" w:hAnsi="Arial" w:cs="Arial"/>
          <w:iCs/>
          <w:spacing w:val="-1"/>
          <w:sz w:val="20"/>
          <w:szCs w:val="20"/>
        </w:rPr>
        <w:t>r</w:t>
      </w:r>
      <w:r w:rsidRPr="00A4251C">
        <w:rPr>
          <w:rFonts w:ascii="Arial" w:hAnsi="Arial" w:cs="Arial"/>
          <w:iCs/>
          <w:sz w:val="20"/>
          <w:szCs w:val="20"/>
        </w:rPr>
        <w:t>s</w:t>
      </w:r>
      <w:r w:rsidRPr="00A4251C">
        <w:rPr>
          <w:rFonts w:ascii="Arial" w:hAnsi="Arial" w:cs="Arial"/>
          <w:iCs/>
          <w:spacing w:val="-1"/>
          <w:sz w:val="20"/>
          <w:szCs w:val="20"/>
        </w:rPr>
        <w:t>h</w:t>
      </w:r>
      <w:r w:rsidRPr="00A4251C">
        <w:rPr>
          <w:rFonts w:ascii="Arial" w:hAnsi="Arial" w:cs="Arial"/>
          <w:iCs/>
          <w:sz w:val="20"/>
          <w:szCs w:val="20"/>
        </w:rPr>
        <w:t>i</w:t>
      </w:r>
      <w:r w:rsidRPr="00A4251C">
        <w:rPr>
          <w:rFonts w:ascii="Arial" w:hAnsi="Arial" w:cs="Arial"/>
          <w:iCs/>
          <w:spacing w:val="-3"/>
          <w:sz w:val="20"/>
          <w:szCs w:val="20"/>
        </w:rPr>
        <w:t>p</w:t>
      </w:r>
      <w:r w:rsidRPr="00A4251C">
        <w:rPr>
          <w:rFonts w:ascii="Arial" w:hAnsi="Arial" w:cs="Arial"/>
          <w:iCs/>
          <w:sz w:val="20"/>
          <w:szCs w:val="20"/>
        </w:rPr>
        <w:t>,</w:t>
      </w:r>
      <w:r w:rsidRPr="00A4251C">
        <w:rPr>
          <w:rFonts w:ascii="Arial" w:hAnsi="Arial" w:cs="Arial"/>
          <w:iCs/>
          <w:spacing w:val="11"/>
          <w:sz w:val="20"/>
          <w:szCs w:val="20"/>
        </w:rPr>
        <w:t xml:space="preserve"> </w:t>
      </w:r>
      <w:r w:rsidRPr="00A4251C">
        <w:rPr>
          <w:rFonts w:ascii="Arial" w:hAnsi="Arial" w:cs="Arial"/>
          <w:iCs/>
          <w:spacing w:val="2"/>
          <w:sz w:val="20"/>
          <w:szCs w:val="20"/>
        </w:rPr>
        <w:t>c</w:t>
      </w:r>
      <w:r w:rsidRPr="00A4251C">
        <w:rPr>
          <w:rFonts w:ascii="Arial" w:hAnsi="Arial" w:cs="Arial"/>
          <w:iCs/>
          <w:spacing w:val="-1"/>
          <w:sz w:val="20"/>
          <w:szCs w:val="20"/>
        </w:rPr>
        <w:t>o</w:t>
      </w:r>
      <w:r w:rsidRPr="00A4251C">
        <w:rPr>
          <w:rFonts w:ascii="Arial" w:hAnsi="Arial" w:cs="Arial"/>
          <w:iCs/>
          <w:spacing w:val="-3"/>
          <w:sz w:val="20"/>
          <w:szCs w:val="20"/>
        </w:rPr>
        <w:t>m</w:t>
      </w:r>
      <w:r w:rsidRPr="00A4251C">
        <w:rPr>
          <w:rFonts w:ascii="Arial" w:hAnsi="Arial" w:cs="Arial"/>
          <w:iCs/>
          <w:spacing w:val="-1"/>
          <w:sz w:val="20"/>
          <w:szCs w:val="20"/>
        </w:rPr>
        <w:t>p</w:t>
      </w:r>
      <w:r w:rsidRPr="00A4251C">
        <w:rPr>
          <w:rFonts w:ascii="Arial" w:hAnsi="Arial" w:cs="Arial"/>
          <w:iCs/>
          <w:spacing w:val="1"/>
          <w:sz w:val="20"/>
          <w:szCs w:val="20"/>
        </w:rPr>
        <w:t>a</w:t>
      </w:r>
      <w:r w:rsidRPr="00A4251C">
        <w:rPr>
          <w:rFonts w:ascii="Arial" w:hAnsi="Arial" w:cs="Arial"/>
          <w:iCs/>
          <w:spacing w:val="-3"/>
          <w:sz w:val="20"/>
          <w:szCs w:val="20"/>
        </w:rPr>
        <w:t>n</w:t>
      </w:r>
      <w:r w:rsidRPr="00A4251C">
        <w:rPr>
          <w:rFonts w:ascii="Arial" w:hAnsi="Arial" w:cs="Arial"/>
          <w:iCs/>
          <w:sz w:val="20"/>
          <w:szCs w:val="20"/>
        </w:rPr>
        <w:t>y,</w:t>
      </w:r>
      <w:r w:rsidRPr="00A4251C">
        <w:rPr>
          <w:rFonts w:ascii="Arial" w:hAnsi="Arial" w:cs="Arial"/>
          <w:iCs/>
          <w:spacing w:val="11"/>
          <w:sz w:val="20"/>
          <w:szCs w:val="20"/>
        </w:rPr>
        <w:t xml:space="preserve"> </w:t>
      </w:r>
      <w:r w:rsidRPr="00A4251C">
        <w:rPr>
          <w:rFonts w:ascii="Arial" w:hAnsi="Arial" w:cs="Arial"/>
          <w:iCs/>
          <w:spacing w:val="-2"/>
          <w:sz w:val="20"/>
          <w:szCs w:val="20"/>
        </w:rPr>
        <w:t>c</w:t>
      </w:r>
      <w:r w:rsidRPr="00A4251C">
        <w:rPr>
          <w:rFonts w:ascii="Arial" w:hAnsi="Arial" w:cs="Arial"/>
          <w:iCs/>
          <w:spacing w:val="2"/>
          <w:sz w:val="20"/>
          <w:szCs w:val="20"/>
        </w:rPr>
        <w:t>l</w:t>
      </w:r>
      <w:r w:rsidRPr="00A4251C">
        <w:rPr>
          <w:rFonts w:ascii="Arial" w:hAnsi="Arial" w:cs="Arial"/>
          <w:iCs/>
          <w:spacing w:val="-3"/>
          <w:sz w:val="20"/>
          <w:szCs w:val="20"/>
        </w:rPr>
        <w:t>u</w:t>
      </w:r>
      <w:r w:rsidRPr="00A4251C">
        <w:rPr>
          <w:rFonts w:ascii="Arial" w:hAnsi="Arial" w:cs="Arial"/>
          <w:iCs/>
          <w:sz w:val="20"/>
          <w:szCs w:val="20"/>
        </w:rPr>
        <w:t>b</w:t>
      </w:r>
      <w:r w:rsidRPr="00A4251C">
        <w:rPr>
          <w:rFonts w:ascii="Arial" w:hAnsi="Arial" w:cs="Arial"/>
          <w:iCs/>
          <w:spacing w:val="7"/>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r</w:t>
      </w:r>
      <w:r w:rsidRPr="00A4251C">
        <w:rPr>
          <w:rFonts w:ascii="Arial" w:hAnsi="Arial" w:cs="Arial"/>
          <w:iCs/>
          <w:spacing w:val="10"/>
          <w:sz w:val="20"/>
          <w:szCs w:val="20"/>
        </w:rPr>
        <w:t xml:space="preserve"> </w:t>
      </w:r>
      <w:r w:rsidRPr="00A4251C">
        <w:rPr>
          <w:rFonts w:ascii="Arial" w:hAnsi="Arial" w:cs="Arial"/>
          <w:iCs/>
          <w:spacing w:val="-3"/>
          <w:sz w:val="20"/>
          <w:szCs w:val="20"/>
        </w:rPr>
        <w:t>o</w:t>
      </w:r>
      <w:r w:rsidRPr="00A4251C">
        <w:rPr>
          <w:rFonts w:ascii="Arial" w:hAnsi="Arial" w:cs="Arial"/>
          <w:iCs/>
          <w:spacing w:val="1"/>
          <w:sz w:val="20"/>
          <w:szCs w:val="20"/>
        </w:rPr>
        <w:t>t</w:t>
      </w:r>
      <w:r w:rsidRPr="00A4251C">
        <w:rPr>
          <w:rFonts w:ascii="Arial" w:hAnsi="Arial" w:cs="Arial"/>
          <w:iCs/>
          <w:spacing w:val="-1"/>
          <w:sz w:val="20"/>
          <w:szCs w:val="20"/>
        </w:rPr>
        <w:t>he</w:t>
      </w:r>
      <w:r w:rsidRPr="00A4251C">
        <w:rPr>
          <w:rFonts w:ascii="Arial" w:hAnsi="Arial" w:cs="Arial"/>
          <w:iCs/>
          <w:sz w:val="20"/>
          <w:szCs w:val="20"/>
        </w:rPr>
        <w:t>r</w:t>
      </w:r>
      <w:r w:rsidRPr="00A4251C">
        <w:rPr>
          <w:rFonts w:ascii="Arial" w:hAnsi="Arial" w:cs="Arial"/>
          <w:iCs/>
          <w:spacing w:val="7"/>
          <w:sz w:val="20"/>
          <w:szCs w:val="20"/>
        </w:rPr>
        <w:t xml:space="preserve"> </w:t>
      </w:r>
      <w:r w:rsidRPr="00A4251C">
        <w:rPr>
          <w:rFonts w:ascii="Arial" w:hAnsi="Arial" w:cs="Arial"/>
          <w:iCs/>
          <w:spacing w:val="1"/>
          <w:sz w:val="20"/>
          <w:szCs w:val="20"/>
        </w:rPr>
        <w:t>b</w:t>
      </w:r>
      <w:r w:rsidRPr="00A4251C">
        <w:rPr>
          <w:rFonts w:ascii="Arial" w:hAnsi="Arial" w:cs="Arial"/>
          <w:iCs/>
          <w:spacing w:val="-1"/>
          <w:sz w:val="20"/>
          <w:szCs w:val="20"/>
        </w:rPr>
        <w:t>od</w:t>
      </w:r>
      <w:r w:rsidRPr="00A4251C">
        <w:rPr>
          <w:rFonts w:ascii="Arial" w:hAnsi="Arial" w:cs="Arial"/>
          <w:iCs/>
          <w:spacing w:val="-2"/>
          <w:sz w:val="20"/>
          <w:szCs w:val="20"/>
        </w:rPr>
        <w:t>y</w:t>
      </w:r>
      <w:r w:rsidRPr="00A4251C">
        <w:rPr>
          <w:rFonts w:ascii="Arial" w:hAnsi="Arial" w:cs="Arial"/>
          <w:iCs/>
          <w:sz w:val="20"/>
          <w:szCs w:val="20"/>
        </w:rPr>
        <w:t>,</w:t>
      </w:r>
      <w:r w:rsidRPr="00A4251C">
        <w:rPr>
          <w:rFonts w:ascii="Arial" w:hAnsi="Arial" w:cs="Arial"/>
          <w:iCs/>
          <w:spacing w:val="11"/>
          <w:sz w:val="20"/>
          <w:szCs w:val="20"/>
        </w:rPr>
        <w:t xml:space="preserve"> </w:t>
      </w:r>
      <w:r w:rsidRPr="00A4251C">
        <w:rPr>
          <w:rFonts w:ascii="Arial" w:hAnsi="Arial" w:cs="Arial"/>
          <w:iCs/>
          <w:spacing w:val="-3"/>
          <w:sz w:val="20"/>
          <w:szCs w:val="20"/>
        </w:rPr>
        <w:t>p</w:t>
      </w:r>
      <w:r w:rsidRPr="00A4251C">
        <w:rPr>
          <w:rFonts w:ascii="Arial" w:hAnsi="Arial" w:cs="Arial"/>
          <w:iCs/>
          <w:spacing w:val="2"/>
          <w:sz w:val="20"/>
          <w:szCs w:val="20"/>
        </w:rPr>
        <w:t>l</w:t>
      </w:r>
      <w:r w:rsidRPr="00A4251C">
        <w:rPr>
          <w:rFonts w:ascii="Arial" w:hAnsi="Arial" w:cs="Arial"/>
          <w:iCs/>
          <w:spacing w:val="-1"/>
          <w:sz w:val="20"/>
          <w:szCs w:val="20"/>
        </w:rPr>
        <w:t>ea</w:t>
      </w:r>
      <w:r w:rsidRPr="00A4251C">
        <w:rPr>
          <w:rFonts w:ascii="Arial" w:hAnsi="Arial" w:cs="Arial"/>
          <w:iCs/>
          <w:spacing w:val="-2"/>
          <w:sz w:val="20"/>
          <w:szCs w:val="20"/>
        </w:rPr>
        <w:t>s</w:t>
      </w:r>
      <w:r w:rsidRPr="00A4251C">
        <w:rPr>
          <w:rFonts w:ascii="Arial" w:hAnsi="Arial" w:cs="Arial"/>
          <w:iCs/>
          <w:sz w:val="20"/>
          <w:szCs w:val="20"/>
        </w:rPr>
        <w:t>e</w:t>
      </w:r>
      <w:r w:rsidRPr="00A4251C">
        <w:rPr>
          <w:rFonts w:ascii="Arial" w:hAnsi="Arial" w:cs="Arial"/>
          <w:iCs/>
          <w:w w:val="101"/>
          <w:sz w:val="20"/>
          <w:szCs w:val="20"/>
        </w:rPr>
        <w:t xml:space="preserve"> </w:t>
      </w:r>
      <w:r w:rsidRPr="00A4251C">
        <w:rPr>
          <w:rFonts w:ascii="Arial" w:hAnsi="Arial" w:cs="Arial"/>
          <w:iCs/>
          <w:spacing w:val="-1"/>
          <w:sz w:val="20"/>
          <w:szCs w:val="20"/>
        </w:rPr>
        <w:t>p</w:t>
      </w:r>
      <w:r w:rsidRPr="00A4251C">
        <w:rPr>
          <w:rFonts w:ascii="Arial" w:hAnsi="Arial" w:cs="Arial"/>
          <w:iCs/>
          <w:spacing w:val="1"/>
          <w:sz w:val="20"/>
          <w:szCs w:val="20"/>
        </w:rPr>
        <w:t>r</w:t>
      </w:r>
      <w:r w:rsidRPr="00A4251C">
        <w:rPr>
          <w:rFonts w:ascii="Arial" w:hAnsi="Arial" w:cs="Arial"/>
          <w:iCs/>
          <w:spacing w:val="-3"/>
          <w:sz w:val="20"/>
          <w:szCs w:val="20"/>
        </w:rPr>
        <w:t>o</w:t>
      </w:r>
      <w:r w:rsidRPr="00A4251C">
        <w:rPr>
          <w:rFonts w:ascii="Arial" w:hAnsi="Arial" w:cs="Arial"/>
          <w:iCs/>
          <w:sz w:val="20"/>
          <w:szCs w:val="20"/>
        </w:rPr>
        <w:t>vi</w:t>
      </w:r>
      <w:r w:rsidRPr="00A4251C">
        <w:rPr>
          <w:rFonts w:ascii="Arial" w:hAnsi="Arial" w:cs="Arial"/>
          <w:iCs/>
          <w:spacing w:val="-1"/>
          <w:sz w:val="20"/>
          <w:szCs w:val="20"/>
        </w:rPr>
        <w:t>d</w:t>
      </w:r>
      <w:r w:rsidRPr="00A4251C">
        <w:rPr>
          <w:rFonts w:ascii="Arial" w:hAnsi="Arial" w:cs="Arial"/>
          <w:iCs/>
          <w:sz w:val="20"/>
          <w:szCs w:val="20"/>
        </w:rPr>
        <w:t>e</w:t>
      </w:r>
      <w:r w:rsidRPr="00A4251C">
        <w:rPr>
          <w:rFonts w:ascii="Arial" w:hAnsi="Arial" w:cs="Arial"/>
          <w:iCs/>
          <w:spacing w:val="6"/>
          <w:sz w:val="20"/>
          <w:szCs w:val="20"/>
        </w:rPr>
        <w:t xml:space="preserve"> </w:t>
      </w:r>
      <w:r w:rsidRPr="00A4251C">
        <w:rPr>
          <w:rFonts w:ascii="Arial" w:hAnsi="Arial" w:cs="Arial"/>
          <w:iCs/>
          <w:spacing w:val="-1"/>
          <w:sz w:val="20"/>
          <w:szCs w:val="20"/>
        </w:rPr>
        <w:t>th</w:t>
      </w:r>
      <w:r w:rsidRPr="00A4251C">
        <w:rPr>
          <w:rFonts w:ascii="Arial" w:hAnsi="Arial" w:cs="Arial"/>
          <w:iCs/>
          <w:sz w:val="20"/>
          <w:szCs w:val="20"/>
        </w:rPr>
        <w:t>e</w:t>
      </w:r>
      <w:r w:rsidRPr="00A4251C">
        <w:rPr>
          <w:rFonts w:ascii="Arial" w:hAnsi="Arial" w:cs="Arial"/>
          <w:iCs/>
          <w:spacing w:val="6"/>
          <w:sz w:val="20"/>
          <w:szCs w:val="20"/>
        </w:rPr>
        <w:t xml:space="preserve"> </w:t>
      </w:r>
      <w:r w:rsidRPr="00A4251C">
        <w:rPr>
          <w:rFonts w:ascii="Arial" w:hAnsi="Arial" w:cs="Arial"/>
          <w:iCs/>
          <w:spacing w:val="1"/>
          <w:sz w:val="20"/>
          <w:szCs w:val="20"/>
        </w:rPr>
        <w:t>n</w:t>
      </w:r>
      <w:r w:rsidRPr="00A4251C">
        <w:rPr>
          <w:rFonts w:ascii="Arial" w:hAnsi="Arial" w:cs="Arial"/>
          <w:iCs/>
          <w:spacing w:val="-1"/>
          <w:sz w:val="20"/>
          <w:szCs w:val="20"/>
        </w:rPr>
        <w:t>am</w:t>
      </w:r>
      <w:r w:rsidRPr="00A4251C">
        <w:rPr>
          <w:rFonts w:ascii="Arial" w:hAnsi="Arial" w:cs="Arial"/>
          <w:iCs/>
          <w:spacing w:val="-3"/>
          <w:sz w:val="20"/>
          <w:szCs w:val="20"/>
        </w:rPr>
        <w:t>e</w:t>
      </w:r>
      <w:r w:rsidRPr="00A4251C">
        <w:rPr>
          <w:rFonts w:ascii="Arial" w:hAnsi="Arial" w:cs="Arial"/>
          <w:iCs/>
          <w:sz w:val="20"/>
          <w:szCs w:val="20"/>
        </w:rPr>
        <w:t>s,</w:t>
      </w:r>
      <w:r w:rsidRPr="00A4251C">
        <w:rPr>
          <w:rFonts w:ascii="Arial" w:hAnsi="Arial" w:cs="Arial"/>
          <w:iCs/>
          <w:spacing w:val="10"/>
          <w:sz w:val="20"/>
          <w:szCs w:val="20"/>
        </w:rPr>
        <w:t xml:space="preserve"> </w:t>
      </w:r>
      <w:r w:rsidRPr="00A4251C">
        <w:rPr>
          <w:rFonts w:ascii="Arial" w:hAnsi="Arial" w:cs="Arial"/>
          <w:iCs/>
          <w:spacing w:val="-1"/>
          <w:sz w:val="20"/>
          <w:szCs w:val="20"/>
        </w:rPr>
        <w:t>dat</w:t>
      </w:r>
      <w:r w:rsidRPr="00A4251C">
        <w:rPr>
          <w:rFonts w:ascii="Arial" w:hAnsi="Arial" w:cs="Arial"/>
          <w:iCs/>
          <w:spacing w:val="-3"/>
          <w:sz w:val="20"/>
          <w:szCs w:val="20"/>
        </w:rPr>
        <w:t>e</w:t>
      </w:r>
      <w:r w:rsidRPr="00A4251C">
        <w:rPr>
          <w:rFonts w:ascii="Arial" w:hAnsi="Arial" w:cs="Arial"/>
          <w:iCs/>
          <w:sz w:val="20"/>
          <w:szCs w:val="20"/>
        </w:rPr>
        <w:t>s</w:t>
      </w:r>
      <w:r w:rsidRPr="00A4251C">
        <w:rPr>
          <w:rFonts w:ascii="Arial" w:hAnsi="Arial" w:cs="Arial"/>
          <w:iCs/>
          <w:spacing w:val="7"/>
          <w:sz w:val="20"/>
          <w:szCs w:val="20"/>
        </w:rPr>
        <w:t xml:space="preserve"> </w:t>
      </w:r>
      <w:r w:rsidRPr="00A4251C">
        <w:rPr>
          <w:rFonts w:ascii="Arial" w:hAnsi="Arial" w:cs="Arial"/>
          <w:iCs/>
          <w:spacing w:val="1"/>
          <w:sz w:val="20"/>
          <w:szCs w:val="20"/>
        </w:rPr>
        <w:t>a</w:t>
      </w:r>
      <w:r w:rsidRPr="00A4251C">
        <w:rPr>
          <w:rFonts w:ascii="Arial" w:hAnsi="Arial" w:cs="Arial"/>
          <w:iCs/>
          <w:spacing w:val="-3"/>
          <w:sz w:val="20"/>
          <w:szCs w:val="20"/>
        </w:rPr>
        <w:t>n</w:t>
      </w:r>
      <w:r w:rsidRPr="00A4251C">
        <w:rPr>
          <w:rFonts w:ascii="Arial" w:hAnsi="Arial" w:cs="Arial"/>
          <w:iCs/>
          <w:sz w:val="20"/>
          <w:szCs w:val="20"/>
        </w:rPr>
        <w:t>d</w:t>
      </w:r>
      <w:r w:rsidRPr="00A4251C">
        <w:rPr>
          <w:rFonts w:ascii="Arial" w:hAnsi="Arial" w:cs="Arial"/>
          <w:iCs/>
          <w:spacing w:val="10"/>
          <w:sz w:val="20"/>
          <w:szCs w:val="20"/>
        </w:rPr>
        <w:t xml:space="preserve"> </w:t>
      </w:r>
      <w:r w:rsidRPr="00A4251C">
        <w:rPr>
          <w:rFonts w:ascii="Arial" w:hAnsi="Arial" w:cs="Arial"/>
          <w:iCs/>
          <w:spacing w:val="-1"/>
          <w:sz w:val="20"/>
          <w:szCs w:val="20"/>
        </w:rPr>
        <w:t>p</w:t>
      </w:r>
      <w:r w:rsidRPr="00A4251C">
        <w:rPr>
          <w:rFonts w:ascii="Arial" w:hAnsi="Arial" w:cs="Arial"/>
          <w:iCs/>
          <w:sz w:val="20"/>
          <w:szCs w:val="20"/>
        </w:rPr>
        <w:t>l</w:t>
      </w:r>
      <w:r w:rsidRPr="00A4251C">
        <w:rPr>
          <w:rFonts w:ascii="Arial" w:hAnsi="Arial" w:cs="Arial"/>
          <w:iCs/>
          <w:spacing w:val="-1"/>
          <w:sz w:val="20"/>
          <w:szCs w:val="20"/>
        </w:rPr>
        <w:t>a</w:t>
      </w:r>
      <w:r w:rsidRPr="00A4251C">
        <w:rPr>
          <w:rFonts w:ascii="Arial" w:hAnsi="Arial" w:cs="Arial"/>
          <w:iCs/>
          <w:spacing w:val="-2"/>
          <w:sz w:val="20"/>
          <w:szCs w:val="20"/>
        </w:rPr>
        <w:t>c</w:t>
      </w:r>
      <w:r w:rsidRPr="00A4251C">
        <w:rPr>
          <w:rFonts w:ascii="Arial" w:hAnsi="Arial" w:cs="Arial"/>
          <w:iCs/>
          <w:spacing w:val="-1"/>
          <w:sz w:val="20"/>
          <w:szCs w:val="20"/>
        </w:rPr>
        <w:t>e</w:t>
      </w:r>
      <w:r w:rsidRPr="00A4251C">
        <w:rPr>
          <w:rFonts w:ascii="Arial" w:hAnsi="Arial" w:cs="Arial"/>
          <w:iCs/>
          <w:sz w:val="20"/>
          <w:szCs w:val="20"/>
        </w:rPr>
        <w:t>s</w:t>
      </w:r>
      <w:r w:rsidRPr="00A4251C">
        <w:rPr>
          <w:rFonts w:ascii="Arial" w:hAnsi="Arial" w:cs="Arial"/>
          <w:iCs/>
          <w:spacing w:val="10"/>
          <w:sz w:val="20"/>
          <w:szCs w:val="20"/>
        </w:rPr>
        <w:t xml:space="preserve"> </w:t>
      </w:r>
      <w:r w:rsidRPr="00A4251C">
        <w:rPr>
          <w:rFonts w:ascii="Arial" w:hAnsi="Arial" w:cs="Arial"/>
          <w:iCs/>
          <w:spacing w:val="-3"/>
          <w:sz w:val="20"/>
          <w:szCs w:val="20"/>
        </w:rPr>
        <w:t>o</w:t>
      </w:r>
      <w:r w:rsidRPr="00A4251C">
        <w:rPr>
          <w:rFonts w:ascii="Arial" w:hAnsi="Arial" w:cs="Arial"/>
          <w:iCs/>
          <w:sz w:val="20"/>
          <w:szCs w:val="20"/>
        </w:rPr>
        <w:t>f</w:t>
      </w:r>
      <w:r w:rsidRPr="00A4251C">
        <w:rPr>
          <w:rFonts w:ascii="Arial" w:hAnsi="Arial" w:cs="Arial"/>
          <w:iCs/>
          <w:spacing w:val="10"/>
          <w:sz w:val="20"/>
          <w:szCs w:val="20"/>
        </w:rPr>
        <w:t xml:space="preserve"> </w:t>
      </w:r>
      <w:r w:rsidRPr="00A4251C">
        <w:rPr>
          <w:rFonts w:ascii="Arial" w:hAnsi="Arial" w:cs="Arial"/>
          <w:iCs/>
          <w:spacing w:val="-3"/>
          <w:sz w:val="20"/>
          <w:szCs w:val="20"/>
        </w:rPr>
        <w:t>b</w:t>
      </w:r>
      <w:r w:rsidRPr="00A4251C">
        <w:rPr>
          <w:rFonts w:ascii="Arial" w:hAnsi="Arial" w:cs="Arial"/>
          <w:iCs/>
          <w:spacing w:val="2"/>
          <w:sz w:val="20"/>
          <w:szCs w:val="20"/>
        </w:rPr>
        <w:t>i</w:t>
      </w:r>
      <w:r w:rsidRPr="00A4251C">
        <w:rPr>
          <w:rFonts w:ascii="Arial" w:hAnsi="Arial" w:cs="Arial"/>
          <w:iCs/>
          <w:spacing w:val="-1"/>
          <w:sz w:val="20"/>
          <w:szCs w:val="20"/>
        </w:rPr>
        <w:t>rth</w:t>
      </w:r>
      <w:r w:rsidRPr="00A4251C">
        <w:rPr>
          <w:rFonts w:ascii="Arial" w:hAnsi="Arial" w:cs="Arial"/>
          <w:iCs/>
          <w:sz w:val="20"/>
          <w:szCs w:val="20"/>
        </w:rPr>
        <w:t>,</w:t>
      </w:r>
      <w:r w:rsidRPr="00A4251C">
        <w:rPr>
          <w:rFonts w:ascii="Arial" w:hAnsi="Arial" w:cs="Arial"/>
          <w:iCs/>
          <w:spacing w:val="6"/>
          <w:sz w:val="20"/>
          <w:szCs w:val="20"/>
        </w:rPr>
        <w:t xml:space="preserve"> </w:t>
      </w:r>
      <w:r w:rsidRPr="00A4251C">
        <w:rPr>
          <w:rFonts w:ascii="Arial" w:hAnsi="Arial" w:cs="Arial"/>
          <w:iCs/>
          <w:spacing w:val="-1"/>
          <w:sz w:val="20"/>
          <w:szCs w:val="20"/>
        </w:rPr>
        <w:t>an</w:t>
      </w:r>
      <w:r w:rsidRPr="00A4251C">
        <w:rPr>
          <w:rFonts w:ascii="Arial" w:hAnsi="Arial" w:cs="Arial"/>
          <w:iCs/>
          <w:sz w:val="20"/>
          <w:szCs w:val="20"/>
        </w:rPr>
        <w:t>d</w:t>
      </w:r>
      <w:r w:rsidRPr="00A4251C">
        <w:rPr>
          <w:rFonts w:ascii="Arial" w:hAnsi="Arial" w:cs="Arial"/>
          <w:iCs/>
          <w:spacing w:val="7"/>
          <w:sz w:val="20"/>
          <w:szCs w:val="20"/>
        </w:rPr>
        <w:t xml:space="preserve"> </w:t>
      </w:r>
      <w:r w:rsidRPr="00A4251C">
        <w:rPr>
          <w:rFonts w:ascii="Arial" w:hAnsi="Arial" w:cs="Arial"/>
          <w:iCs/>
          <w:spacing w:val="-1"/>
          <w:sz w:val="20"/>
          <w:szCs w:val="20"/>
        </w:rPr>
        <w:t>h</w:t>
      </w:r>
      <w:r w:rsidRPr="00A4251C">
        <w:rPr>
          <w:rFonts w:ascii="Arial" w:hAnsi="Arial" w:cs="Arial"/>
          <w:iCs/>
          <w:spacing w:val="1"/>
          <w:sz w:val="20"/>
          <w:szCs w:val="20"/>
        </w:rPr>
        <w:t>o</w:t>
      </w:r>
      <w:r w:rsidRPr="00A4251C">
        <w:rPr>
          <w:rFonts w:ascii="Arial" w:hAnsi="Arial" w:cs="Arial"/>
          <w:iCs/>
          <w:spacing w:val="-1"/>
          <w:sz w:val="20"/>
          <w:szCs w:val="20"/>
        </w:rPr>
        <w:t>m</w:t>
      </w:r>
      <w:r w:rsidRPr="00A4251C">
        <w:rPr>
          <w:rFonts w:ascii="Arial" w:hAnsi="Arial" w:cs="Arial"/>
          <w:iCs/>
          <w:sz w:val="20"/>
          <w:szCs w:val="20"/>
        </w:rPr>
        <w:t>e</w:t>
      </w:r>
      <w:r w:rsidRPr="00A4251C">
        <w:rPr>
          <w:rFonts w:ascii="Arial" w:hAnsi="Arial" w:cs="Arial"/>
          <w:iCs/>
          <w:spacing w:val="4"/>
          <w:sz w:val="20"/>
          <w:szCs w:val="20"/>
        </w:rPr>
        <w:t xml:space="preserve"> </w:t>
      </w:r>
      <w:r w:rsidRPr="00A4251C">
        <w:rPr>
          <w:rFonts w:ascii="Arial" w:hAnsi="Arial" w:cs="Arial"/>
          <w:iCs/>
          <w:spacing w:val="1"/>
          <w:sz w:val="20"/>
          <w:szCs w:val="20"/>
        </w:rPr>
        <w:t>a</w:t>
      </w:r>
      <w:r w:rsidRPr="00A4251C">
        <w:rPr>
          <w:rFonts w:ascii="Arial" w:hAnsi="Arial" w:cs="Arial"/>
          <w:iCs/>
          <w:spacing w:val="-1"/>
          <w:sz w:val="20"/>
          <w:szCs w:val="20"/>
        </w:rPr>
        <w:t>ddre</w:t>
      </w:r>
      <w:r w:rsidRPr="00A4251C">
        <w:rPr>
          <w:rFonts w:ascii="Arial" w:hAnsi="Arial" w:cs="Arial"/>
          <w:iCs/>
          <w:spacing w:val="-2"/>
          <w:sz w:val="20"/>
          <w:szCs w:val="20"/>
        </w:rPr>
        <w:t>s</w:t>
      </w:r>
      <w:r w:rsidRPr="00A4251C">
        <w:rPr>
          <w:rFonts w:ascii="Arial" w:hAnsi="Arial" w:cs="Arial"/>
          <w:iCs/>
          <w:spacing w:val="2"/>
          <w:sz w:val="20"/>
          <w:szCs w:val="20"/>
        </w:rPr>
        <w:t>s</w:t>
      </w:r>
      <w:r w:rsidRPr="00A4251C">
        <w:rPr>
          <w:rFonts w:ascii="Arial" w:hAnsi="Arial" w:cs="Arial"/>
          <w:iCs/>
          <w:spacing w:val="-1"/>
          <w:sz w:val="20"/>
          <w:szCs w:val="20"/>
        </w:rPr>
        <w:t>e</w:t>
      </w:r>
      <w:r w:rsidRPr="00A4251C">
        <w:rPr>
          <w:rFonts w:ascii="Arial" w:hAnsi="Arial" w:cs="Arial"/>
          <w:iCs/>
          <w:sz w:val="20"/>
          <w:szCs w:val="20"/>
        </w:rPr>
        <w:t>s</w:t>
      </w:r>
      <w:r w:rsidRPr="00A4251C">
        <w:rPr>
          <w:rFonts w:ascii="Arial" w:hAnsi="Arial" w:cs="Arial"/>
          <w:iCs/>
          <w:spacing w:val="5"/>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f</w:t>
      </w:r>
      <w:r w:rsidRPr="00A4251C">
        <w:rPr>
          <w:rFonts w:ascii="Arial" w:hAnsi="Arial" w:cs="Arial"/>
          <w:iCs/>
          <w:w w:val="101"/>
          <w:sz w:val="20"/>
          <w:szCs w:val="20"/>
        </w:rPr>
        <w:t xml:space="preserve"> </w:t>
      </w:r>
      <w:r w:rsidRPr="00A4251C">
        <w:rPr>
          <w:rFonts w:ascii="Arial" w:hAnsi="Arial" w:cs="Arial"/>
          <w:iCs/>
          <w:sz w:val="20"/>
          <w:szCs w:val="20"/>
        </w:rPr>
        <w:t>c</w:t>
      </w:r>
      <w:r w:rsidRPr="00A4251C">
        <w:rPr>
          <w:rFonts w:ascii="Arial" w:hAnsi="Arial" w:cs="Arial"/>
          <w:iCs/>
          <w:spacing w:val="-3"/>
          <w:sz w:val="20"/>
          <w:szCs w:val="20"/>
        </w:rPr>
        <w:t>o</w:t>
      </w:r>
      <w:r w:rsidRPr="00A4251C">
        <w:rPr>
          <w:rFonts w:ascii="Arial" w:hAnsi="Arial" w:cs="Arial"/>
          <w:iCs/>
          <w:spacing w:val="1"/>
          <w:sz w:val="20"/>
          <w:szCs w:val="20"/>
        </w:rPr>
        <w:t>n</w:t>
      </w:r>
      <w:r w:rsidRPr="00A4251C">
        <w:rPr>
          <w:rFonts w:ascii="Arial" w:hAnsi="Arial" w:cs="Arial"/>
          <w:iCs/>
          <w:spacing w:val="-3"/>
          <w:sz w:val="20"/>
          <w:szCs w:val="20"/>
        </w:rPr>
        <w:t>n</w:t>
      </w:r>
      <w:r w:rsidRPr="00A4251C">
        <w:rPr>
          <w:rFonts w:ascii="Arial" w:hAnsi="Arial" w:cs="Arial"/>
          <w:iCs/>
          <w:spacing w:val="-1"/>
          <w:sz w:val="20"/>
          <w:szCs w:val="20"/>
        </w:rPr>
        <w:t>e</w:t>
      </w:r>
      <w:r w:rsidRPr="00A4251C">
        <w:rPr>
          <w:rFonts w:ascii="Arial" w:hAnsi="Arial" w:cs="Arial"/>
          <w:iCs/>
          <w:spacing w:val="-2"/>
          <w:sz w:val="20"/>
          <w:szCs w:val="20"/>
        </w:rPr>
        <w:t>c</w:t>
      </w:r>
      <w:r w:rsidRPr="00A4251C">
        <w:rPr>
          <w:rFonts w:ascii="Arial" w:hAnsi="Arial" w:cs="Arial"/>
          <w:iCs/>
          <w:spacing w:val="3"/>
          <w:sz w:val="20"/>
          <w:szCs w:val="20"/>
        </w:rPr>
        <w:t>t</w:t>
      </w:r>
      <w:r w:rsidRPr="00A4251C">
        <w:rPr>
          <w:rFonts w:ascii="Arial" w:hAnsi="Arial" w:cs="Arial"/>
          <w:iCs/>
          <w:spacing w:val="-1"/>
          <w:sz w:val="20"/>
          <w:szCs w:val="20"/>
        </w:rPr>
        <w:t>e</w:t>
      </w:r>
      <w:r w:rsidRPr="00A4251C">
        <w:rPr>
          <w:rFonts w:ascii="Arial" w:hAnsi="Arial" w:cs="Arial"/>
          <w:iCs/>
          <w:sz w:val="20"/>
          <w:szCs w:val="20"/>
        </w:rPr>
        <w:t>d</w:t>
      </w:r>
      <w:r w:rsidRPr="00A4251C">
        <w:rPr>
          <w:rFonts w:ascii="Arial" w:hAnsi="Arial" w:cs="Arial"/>
          <w:iCs/>
          <w:spacing w:val="22"/>
          <w:sz w:val="20"/>
          <w:szCs w:val="20"/>
        </w:rPr>
        <w:t xml:space="preserve"> </w:t>
      </w:r>
      <w:r w:rsidRPr="00A4251C">
        <w:rPr>
          <w:rFonts w:ascii="Arial" w:hAnsi="Arial" w:cs="Arial"/>
          <w:iCs/>
          <w:spacing w:val="-1"/>
          <w:sz w:val="20"/>
          <w:szCs w:val="20"/>
        </w:rPr>
        <w:t>per</w:t>
      </w:r>
      <w:r w:rsidRPr="00A4251C">
        <w:rPr>
          <w:rFonts w:ascii="Arial" w:hAnsi="Arial" w:cs="Arial"/>
          <w:iCs/>
          <w:sz w:val="20"/>
          <w:szCs w:val="20"/>
        </w:rPr>
        <w:t>s</w:t>
      </w:r>
      <w:r w:rsidRPr="00A4251C">
        <w:rPr>
          <w:rFonts w:ascii="Arial" w:hAnsi="Arial" w:cs="Arial"/>
          <w:iCs/>
          <w:spacing w:val="-1"/>
          <w:sz w:val="20"/>
          <w:szCs w:val="20"/>
        </w:rPr>
        <w:t>on</w:t>
      </w:r>
      <w:r w:rsidRPr="00A4251C">
        <w:rPr>
          <w:rFonts w:ascii="Arial" w:hAnsi="Arial" w:cs="Arial"/>
          <w:iCs/>
          <w:sz w:val="20"/>
          <w:szCs w:val="20"/>
        </w:rPr>
        <w:t>s*</w:t>
      </w:r>
    </w:p>
    <w:p w14:paraId="144D056F" w14:textId="77777777" w:rsidR="004052AF" w:rsidRPr="00A4251C" w:rsidRDefault="004052AF">
      <w:pPr>
        <w:kinsoku w:val="0"/>
        <w:overflowPunct w:val="0"/>
        <w:spacing w:before="5" w:line="110" w:lineRule="exact"/>
        <w:rPr>
          <w:sz w:val="20"/>
          <w:szCs w:val="20"/>
        </w:rPr>
      </w:pPr>
    </w:p>
    <w:p w14:paraId="69D6387B" w14:textId="77777777" w:rsidR="004052AF" w:rsidRPr="00A4251C" w:rsidRDefault="00955C0E">
      <w:pPr>
        <w:kinsoku w:val="0"/>
        <w:overflowPunct w:val="0"/>
        <w:ind w:left="812"/>
        <w:rPr>
          <w:rFonts w:ascii="Arial" w:hAnsi="Arial" w:cs="Arial"/>
          <w:sz w:val="20"/>
          <w:szCs w:val="20"/>
        </w:rPr>
      </w:pPr>
      <w:r w:rsidRPr="00A4251C">
        <w:rPr>
          <w:noProof/>
          <w:sz w:val="20"/>
          <w:szCs w:val="20"/>
        </w:rPr>
        <mc:AlternateContent>
          <mc:Choice Requires="wpg">
            <w:drawing>
              <wp:anchor distT="0" distB="0" distL="114300" distR="114300" simplePos="0" relativeHeight="251659776" behindDoc="1" locked="0" layoutInCell="0" allowOverlap="1" wp14:anchorId="24A8C5F7" wp14:editId="79BF516B">
                <wp:simplePos x="0" y="0"/>
                <wp:positionH relativeFrom="page">
                  <wp:posOffset>1038225</wp:posOffset>
                </wp:positionH>
                <wp:positionV relativeFrom="paragraph">
                  <wp:posOffset>245745</wp:posOffset>
                </wp:positionV>
                <wp:extent cx="5487670" cy="1482725"/>
                <wp:effectExtent l="0" t="0" r="0" b="0"/>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482725"/>
                          <a:chOff x="1635" y="387"/>
                          <a:chExt cx="8642" cy="2335"/>
                        </a:xfrm>
                      </wpg:grpSpPr>
                      <wps:wsp>
                        <wps:cNvPr id="13" name="Freeform 40"/>
                        <wps:cNvSpPr>
                          <a:spLocks/>
                        </wps:cNvSpPr>
                        <wps:spPr bwMode="auto">
                          <a:xfrm>
                            <a:off x="1641" y="393"/>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1"/>
                        <wps:cNvSpPr>
                          <a:spLocks/>
                        </wps:cNvSpPr>
                        <wps:spPr bwMode="auto">
                          <a:xfrm>
                            <a:off x="1646" y="398"/>
                            <a:ext cx="20" cy="2313"/>
                          </a:xfrm>
                          <a:custGeom>
                            <a:avLst/>
                            <a:gdLst>
                              <a:gd name="T0" fmla="*/ 0 w 20"/>
                              <a:gd name="T1" fmla="*/ 0 h 2313"/>
                              <a:gd name="T2" fmla="*/ 0 w 20"/>
                              <a:gd name="T3" fmla="*/ 2313 h 2313"/>
                            </a:gdLst>
                            <a:ahLst/>
                            <a:cxnLst>
                              <a:cxn ang="0">
                                <a:pos x="T0" y="T1"/>
                              </a:cxn>
                              <a:cxn ang="0">
                                <a:pos x="T2" y="T3"/>
                              </a:cxn>
                            </a:cxnLst>
                            <a:rect l="0" t="0" r="r" b="b"/>
                            <a:pathLst>
                              <a:path w="20" h="2313">
                                <a:moveTo>
                                  <a:pt x="0" y="0"/>
                                </a:moveTo>
                                <a:lnTo>
                                  <a:pt x="0" y="23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2"/>
                        <wps:cNvSpPr>
                          <a:spLocks/>
                        </wps:cNvSpPr>
                        <wps:spPr bwMode="auto">
                          <a:xfrm>
                            <a:off x="1641" y="2716"/>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3"/>
                        <wps:cNvSpPr>
                          <a:spLocks/>
                        </wps:cNvSpPr>
                        <wps:spPr bwMode="auto">
                          <a:xfrm>
                            <a:off x="10267" y="398"/>
                            <a:ext cx="20" cy="2313"/>
                          </a:xfrm>
                          <a:custGeom>
                            <a:avLst/>
                            <a:gdLst>
                              <a:gd name="T0" fmla="*/ 0 w 20"/>
                              <a:gd name="T1" fmla="*/ 0 h 2313"/>
                              <a:gd name="T2" fmla="*/ 0 w 20"/>
                              <a:gd name="T3" fmla="*/ 2313 h 2313"/>
                            </a:gdLst>
                            <a:ahLst/>
                            <a:cxnLst>
                              <a:cxn ang="0">
                                <a:pos x="T0" y="T1"/>
                              </a:cxn>
                              <a:cxn ang="0">
                                <a:pos x="T2" y="T3"/>
                              </a:cxn>
                            </a:cxnLst>
                            <a:rect l="0" t="0" r="r" b="b"/>
                            <a:pathLst>
                              <a:path w="20" h="2313">
                                <a:moveTo>
                                  <a:pt x="0" y="0"/>
                                </a:moveTo>
                                <a:lnTo>
                                  <a:pt x="0" y="23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8A454" id="Group 39" o:spid="_x0000_s1026" style="position:absolute;margin-left:81.75pt;margin-top:19.35pt;width:432.1pt;height:116.75pt;z-index:-251656704;mso-position-horizontal-relative:page" coordorigin="1635,387" coordsize="8642,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" o:allowincell="f">
                <v:shape id="Freeform 40" o:spid="_x0000_s1027" style="position:absolute;left:1641;top:393;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" path="m,l8630,e" filled="f" strokeweight=".58pt">
                  <v:path arrowok="t" o:connecttype="custom" o:connectlocs="0,0;8630,0" o:connectangles="0,0"/>
                </v:shape>
                <v:shape id="Freeform 41" o:spid="_x0000_s1028" style="position:absolute;left:1646;top:398;width:20;height:2313;visibility:visible;mso-wrap-style:square;v-text-anchor:top" coordsize="20,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" path="m,l,2313e" filled="f" strokeweight=".20458mm">
                  <v:path arrowok="t" o:connecttype="custom" o:connectlocs="0,0;0,2313" o:connectangles="0,0"/>
                </v:shape>
                <v:shape id="Freeform 42" o:spid="_x0000_s1029" style="position:absolute;left:1641;top:2716;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" path="m,l8630,e" filled="f" strokeweight=".58pt">
                  <v:path arrowok="t" o:connecttype="custom" o:connectlocs="0,0;8630,0" o:connectangles="0,0"/>
                </v:shape>
                <v:shape id="Freeform 43" o:spid="_x0000_s1030" style="position:absolute;left:10267;top:398;width:20;height:2313;visibility:visible;mso-wrap-style:square;v-text-anchor:top" coordsize="20,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" path="m,l,2313e" filled="f" strokeweight=".20458mm">
                  <v:path arrowok="t" o:connecttype="custom" o:connectlocs="0,0;0,2313" o:connectangles="0,0"/>
                </v:shape>
                <w10:wrap anchorx="page"/>
              </v:group>
            </w:pict>
          </mc:Fallback>
        </mc:AlternateContent>
      </w:r>
      <w:r w:rsidR="00E6668C" w:rsidRPr="00A4251C">
        <w:rPr>
          <w:rFonts w:ascii="Arial" w:hAnsi="Arial" w:cs="Arial"/>
          <w:iCs/>
          <w:spacing w:val="-1"/>
          <w:sz w:val="20"/>
          <w:szCs w:val="20"/>
        </w:rPr>
        <w:t>Co</w:t>
      </w:r>
      <w:r w:rsidR="00E6668C" w:rsidRPr="00A4251C">
        <w:rPr>
          <w:rFonts w:ascii="Arial" w:hAnsi="Arial" w:cs="Arial"/>
          <w:iCs/>
          <w:spacing w:val="-3"/>
          <w:sz w:val="20"/>
          <w:szCs w:val="20"/>
        </w:rPr>
        <w:t>n</w:t>
      </w:r>
      <w:r w:rsidR="00E6668C" w:rsidRPr="00A4251C">
        <w:rPr>
          <w:rFonts w:ascii="Arial" w:hAnsi="Arial" w:cs="Arial"/>
          <w:iCs/>
          <w:spacing w:val="-1"/>
          <w:sz w:val="20"/>
          <w:szCs w:val="20"/>
        </w:rPr>
        <w:t>t</w:t>
      </w:r>
      <w:r w:rsidR="00E6668C" w:rsidRPr="00A4251C">
        <w:rPr>
          <w:rFonts w:ascii="Arial" w:hAnsi="Arial" w:cs="Arial"/>
          <w:iCs/>
          <w:spacing w:val="2"/>
          <w:sz w:val="20"/>
          <w:szCs w:val="20"/>
        </w:rPr>
        <w:t>i</w:t>
      </w:r>
      <w:r w:rsidR="00E6668C" w:rsidRPr="00A4251C">
        <w:rPr>
          <w:rFonts w:ascii="Arial" w:hAnsi="Arial" w:cs="Arial"/>
          <w:iCs/>
          <w:spacing w:val="-1"/>
          <w:sz w:val="20"/>
          <w:szCs w:val="20"/>
        </w:rPr>
        <w:t>nu</w:t>
      </w:r>
      <w:r w:rsidR="00E6668C" w:rsidRPr="00A4251C">
        <w:rPr>
          <w:rFonts w:ascii="Arial" w:hAnsi="Arial" w:cs="Arial"/>
          <w:iCs/>
          <w:sz w:val="20"/>
          <w:szCs w:val="20"/>
        </w:rPr>
        <w:t>e</w:t>
      </w:r>
      <w:r w:rsidR="00E6668C" w:rsidRPr="00A4251C">
        <w:rPr>
          <w:rFonts w:ascii="Arial" w:hAnsi="Arial" w:cs="Arial"/>
          <w:iCs/>
          <w:spacing w:val="10"/>
          <w:sz w:val="20"/>
          <w:szCs w:val="20"/>
        </w:rPr>
        <w:t xml:space="preserve"> </w:t>
      </w:r>
      <w:r w:rsidR="00E6668C" w:rsidRPr="00A4251C">
        <w:rPr>
          <w:rFonts w:ascii="Arial" w:hAnsi="Arial" w:cs="Arial"/>
          <w:iCs/>
          <w:spacing w:val="-3"/>
          <w:sz w:val="20"/>
          <w:szCs w:val="20"/>
        </w:rPr>
        <w:t>o</w:t>
      </w:r>
      <w:r w:rsidR="00E6668C" w:rsidRPr="00A4251C">
        <w:rPr>
          <w:rFonts w:ascii="Arial" w:hAnsi="Arial" w:cs="Arial"/>
          <w:iCs/>
          <w:sz w:val="20"/>
          <w:szCs w:val="20"/>
        </w:rPr>
        <w:t>n</w:t>
      </w:r>
      <w:r w:rsidR="00E6668C" w:rsidRPr="00A4251C">
        <w:rPr>
          <w:rFonts w:ascii="Arial" w:hAnsi="Arial" w:cs="Arial"/>
          <w:iCs/>
          <w:spacing w:val="10"/>
          <w:sz w:val="20"/>
          <w:szCs w:val="20"/>
        </w:rPr>
        <w:t xml:space="preserve"> </w:t>
      </w:r>
      <w:r w:rsidR="00E6668C" w:rsidRPr="00A4251C">
        <w:rPr>
          <w:rFonts w:ascii="Arial" w:hAnsi="Arial" w:cs="Arial"/>
          <w:iCs/>
          <w:sz w:val="20"/>
          <w:szCs w:val="20"/>
        </w:rPr>
        <w:t>a</w:t>
      </w:r>
      <w:r w:rsidR="00E6668C" w:rsidRPr="00A4251C">
        <w:rPr>
          <w:rFonts w:ascii="Arial" w:hAnsi="Arial" w:cs="Arial"/>
          <w:iCs/>
          <w:spacing w:val="7"/>
          <w:sz w:val="20"/>
          <w:szCs w:val="20"/>
        </w:rPr>
        <w:t xml:space="preserve"> </w:t>
      </w:r>
      <w:r w:rsidR="00E6668C" w:rsidRPr="00A4251C">
        <w:rPr>
          <w:rFonts w:ascii="Arial" w:hAnsi="Arial" w:cs="Arial"/>
          <w:iCs/>
          <w:spacing w:val="-2"/>
          <w:sz w:val="20"/>
          <w:szCs w:val="20"/>
        </w:rPr>
        <w:t>s</w:t>
      </w:r>
      <w:r w:rsidR="00E6668C" w:rsidRPr="00A4251C">
        <w:rPr>
          <w:rFonts w:ascii="Arial" w:hAnsi="Arial" w:cs="Arial"/>
          <w:iCs/>
          <w:spacing w:val="1"/>
          <w:sz w:val="20"/>
          <w:szCs w:val="20"/>
        </w:rPr>
        <w:t>e</w:t>
      </w:r>
      <w:r w:rsidR="00E6668C" w:rsidRPr="00A4251C">
        <w:rPr>
          <w:rFonts w:ascii="Arial" w:hAnsi="Arial" w:cs="Arial"/>
          <w:iCs/>
          <w:spacing w:val="-3"/>
          <w:sz w:val="20"/>
          <w:szCs w:val="20"/>
        </w:rPr>
        <w:t>p</w:t>
      </w:r>
      <w:r w:rsidR="00E6668C" w:rsidRPr="00A4251C">
        <w:rPr>
          <w:rFonts w:ascii="Arial" w:hAnsi="Arial" w:cs="Arial"/>
          <w:iCs/>
          <w:spacing w:val="1"/>
          <w:sz w:val="20"/>
          <w:szCs w:val="20"/>
        </w:rPr>
        <w:t>a</w:t>
      </w:r>
      <w:r w:rsidR="00E6668C" w:rsidRPr="00A4251C">
        <w:rPr>
          <w:rFonts w:ascii="Arial" w:hAnsi="Arial" w:cs="Arial"/>
          <w:iCs/>
          <w:spacing w:val="-1"/>
          <w:sz w:val="20"/>
          <w:szCs w:val="20"/>
        </w:rPr>
        <w:t>ra</w:t>
      </w:r>
      <w:r w:rsidR="00E6668C" w:rsidRPr="00A4251C">
        <w:rPr>
          <w:rFonts w:ascii="Arial" w:hAnsi="Arial" w:cs="Arial"/>
          <w:iCs/>
          <w:spacing w:val="1"/>
          <w:sz w:val="20"/>
          <w:szCs w:val="20"/>
        </w:rPr>
        <w:t>t</w:t>
      </w:r>
      <w:r w:rsidR="00E6668C" w:rsidRPr="00A4251C">
        <w:rPr>
          <w:rFonts w:ascii="Arial" w:hAnsi="Arial" w:cs="Arial"/>
          <w:iCs/>
          <w:sz w:val="20"/>
          <w:szCs w:val="20"/>
        </w:rPr>
        <w:t>e</w:t>
      </w:r>
      <w:r w:rsidR="00E6668C" w:rsidRPr="00A4251C">
        <w:rPr>
          <w:rFonts w:ascii="Arial" w:hAnsi="Arial" w:cs="Arial"/>
          <w:iCs/>
          <w:spacing w:val="7"/>
          <w:sz w:val="20"/>
          <w:szCs w:val="20"/>
        </w:rPr>
        <w:t xml:space="preserve"> </w:t>
      </w:r>
      <w:r w:rsidR="00E6668C" w:rsidRPr="00A4251C">
        <w:rPr>
          <w:rFonts w:ascii="Arial" w:hAnsi="Arial" w:cs="Arial"/>
          <w:iCs/>
          <w:spacing w:val="-1"/>
          <w:sz w:val="20"/>
          <w:szCs w:val="20"/>
        </w:rPr>
        <w:t>pag</w:t>
      </w:r>
      <w:r w:rsidR="00E6668C" w:rsidRPr="00A4251C">
        <w:rPr>
          <w:rFonts w:ascii="Arial" w:hAnsi="Arial" w:cs="Arial"/>
          <w:iCs/>
          <w:sz w:val="20"/>
          <w:szCs w:val="20"/>
        </w:rPr>
        <w:t>e</w:t>
      </w:r>
      <w:r w:rsidR="00E6668C" w:rsidRPr="00A4251C">
        <w:rPr>
          <w:rFonts w:ascii="Arial" w:hAnsi="Arial" w:cs="Arial"/>
          <w:iCs/>
          <w:spacing w:val="8"/>
          <w:sz w:val="20"/>
          <w:szCs w:val="20"/>
        </w:rPr>
        <w:t xml:space="preserve"> </w:t>
      </w:r>
      <w:r w:rsidR="00E6668C" w:rsidRPr="00A4251C">
        <w:rPr>
          <w:rFonts w:ascii="Arial" w:hAnsi="Arial" w:cs="Arial"/>
          <w:iCs/>
          <w:sz w:val="20"/>
          <w:szCs w:val="20"/>
        </w:rPr>
        <w:t>if</w:t>
      </w:r>
      <w:r w:rsidR="00E6668C" w:rsidRPr="00A4251C">
        <w:rPr>
          <w:rFonts w:ascii="Arial" w:hAnsi="Arial" w:cs="Arial"/>
          <w:iCs/>
          <w:spacing w:val="10"/>
          <w:sz w:val="20"/>
          <w:szCs w:val="20"/>
        </w:rPr>
        <w:t xml:space="preserve"> </w:t>
      </w:r>
      <w:r w:rsidR="00E6668C" w:rsidRPr="00A4251C">
        <w:rPr>
          <w:rFonts w:ascii="Arial" w:hAnsi="Arial" w:cs="Arial"/>
          <w:iCs/>
          <w:spacing w:val="-3"/>
          <w:sz w:val="20"/>
          <w:szCs w:val="20"/>
        </w:rPr>
        <w:t>n</w:t>
      </w:r>
      <w:r w:rsidR="00E6668C" w:rsidRPr="00A4251C">
        <w:rPr>
          <w:rFonts w:ascii="Arial" w:hAnsi="Arial" w:cs="Arial"/>
          <w:iCs/>
          <w:spacing w:val="-1"/>
          <w:sz w:val="20"/>
          <w:szCs w:val="20"/>
        </w:rPr>
        <w:t>e</w:t>
      </w:r>
      <w:r w:rsidR="00E6668C" w:rsidRPr="00A4251C">
        <w:rPr>
          <w:rFonts w:ascii="Arial" w:hAnsi="Arial" w:cs="Arial"/>
          <w:iCs/>
          <w:sz w:val="20"/>
          <w:szCs w:val="20"/>
        </w:rPr>
        <w:t>c</w:t>
      </w:r>
      <w:r w:rsidR="00E6668C" w:rsidRPr="00A4251C">
        <w:rPr>
          <w:rFonts w:ascii="Arial" w:hAnsi="Arial" w:cs="Arial"/>
          <w:iCs/>
          <w:spacing w:val="-3"/>
          <w:sz w:val="20"/>
          <w:szCs w:val="20"/>
        </w:rPr>
        <w:t>e</w:t>
      </w:r>
      <w:r w:rsidR="00E6668C" w:rsidRPr="00A4251C">
        <w:rPr>
          <w:rFonts w:ascii="Arial" w:hAnsi="Arial" w:cs="Arial"/>
          <w:iCs/>
          <w:sz w:val="20"/>
          <w:szCs w:val="20"/>
        </w:rPr>
        <w:t>ss</w:t>
      </w:r>
      <w:r w:rsidR="00E6668C" w:rsidRPr="00A4251C">
        <w:rPr>
          <w:rFonts w:ascii="Arial" w:hAnsi="Arial" w:cs="Arial"/>
          <w:iCs/>
          <w:spacing w:val="-1"/>
          <w:sz w:val="20"/>
          <w:szCs w:val="20"/>
        </w:rPr>
        <w:t>ar</w:t>
      </w:r>
      <w:r w:rsidR="00E6668C" w:rsidRPr="00A4251C">
        <w:rPr>
          <w:rFonts w:ascii="Arial" w:hAnsi="Arial" w:cs="Arial"/>
          <w:iCs/>
          <w:sz w:val="20"/>
          <w:szCs w:val="20"/>
        </w:rPr>
        <w:t>y</w:t>
      </w:r>
      <w:r w:rsidRPr="00A4251C">
        <w:rPr>
          <w:rFonts w:ascii="Arial" w:hAnsi="Arial" w:cs="Arial"/>
          <w:iCs/>
          <w:sz w:val="20"/>
          <w:szCs w:val="20"/>
        </w:rPr>
        <w:t xml:space="preserve"> (see note 3e)</w:t>
      </w:r>
    </w:p>
    <w:p w14:paraId="5A41B99F" w14:textId="77777777" w:rsidR="004052AF" w:rsidRPr="00644EA6" w:rsidRDefault="004052AF">
      <w:pPr>
        <w:kinsoku w:val="0"/>
        <w:overflowPunct w:val="0"/>
        <w:spacing w:before="1" w:line="180" w:lineRule="exact"/>
        <w:rPr>
          <w:sz w:val="22"/>
          <w:szCs w:val="22"/>
        </w:rPr>
      </w:pPr>
    </w:p>
    <w:p w14:paraId="267AFB07" w14:textId="77777777" w:rsidR="004052AF" w:rsidRPr="00644EA6" w:rsidRDefault="004052AF">
      <w:pPr>
        <w:kinsoku w:val="0"/>
        <w:overflowPunct w:val="0"/>
        <w:spacing w:line="200" w:lineRule="exact"/>
        <w:rPr>
          <w:sz w:val="22"/>
          <w:szCs w:val="22"/>
        </w:rPr>
      </w:pPr>
    </w:p>
    <w:p w14:paraId="56FD1575" w14:textId="77777777" w:rsidR="004052AF" w:rsidRPr="00644EA6" w:rsidRDefault="004052AF">
      <w:pPr>
        <w:kinsoku w:val="0"/>
        <w:overflowPunct w:val="0"/>
        <w:spacing w:line="200" w:lineRule="exact"/>
        <w:rPr>
          <w:sz w:val="22"/>
          <w:szCs w:val="22"/>
        </w:rPr>
      </w:pPr>
    </w:p>
    <w:p w14:paraId="462D0225" w14:textId="77777777" w:rsidR="004052AF" w:rsidRPr="00644EA6" w:rsidRDefault="004052AF">
      <w:pPr>
        <w:kinsoku w:val="0"/>
        <w:overflowPunct w:val="0"/>
        <w:spacing w:line="200" w:lineRule="exact"/>
        <w:rPr>
          <w:sz w:val="22"/>
          <w:szCs w:val="22"/>
        </w:rPr>
      </w:pPr>
    </w:p>
    <w:p w14:paraId="47B81AB6" w14:textId="77777777" w:rsidR="004052AF" w:rsidRPr="00644EA6" w:rsidRDefault="004052AF">
      <w:pPr>
        <w:kinsoku w:val="0"/>
        <w:overflowPunct w:val="0"/>
        <w:spacing w:line="200" w:lineRule="exact"/>
        <w:rPr>
          <w:sz w:val="22"/>
          <w:szCs w:val="22"/>
        </w:rPr>
      </w:pPr>
    </w:p>
    <w:p w14:paraId="7CE586B7" w14:textId="77777777" w:rsidR="004052AF" w:rsidRPr="00644EA6" w:rsidRDefault="004052AF">
      <w:pPr>
        <w:kinsoku w:val="0"/>
        <w:overflowPunct w:val="0"/>
        <w:spacing w:line="200" w:lineRule="exact"/>
        <w:rPr>
          <w:sz w:val="22"/>
          <w:szCs w:val="22"/>
        </w:rPr>
      </w:pPr>
    </w:p>
    <w:p w14:paraId="0C6E0914" w14:textId="77777777" w:rsidR="004052AF" w:rsidRPr="00644EA6" w:rsidRDefault="004052AF">
      <w:pPr>
        <w:kinsoku w:val="0"/>
        <w:overflowPunct w:val="0"/>
        <w:spacing w:line="200" w:lineRule="exact"/>
        <w:rPr>
          <w:sz w:val="22"/>
          <w:szCs w:val="22"/>
        </w:rPr>
      </w:pPr>
    </w:p>
    <w:p w14:paraId="745EFBA3" w14:textId="77777777" w:rsidR="004052AF" w:rsidRPr="00644EA6" w:rsidRDefault="004052AF">
      <w:pPr>
        <w:kinsoku w:val="0"/>
        <w:overflowPunct w:val="0"/>
        <w:spacing w:line="200" w:lineRule="exact"/>
        <w:rPr>
          <w:sz w:val="22"/>
          <w:szCs w:val="22"/>
        </w:rPr>
      </w:pPr>
    </w:p>
    <w:p w14:paraId="7AE87EF8" w14:textId="77777777" w:rsidR="004052AF" w:rsidRPr="00644EA6" w:rsidRDefault="004052AF">
      <w:pPr>
        <w:kinsoku w:val="0"/>
        <w:overflowPunct w:val="0"/>
        <w:spacing w:line="200" w:lineRule="exact"/>
        <w:rPr>
          <w:sz w:val="22"/>
          <w:szCs w:val="22"/>
        </w:rPr>
      </w:pPr>
    </w:p>
    <w:p w14:paraId="445BD985" w14:textId="77777777" w:rsidR="004052AF" w:rsidRPr="00644EA6" w:rsidRDefault="004052AF">
      <w:pPr>
        <w:kinsoku w:val="0"/>
        <w:overflowPunct w:val="0"/>
        <w:spacing w:line="200" w:lineRule="exact"/>
        <w:rPr>
          <w:sz w:val="22"/>
          <w:szCs w:val="22"/>
        </w:rPr>
      </w:pPr>
    </w:p>
    <w:p w14:paraId="12B48CAD" w14:textId="77777777" w:rsidR="004052AF" w:rsidRPr="00644EA6" w:rsidRDefault="004052AF">
      <w:pPr>
        <w:kinsoku w:val="0"/>
        <w:overflowPunct w:val="0"/>
        <w:spacing w:line="200" w:lineRule="exact"/>
        <w:rPr>
          <w:sz w:val="22"/>
          <w:szCs w:val="22"/>
        </w:rPr>
      </w:pPr>
    </w:p>
    <w:p w14:paraId="338575A8" w14:textId="77777777" w:rsidR="004052AF" w:rsidRPr="00644EA6" w:rsidRDefault="004052AF">
      <w:pPr>
        <w:kinsoku w:val="0"/>
        <w:overflowPunct w:val="0"/>
        <w:spacing w:line="200" w:lineRule="exact"/>
        <w:rPr>
          <w:sz w:val="22"/>
          <w:szCs w:val="22"/>
        </w:rPr>
      </w:pPr>
    </w:p>
    <w:p w14:paraId="21FF7956" w14:textId="77777777" w:rsidR="00955C0E" w:rsidRPr="00955C0E" w:rsidRDefault="00955C0E" w:rsidP="00955C0E">
      <w:pPr>
        <w:pStyle w:val="BodyText"/>
        <w:tabs>
          <w:tab w:val="left" w:pos="268"/>
        </w:tabs>
        <w:kinsoku w:val="0"/>
        <w:overflowPunct w:val="0"/>
        <w:spacing w:before="73" w:line="243" w:lineRule="auto"/>
        <w:ind w:right="332"/>
        <w:rPr>
          <w:sz w:val="22"/>
          <w:szCs w:val="22"/>
        </w:rPr>
      </w:pPr>
    </w:p>
    <w:p w14:paraId="60DEA0C5" w14:textId="7813943D" w:rsidR="004052AF" w:rsidRPr="00A4251C" w:rsidRDefault="00E6668C" w:rsidP="00955C0E">
      <w:pPr>
        <w:pStyle w:val="BodyText"/>
        <w:numPr>
          <w:ilvl w:val="0"/>
          <w:numId w:val="3"/>
        </w:numPr>
        <w:tabs>
          <w:tab w:val="left" w:pos="268"/>
        </w:tabs>
        <w:kinsoku w:val="0"/>
        <w:overflowPunct w:val="0"/>
        <w:spacing w:before="73" w:line="243" w:lineRule="auto"/>
        <w:ind w:right="332" w:firstLine="0"/>
        <w:rPr>
          <w:sz w:val="20"/>
          <w:szCs w:val="20"/>
        </w:rPr>
      </w:pPr>
      <w:r w:rsidRPr="00A4251C">
        <w:rPr>
          <w:spacing w:val="-1"/>
          <w:sz w:val="20"/>
          <w:szCs w:val="20"/>
        </w:rPr>
        <w:t>Conn</w:t>
      </w:r>
      <w:r w:rsidRPr="00A4251C">
        <w:rPr>
          <w:spacing w:val="-3"/>
          <w:sz w:val="20"/>
          <w:szCs w:val="20"/>
        </w:rPr>
        <w:t>e</w:t>
      </w:r>
      <w:r w:rsidRPr="00A4251C">
        <w:rPr>
          <w:sz w:val="20"/>
          <w:szCs w:val="20"/>
        </w:rPr>
        <w:t>c</w:t>
      </w:r>
      <w:r w:rsidRPr="00A4251C">
        <w:rPr>
          <w:spacing w:val="1"/>
          <w:sz w:val="20"/>
          <w:szCs w:val="20"/>
        </w:rPr>
        <w:t>t</w:t>
      </w:r>
      <w:r w:rsidRPr="00A4251C">
        <w:rPr>
          <w:spacing w:val="-1"/>
          <w:sz w:val="20"/>
          <w:szCs w:val="20"/>
        </w:rPr>
        <w:t>e</w:t>
      </w:r>
      <w:r w:rsidRPr="00A4251C">
        <w:rPr>
          <w:sz w:val="20"/>
          <w:szCs w:val="20"/>
        </w:rPr>
        <w:t>d</w:t>
      </w:r>
      <w:r w:rsidRPr="00A4251C">
        <w:rPr>
          <w:spacing w:val="10"/>
          <w:sz w:val="20"/>
          <w:szCs w:val="20"/>
        </w:rPr>
        <w:t xml:space="preserve"> </w:t>
      </w:r>
      <w:r w:rsidRPr="00A4251C">
        <w:rPr>
          <w:spacing w:val="-3"/>
          <w:sz w:val="20"/>
          <w:szCs w:val="20"/>
        </w:rPr>
        <w:t>p</w:t>
      </w:r>
      <w:r w:rsidRPr="00A4251C">
        <w:rPr>
          <w:spacing w:val="1"/>
          <w:sz w:val="20"/>
          <w:szCs w:val="20"/>
        </w:rPr>
        <w:t>e</w:t>
      </w:r>
      <w:r w:rsidRPr="00A4251C">
        <w:rPr>
          <w:spacing w:val="-1"/>
          <w:sz w:val="20"/>
          <w:szCs w:val="20"/>
        </w:rPr>
        <w:t>r</w:t>
      </w:r>
      <w:r w:rsidRPr="00A4251C">
        <w:rPr>
          <w:spacing w:val="-2"/>
          <w:sz w:val="20"/>
          <w:szCs w:val="20"/>
        </w:rPr>
        <w:t>s</w:t>
      </w:r>
      <w:r w:rsidRPr="00A4251C">
        <w:rPr>
          <w:spacing w:val="1"/>
          <w:sz w:val="20"/>
          <w:szCs w:val="20"/>
        </w:rPr>
        <w:t>o</w:t>
      </w:r>
      <w:r w:rsidRPr="00A4251C">
        <w:rPr>
          <w:sz w:val="20"/>
          <w:szCs w:val="20"/>
        </w:rPr>
        <w:t>n</w:t>
      </w:r>
      <w:r w:rsidRPr="00A4251C">
        <w:rPr>
          <w:spacing w:val="7"/>
          <w:sz w:val="20"/>
          <w:szCs w:val="20"/>
        </w:rPr>
        <w:t xml:space="preserve"> </w:t>
      </w:r>
      <w:r w:rsidRPr="00A4251C">
        <w:rPr>
          <w:sz w:val="20"/>
          <w:szCs w:val="20"/>
        </w:rPr>
        <w:t>is</w:t>
      </w:r>
      <w:r w:rsidRPr="00A4251C">
        <w:rPr>
          <w:spacing w:val="9"/>
          <w:sz w:val="20"/>
          <w:szCs w:val="20"/>
        </w:rPr>
        <w:t xml:space="preserve"> </w:t>
      </w:r>
      <w:r w:rsidRPr="00A4251C">
        <w:rPr>
          <w:spacing w:val="-1"/>
          <w:sz w:val="20"/>
          <w:szCs w:val="20"/>
        </w:rPr>
        <w:t>d</w:t>
      </w:r>
      <w:r w:rsidRPr="00A4251C">
        <w:rPr>
          <w:spacing w:val="-3"/>
          <w:sz w:val="20"/>
          <w:szCs w:val="20"/>
        </w:rPr>
        <w:t>e</w:t>
      </w:r>
      <w:r w:rsidRPr="00A4251C">
        <w:rPr>
          <w:spacing w:val="1"/>
          <w:sz w:val="20"/>
          <w:szCs w:val="20"/>
        </w:rPr>
        <w:t>f</w:t>
      </w:r>
      <w:r w:rsidRPr="00A4251C">
        <w:rPr>
          <w:spacing w:val="2"/>
          <w:sz w:val="20"/>
          <w:szCs w:val="20"/>
        </w:rPr>
        <w:t>i</w:t>
      </w:r>
      <w:r w:rsidRPr="00A4251C">
        <w:rPr>
          <w:spacing w:val="-3"/>
          <w:sz w:val="20"/>
          <w:szCs w:val="20"/>
        </w:rPr>
        <w:t>n</w:t>
      </w:r>
      <w:r w:rsidRPr="00A4251C">
        <w:rPr>
          <w:spacing w:val="-1"/>
          <w:sz w:val="20"/>
          <w:szCs w:val="20"/>
        </w:rPr>
        <w:t>e</w:t>
      </w:r>
      <w:r w:rsidRPr="00A4251C">
        <w:rPr>
          <w:sz w:val="20"/>
          <w:szCs w:val="20"/>
        </w:rPr>
        <w:t>d</w:t>
      </w:r>
      <w:r w:rsidRPr="00A4251C">
        <w:rPr>
          <w:spacing w:val="7"/>
          <w:sz w:val="20"/>
          <w:szCs w:val="20"/>
        </w:rPr>
        <w:t xml:space="preserve"> </w:t>
      </w:r>
      <w:r w:rsidRPr="00A4251C">
        <w:rPr>
          <w:sz w:val="20"/>
          <w:szCs w:val="20"/>
        </w:rPr>
        <w:t>in</w:t>
      </w:r>
      <w:r w:rsidRPr="00A4251C">
        <w:rPr>
          <w:spacing w:val="8"/>
          <w:sz w:val="20"/>
          <w:szCs w:val="20"/>
        </w:rPr>
        <w:t xml:space="preserve"> </w:t>
      </w:r>
      <w:r w:rsidRPr="00A4251C">
        <w:rPr>
          <w:spacing w:val="-2"/>
          <w:sz w:val="20"/>
          <w:szCs w:val="20"/>
        </w:rPr>
        <w:t>s</w:t>
      </w:r>
      <w:r w:rsidRPr="00A4251C">
        <w:rPr>
          <w:spacing w:val="-1"/>
          <w:sz w:val="20"/>
          <w:szCs w:val="20"/>
        </w:rPr>
        <w:t>e</w:t>
      </w:r>
      <w:r w:rsidRPr="00A4251C">
        <w:rPr>
          <w:sz w:val="20"/>
          <w:szCs w:val="20"/>
        </w:rPr>
        <w:t>c</w:t>
      </w:r>
      <w:r w:rsidRPr="00A4251C">
        <w:rPr>
          <w:spacing w:val="-1"/>
          <w:sz w:val="20"/>
          <w:szCs w:val="20"/>
        </w:rPr>
        <w:t>t</w:t>
      </w:r>
      <w:r w:rsidRPr="00A4251C">
        <w:rPr>
          <w:sz w:val="20"/>
          <w:szCs w:val="20"/>
        </w:rPr>
        <w:t>i</w:t>
      </w:r>
      <w:r w:rsidRPr="00A4251C">
        <w:rPr>
          <w:spacing w:val="-1"/>
          <w:sz w:val="20"/>
          <w:szCs w:val="20"/>
        </w:rPr>
        <w:t>o</w:t>
      </w:r>
      <w:r w:rsidRPr="00A4251C">
        <w:rPr>
          <w:sz w:val="20"/>
          <w:szCs w:val="20"/>
        </w:rPr>
        <w:t>n</w:t>
      </w:r>
      <w:r w:rsidRPr="00A4251C">
        <w:rPr>
          <w:spacing w:val="10"/>
          <w:sz w:val="20"/>
          <w:szCs w:val="20"/>
        </w:rPr>
        <w:t xml:space="preserve"> </w:t>
      </w:r>
      <w:r w:rsidRPr="00A4251C">
        <w:rPr>
          <w:spacing w:val="-3"/>
          <w:sz w:val="20"/>
          <w:szCs w:val="20"/>
        </w:rPr>
        <w:t>1</w:t>
      </w:r>
      <w:r w:rsidRPr="00A4251C">
        <w:rPr>
          <w:spacing w:val="1"/>
          <w:sz w:val="20"/>
          <w:szCs w:val="20"/>
        </w:rPr>
        <w:t>4</w:t>
      </w:r>
      <w:r w:rsidRPr="00A4251C">
        <w:rPr>
          <w:spacing w:val="-3"/>
          <w:sz w:val="20"/>
          <w:szCs w:val="20"/>
        </w:rPr>
        <w:t>7</w:t>
      </w:r>
      <w:r w:rsidRPr="00A4251C">
        <w:rPr>
          <w:spacing w:val="1"/>
          <w:sz w:val="20"/>
          <w:szCs w:val="20"/>
        </w:rPr>
        <w:t>(</w:t>
      </w:r>
      <w:r w:rsidRPr="00A4251C">
        <w:rPr>
          <w:spacing w:val="-1"/>
          <w:sz w:val="20"/>
          <w:szCs w:val="20"/>
        </w:rPr>
        <w:t>3</w:t>
      </w:r>
      <w:r w:rsidRPr="00A4251C">
        <w:rPr>
          <w:sz w:val="20"/>
          <w:szCs w:val="20"/>
        </w:rPr>
        <w:t>)</w:t>
      </w:r>
      <w:r w:rsidRPr="00A4251C">
        <w:rPr>
          <w:spacing w:val="6"/>
          <w:sz w:val="20"/>
          <w:szCs w:val="20"/>
        </w:rPr>
        <w:t xml:space="preserve"> </w:t>
      </w:r>
      <w:r w:rsidRPr="00A4251C">
        <w:rPr>
          <w:spacing w:val="-1"/>
          <w:sz w:val="20"/>
          <w:szCs w:val="20"/>
        </w:rPr>
        <w:t>o</w:t>
      </w:r>
      <w:r w:rsidRPr="00A4251C">
        <w:rPr>
          <w:sz w:val="20"/>
          <w:szCs w:val="20"/>
        </w:rPr>
        <w:t>f</w:t>
      </w:r>
      <w:r w:rsidRPr="00A4251C">
        <w:rPr>
          <w:spacing w:val="11"/>
          <w:sz w:val="20"/>
          <w:szCs w:val="20"/>
        </w:rPr>
        <w:t xml:space="preserve"> </w:t>
      </w:r>
      <w:r w:rsidRPr="00A4251C">
        <w:rPr>
          <w:spacing w:val="-1"/>
          <w:sz w:val="20"/>
          <w:szCs w:val="20"/>
        </w:rPr>
        <w:t>th</w:t>
      </w:r>
      <w:r w:rsidRPr="00A4251C">
        <w:rPr>
          <w:sz w:val="20"/>
          <w:szCs w:val="20"/>
        </w:rPr>
        <w:t>e</w:t>
      </w:r>
      <w:r w:rsidRPr="00A4251C">
        <w:rPr>
          <w:spacing w:val="7"/>
          <w:sz w:val="20"/>
          <w:szCs w:val="20"/>
        </w:rPr>
        <w:t xml:space="preserve"> </w:t>
      </w:r>
      <w:r w:rsidRPr="00A4251C">
        <w:rPr>
          <w:spacing w:val="-3"/>
          <w:sz w:val="20"/>
          <w:szCs w:val="20"/>
        </w:rPr>
        <w:t>L</w:t>
      </w:r>
      <w:r w:rsidRPr="00A4251C">
        <w:rPr>
          <w:spacing w:val="2"/>
          <w:sz w:val="20"/>
          <w:szCs w:val="20"/>
        </w:rPr>
        <w:t>i</w:t>
      </w:r>
      <w:r w:rsidRPr="00A4251C">
        <w:rPr>
          <w:spacing w:val="-2"/>
          <w:sz w:val="20"/>
          <w:szCs w:val="20"/>
        </w:rPr>
        <w:t>c</w:t>
      </w:r>
      <w:r w:rsidRPr="00A4251C">
        <w:rPr>
          <w:spacing w:val="1"/>
          <w:sz w:val="20"/>
          <w:szCs w:val="20"/>
        </w:rPr>
        <w:t>e</w:t>
      </w:r>
      <w:r w:rsidRPr="00A4251C">
        <w:rPr>
          <w:spacing w:val="-3"/>
          <w:sz w:val="20"/>
          <w:szCs w:val="20"/>
        </w:rPr>
        <w:t>n</w:t>
      </w:r>
      <w:r w:rsidRPr="00A4251C">
        <w:rPr>
          <w:sz w:val="20"/>
          <w:szCs w:val="20"/>
        </w:rPr>
        <w:t>si</w:t>
      </w:r>
      <w:r w:rsidRPr="00A4251C">
        <w:rPr>
          <w:spacing w:val="-1"/>
          <w:sz w:val="20"/>
          <w:szCs w:val="20"/>
        </w:rPr>
        <w:t>n</w:t>
      </w:r>
      <w:r w:rsidRPr="00A4251C">
        <w:rPr>
          <w:sz w:val="20"/>
          <w:szCs w:val="20"/>
        </w:rPr>
        <w:t>g</w:t>
      </w:r>
      <w:r w:rsidRPr="00A4251C">
        <w:rPr>
          <w:spacing w:val="8"/>
          <w:sz w:val="20"/>
          <w:szCs w:val="20"/>
        </w:rPr>
        <w:t xml:space="preserve"> </w:t>
      </w:r>
      <w:r w:rsidRPr="00A4251C">
        <w:rPr>
          <w:spacing w:val="-1"/>
          <w:sz w:val="20"/>
          <w:szCs w:val="20"/>
        </w:rPr>
        <w:t>(</w:t>
      </w:r>
      <w:r w:rsidRPr="00A4251C">
        <w:rPr>
          <w:sz w:val="20"/>
          <w:szCs w:val="20"/>
        </w:rPr>
        <w:t>S</w:t>
      </w:r>
      <w:r w:rsidRPr="00A4251C">
        <w:rPr>
          <w:spacing w:val="2"/>
          <w:sz w:val="20"/>
          <w:szCs w:val="20"/>
        </w:rPr>
        <w:t>c</w:t>
      </w:r>
      <w:r w:rsidRPr="00A4251C">
        <w:rPr>
          <w:spacing w:val="-3"/>
          <w:sz w:val="20"/>
          <w:szCs w:val="20"/>
        </w:rPr>
        <w:t>o</w:t>
      </w:r>
      <w:r w:rsidRPr="00A4251C">
        <w:rPr>
          <w:spacing w:val="-1"/>
          <w:sz w:val="20"/>
          <w:szCs w:val="20"/>
        </w:rPr>
        <w:t>t</w:t>
      </w:r>
      <w:r w:rsidRPr="00A4251C">
        <w:rPr>
          <w:spacing w:val="2"/>
          <w:sz w:val="20"/>
          <w:szCs w:val="20"/>
        </w:rPr>
        <w:t>l</w:t>
      </w:r>
      <w:r w:rsidRPr="00A4251C">
        <w:rPr>
          <w:spacing w:val="-3"/>
          <w:sz w:val="20"/>
          <w:szCs w:val="20"/>
        </w:rPr>
        <w:t>a</w:t>
      </w:r>
      <w:r w:rsidRPr="00A4251C">
        <w:rPr>
          <w:spacing w:val="-1"/>
          <w:sz w:val="20"/>
          <w:szCs w:val="20"/>
        </w:rPr>
        <w:t>nd</w:t>
      </w:r>
      <w:r w:rsidRPr="00A4251C">
        <w:rPr>
          <w:sz w:val="20"/>
          <w:szCs w:val="20"/>
        </w:rPr>
        <w:t>)</w:t>
      </w:r>
      <w:r w:rsidRPr="00A4251C">
        <w:rPr>
          <w:spacing w:val="9"/>
          <w:sz w:val="20"/>
          <w:szCs w:val="20"/>
        </w:rPr>
        <w:t xml:space="preserve"> </w:t>
      </w:r>
      <w:r w:rsidRPr="00A4251C">
        <w:rPr>
          <w:sz w:val="20"/>
          <w:szCs w:val="20"/>
        </w:rPr>
        <w:t>Act</w:t>
      </w:r>
      <w:r w:rsidRPr="00A4251C">
        <w:rPr>
          <w:w w:val="101"/>
          <w:sz w:val="20"/>
          <w:szCs w:val="20"/>
        </w:rPr>
        <w:t xml:space="preserve"> </w:t>
      </w:r>
      <w:r w:rsidRPr="00A4251C">
        <w:rPr>
          <w:spacing w:val="-1"/>
          <w:sz w:val="20"/>
          <w:szCs w:val="20"/>
        </w:rPr>
        <w:t>200</w:t>
      </w:r>
      <w:r w:rsidRPr="00A4251C">
        <w:rPr>
          <w:spacing w:val="-3"/>
          <w:sz w:val="20"/>
          <w:szCs w:val="20"/>
        </w:rPr>
        <w:t>5</w:t>
      </w:r>
      <w:r w:rsidR="00A4251C" w:rsidRPr="00A4251C">
        <w:rPr>
          <w:spacing w:val="-3"/>
          <w:sz w:val="20"/>
          <w:szCs w:val="20"/>
        </w:rPr>
        <w:t xml:space="preserve"> </w:t>
      </w:r>
      <w:r w:rsidR="00A4251C">
        <w:rPr>
          <w:spacing w:val="-3"/>
          <w:sz w:val="20"/>
          <w:szCs w:val="20"/>
        </w:rPr>
        <w:t>(see note 3(e)</w:t>
      </w:r>
      <w:r w:rsidR="00A273B3">
        <w:rPr>
          <w:spacing w:val="-3"/>
          <w:sz w:val="20"/>
          <w:szCs w:val="20"/>
        </w:rPr>
        <w:t>)</w:t>
      </w:r>
    </w:p>
    <w:p w14:paraId="57CA9F2D" w14:textId="77777777" w:rsidR="004052AF" w:rsidRPr="00644EA6" w:rsidRDefault="004052AF">
      <w:pPr>
        <w:kinsoku w:val="0"/>
        <w:overflowPunct w:val="0"/>
        <w:spacing w:before="19" w:line="280" w:lineRule="exact"/>
        <w:rPr>
          <w:sz w:val="22"/>
          <w:szCs w:val="22"/>
        </w:rPr>
      </w:pPr>
    </w:p>
    <w:p w14:paraId="1349539F" w14:textId="77777777" w:rsidR="004052AF" w:rsidRPr="00A4251C" w:rsidRDefault="00E6668C">
      <w:pPr>
        <w:tabs>
          <w:tab w:val="left" w:pos="812"/>
        </w:tabs>
        <w:kinsoku w:val="0"/>
        <w:overflowPunct w:val="0"/>
        <w:spacing w:line="243" w:lineRule="auto"/>
        <w:ind w:left="812" w:right="114" w:hanging="701"/>
        <w:rPr>
          <w:rFonts w:ascii="Arial" w:hAnsi="Arial" w:cs="Arial"/>
          <w:sz w:val="20"/>
          <w:szCs w:val="20"/>
        </w:rPr>
      </w:pPr>
      <w:r w:rsidRPr="00A4251C">
        <w:rPr>
          <w:rFonts w:ascii="Arial" w:hAnsi="Arial" w:cs="Arial"/>
          <w:iCs/>
          <w:spacing w:val="-1"/>
          <w:sz w:val="20"/>
          <w:szCs w:val="20"/>
        </w:rPr>
        <w:t>3(f</w:t>
      </w:r>
      <w:r w:rsidRPr="00A4251C">
        <w:rPr>
          <w:rFonts w:ascii="Arial" w:hAnsi="Arial" w:cs="Arial"/>
          <w:iCs/>
          <w:sz w:val="20"/>
          <w:szCs w:val="20"/>
        </w:rPr>
        <w:t>)</w:t>
      </w:r>
      <w:r w:rsidR="00A4251C">
        <w:rPr>
          <w:rFonts w:ascii="Arial" w:hAnsi="Arial" w:cs="Arial"/>
          <w:iCs/>
          <w:sz w:val="20"/>
          <w:szCs w:val="20"/>
        </w:rPr>
        <w:tab/>
      </w:r>
      <w:r w:rsidRPr="00A4251C">
        <w:rPr>
          <w:rFonts w:ascii="Arial" w:hAnsi="Arial" w:cs="Arial"/>
          <w:iCs/>
          <w:spacing w:val="-1"/>
          <w:sz w:val="20"/>
          <w:szCs w:val="20"/>
        </w:rPr>
        <w:t>Ha</w:t>
      </w:r>
      <w:r w:rsidRPr="00A4251C">
        <w:rPr>
          <w:rFonts w:ascii="Arial" w:hAnsi="Arial" w:cs="Arial"/>
          <w:iCs/>
          <w:sz w:val="20"/>
          <w:szCs w:val="20"/>
        </w:rPr>
        <w:t>s</w:t>
      </w:r>
      <w:r w:rsidRPr="00A4251C">
        <w:rPr>
          <w:rFonts w:ascii="Arial" w:hAnsi="Arial" w:cs="Arial"/>
          <w:iCs/>
          <w:spacing w:val="7"/>
          <w:sz w:val="20"/>
          <w:szCs w:val="20"/>
        </w:rPr>
        <w:t xml:space="preserve"> </w:t>
      </w:r>
      <w:r w:rsidRPr="00A4251C">
        <w:rPr>
          <w:rFonts w:ascii="Arial" w:hAnsi="Arial" w:cs="Arial"/>
          <w:iCs/>
          <w:spacing w:val="-1"/>
          <w:sz w:val="20"/>
          <w:szCs w:val="20"/>
        </w:rPr>
        <w:t>th</w:t>
      </w:r>
      <w:r w:rsidRPr="00A4251C">
        <w:rPr>
          <w:rFonts w:ascii="Arial" w:hAnsi="Arial" w:cs="Arial"/>
          <w:iCs/>
          <w:sz w:val="20"/>
          <w:szCs w:val="20"/>
        </w:rPr>
        <w:t>e</w:t>
      </w:r>
      <w:r w:rsidRPr="00A4251C">
        <w:rPr>
          <w:rFonts w:ascii="Arial" w:hAnsi="Arial" w:cs="Arial"/>
          <w:iCs/>
          <w:spacing w:val="6"/>
          <w:sz w:val="20"/>
          <w:szCs w:val="20"/>
        </w:rPr>
        <w:t xml:space="preserve"> </w:t>
      </w:r>
      <w:r w:rsidR="00757C36">
        <w:rPr>
          <w:rFonts w:ascii="Arial" w:hAnsi="Arial" w:cs="Arial"/>
          <w:iCs/>
          <w:spacing w:val="6"/>
          <w:sz w:val="20"/>
          <w:szCs w:val="20"/>
        </w:rPr>
        <w:t xml:space="preserve">transferee </w:t>
      </w:r>
      <w:r w:rsidR="00757C36" w:rsidRPr="00A4251C">
        <w:rPr>
          <w:rFonts w:ascii="Arial" w:hAnsi="Arial" w:cs="Arial"/>
          <w:iCs/>
          <w:spacing w:val="9"/>
          <w:sz w:val="20"/>
          <w:szCs w:val="20"/>
        </w:rPr>
        <w:t>been</w:t>
      </w:r>
      <w:r w:rsidRPr="00A4251C">
        <w:rPr>
          <w:rFonts w:ascii="Arial" w:hAnsi="Arial" w:cs="Arial"/>
          <w:iCs/>
          <w:spacing w:val="9"/>
          <w:sz w:val="20"/>
          <w:szCs w:val="20"/>
        </w:rPr>
        <w:t xml:space="preserve"> </w:t>
      </w:r>
      <w:r w:rsidRPr="00A4251C">
        <w:rPr>
          <w:rFonts w:ascii="Arial" w:hAnsi="Arial" w:cs="Arial"/>
          <w:iCs/>
          <w:spacing w:val="-1"/>
          <w:sz w:val="20"/>
          <w:szCs w:val="20"/>
        </w:rPr>
        <w:t>ref</w:t>
      </w:r>
      <w:r w:rsidRPr="00A4251C">
        <w:rPr>
          <w:rFonts w:ascii="Arial" w:hAnsi="Arial" w:cs="Arial"/>
          <w:iCs/>
          <w:spacing w:val="-3"/>
          <w:sz w:val="20"/>
          <w:szCs w:val="20"/>
        </w:rPr>
        <w:t>u</w:t>
      </w:r>
      <w:r w:rsidRPr="00A4251C">
        <w:rPr>
          <w:rFonts w:ascii="Arial" w:hAnsi="Arial" w:cs="Arial"/>
          <w:iCs/>
          <w:spacing w:val="2"/>
          <w:sz w:val="20"/>
          <w:szCs w:val="20"/>
        </w:rPr>
        <w:t>s</w:t>
      </w:r>
      <w:r w:rsidRPr="00A4251C">
        <w:rPr>
          <w:rFonts w:ascii="Arial" w:hAnsi="Arial" w:cs="Arial"/>
          <w:iCs/>
          <w:spacing w:val="-1"/>
          <w:sz w:val="20"/>
          <w:szCs w:val="20"/>
        </w:rPr>
        <w:t>e</w:t>
      </w:r>
      <w:r w:rsidRPr="00A4251C">
        <w:rPr>
          <w:rFonts w:ascii="Arial" w:hAnsi="Arial" w:cs="Arial"/>
          <w:iCs/>
          <w:sz w:val="20"/>
          <w:szCs w:val="20"/>
        </w:rPr>
        <w:t>d</w:t>
      </w:r>
      <w:r w:rsidRPr="00A4251C">
        <w:rPr>
          <w:rFonts w:ascii="Arial" w:hAnsi="Arial" w:cs="Arial"/>
          <w:iCs/>
          <w:spacing w:val="7"/>
          <w:sz w:val="20"/>
          <w:szCs w:val="20"/>
        </w:rPr>
        <w:t xml:space="preserve"> </w:t>
      </w:r>
      <w:r w:rsidRPr="00A4251C">
        <w:rPr>
          <w:rFonts w:ascii="Arial" w:hAnsi="Arial" w:cs="Arial"/>
          <w:iCs/>
          <w:sz w:val="20"/>
          <w:szCs w:val="20"/>
        </w:rPr>
        <w:t>a</w:t>
      </w:r>
      <w:r w:rsidRPr="00A4251C">
        <w:rPr>
          <w:rFonts w:ascii="Arial" w:hAnsi="Arial" w:cs="Arial"/>
          <w:iCs/>
          <w:spacing w:val="6"/>
          <w:sz w:val="20"/>
          <w:szCs w:val="20"/>
        </w:rPr>
        <w:t xml:space="preserve"> </w:t>
      </w:r>
      <w:r w:rsidRPr="00A4251C">
        <w:rPr>
          <w:rFonts w:ascii="Arial" w:hAnsi="Arial" w:cs="Arial"/>
          <w:iCs/>
          <w:spacing w:val="-1"/>
          <w:sz w:val="20"/>
          <w:szCs w:val="20"/>
        </w:rPr>
        <w:t>p</w:t>
      </w:r>
      <w:r w:rsidRPr="00A4251C">
        <w:rPr>
          <w:rFonts w:ascii="Arial" w:hAnsi="Arial" w:cs="Arial"/>
          <w:iCs/>
          <w:spacing w:val="1"/>
          <w:sz w:val="20"/>
          <w:szCs w:val="20"/>
        </w:rPr>
        <w:t>r</w:t>
      </w:r>
      <w:r w:rsidRPr="00A4251C">
        <w:rPr>
          <w:rFonts w:ascii="Arial" w:hAnsi="Arial" w:cs="Arial"/>
          <w:iCs/>
          <w:spacing w:val="-1"/>
          <w:sz w:val="20"/>
          <w:szCs w:val="20"/>
        </w:rPr>
        <w:t>e</w:t>
      </w:r>
      <w:r w:rsidRPr="00A4251C">
        <w:rPr>
          <w:rFonts w:ascii="Arial" w:hAnsi="Arial" w:cs="Arial"/>
          <w:iCs/>
          <w:spacing w:val="-3"/>
          <w:sz w:val="20"/>
          <w:szCs w:val="20"/>
        </w:rPr>
        <w:t>m</w:t>
      </w:r>
      <w:r w:rsidRPr="00A4251C">
        <w:rPr>
          <w:rFonts w:ascii="Arial" w:hAnsi="Arial" w:cs="Arial"/>
          <w:iCs/>
          <w:sz w:val="20"/>
          <w:szCs w:val="20"/>
        </w:rPr>
        <w:t>is</w:t>
      </w:r>
      <w:r w:rsidRPr="00A4251C">
        <w:rPr>
          <w:rFonts w:ascii="Arial" w:hAnsi="Arial" w:cs="Arial"/>
          <w:iCs/>
          <w:spacing w:val="-1"/>
          <w:sz w:val="20"/>
          <w:szCs w:val="20"/>
        </w:rPr>
        <w:t>e</w:t>
      </w:r>
      <w:r w:rsidRPr="00A4251C">
        <w:rPr>
          <w:rFonts w:ascii="Arial" w:hAnsi="Arial" w:cs="Arial"/>
          <w:iCs/>
          <w:sz w:val="20"/>
          <w:szCs w:val="20"/>
        </w:rPr>
        <w:t>s</w:t>
      </w:r>
      <w:r w:rsidRPr="00A4251C">
        <w:rPr>
          <w:rFonts w:ascii="Arial" w:hAnsi="Arial" w:cs="Arial"/>
          <w:iCs/>
          <w:spacing w:val="7"/>
          <w:sz w:val="20"/>
          <w:szCs w:val="20"/>
        </w:rPr>
        <w:t xml:space="preserve"> </w:t>
      </w:r>
      <w:r w:rsidRPr="00A4251C">
        <w:rPr>
          <w:rFonts w:ascii="Arial" w:hAnsi="Arial" w:cs="Arial"/>
          <w:iCs/>
          <w:sz w:val="20"/>
          <w:szCs w:val="20"/>
        </w:rPr>
        <w:t>li</w:t>
      </w:r>
      <w:r w:rsidRPr="00A4251C">
        <w:rPr>
          <w:rFonts w:ascii="Arial" w:hAnsi="Arial" w:cs="Arial"/>
          <w:iCs/>
          <w:spacing w:val="-2"/>
          <w:sz w:val="20"/>
          <w:szCs w:val="20"/>
        </w:rPr>
        <w:t>c</w:t>
      </w:r>
      <w:r w:rsidRPr="00A4251C">
        <w:rPr>
          <w:rFonts w:ascii="Arial" w:hAnsi="Arial" w:cs="Arial"/>
          <w:iCs/>
          <w:spacing w:val="-1"/>
          <w:sz w:val="20"/>
          <w:szCs w:val="20"/>
        </w:rPr>
        <w:t>e</w:t>
      </w:r>
      <w:r w:rsidRPr="00A4251C">
        <w:rPr>
          <w:rFonts w:ascii="Arial" w:hAnsi="Arial" w:cs="Arial"/>
          <w:iCs/>
          <w:spacing w:val="-3"/>
          <w:sz w:val="20"/>
          <w:szCs w:val="20"/>
        </w:rPr>
        <w:t>n</w:t>
      </w:r>
      <w:r w:rsidRPr="00A4251C">
        <w:rPr>
          <w:rFonts w:ascii="Arial" w:hAnsi="Arial" w:cs="Arial"/>
          <w:iCs/>
          <w:spacing w:val="2"/>
          <w:sz w:val="20"/>
          <w:szCs w:val="20"/>
        </w:rPr>
        <w:t>c</w:t>
      </w:r>
      <w:r w:rsidRPr="00A4251C">
        <w:rPr>
          <w:rFonts w:ascii="Arial" w:hAnsi="Arial" w:cs="Arial"/>
          <w:iCs/>
          <w:sz w:val="20"/>
          <w:szCs w:val="20"/>
        </w:rPr>
        <w:t>e</w:t>
      </w:r>
      <w:r w:rsidRPr="00A4251C">
        <w:rPr>
          <w:rFonts w:ascii="Arial" w:hAnsi="Arial" w:cs="Arial"/>
          <w:iCs/>
          <w:spacing w:val="6"/>
          <w:sz w:val="20"/>
          <w:szCs w:val="20"/>
        </w:rPr>
        <w:t xml:space="preserve"> </w:t>
      </w:r>
      <w:r w:rsidRPr="00A4251C">
        <w:rPr>
          <w:rFonts w:ascii="Arial" w:hAnsi="Arial" w:cs="Arial"/>
          <w:iCs/>
          <w:spacing w:val="-1"/>
          <w:sz w:val="20"/>
          <w:szCs w:val="20"/>
        </w:rPr>
        <w:t>u</w:t>
      </w:r>
      <w:r w:rsidRPr="00A4251C">
        <w:rPr>
          <w:rFonts w:ascii="Arial" w:hAnsi="Arial" w:cs="Arial"/>
          <w:iCs/>
          <w:spacing w:val="1"/>
          <w:sz w:val="20"/>
          <w:szCs w:val="20"/>
        </w:rPr>
        <w:t>n</w:t>
      </w:r>
      <w:r w:rsidRPr="00A4251C">
        <w:rPr>
          <w:rFonts w:ascii="Arial" w:hAnsi="Arial" w:cs="Arial"/>
          <w:iCs/>
          <w:spacing w:val="-3"/>
          <w:sz w:val="20"/>
          <w:szCs w:val="20"/>
        </w:rPr>
        <w:t>d</w:t>
      </w:r>
      <w:r w:rsidRPr="00A4251C">
        <w:rPr>
          <w:rFonts w:ascii="Arial" w:hAnsi="Arial" w:cs="Arial"/>
          <w:iCs/>
          <w:spacing w:val="-1"/>
          <w:sz w:val="20"/>
          <w:szCs w:val="20"/>
        </w:rPr>
        <w:t>e</w:t>
      </w:r>
      <w:r w:rsidRPr="00A4251C">
        <w:rPr>
          <w:rFonts w:ascii="Arial" w:hAnsi="Arial" w:cs="Arial"/>
          <w:iCs/>
          <w:sz w:val="20"/>
          <w:szCs w:val="20"/>
        </w:rPr>
        <w:t>r</w:t>
      </w:r>
      <w:r w:rsidRPr="00A4251C">
        <w:rPr>
          <w:rFonts w:ascii="Arial" w:hAnsi="Arial" w:cs="Arial"/>
          <w:iCs/>
          <w:spacing w:val="5"/>
          <w:sz w:val="20"/>
          <w:szCs w:val="20"/>
        </w:rPr>
        <w:t xml:space="preserve"> </w:t>
      </w:r>
      <w:r w:rsidRPr="00A4251C">
        <w:rPr>
          <w:rFonts w:ascii="Arial" w:hAnsi="Arial" w:cs="Arial"/>
          <w:iCs/>
          <w:spacing w:val="2"/>
          <w:sz w:val="20"/>
          <w:szCs w:val="20"/>
        </w:rPr>
        <w:t>s</w:t>
      </w:r>
      <w:r w:rsidRPr="00A4251C">
        <w:rPr>
          <w:rFonts w:ascii="Arial" w:hAnsi="Arial" w:cs="Arial"/>
          <w:iCs/>
          <w:spacing w:val="-3"/>
          <w:sz w:val="20"/>
          <w:szCs w:val="20"/>
        </w:rPr>
        <w:t>e</w:t>
      </w:r>
      <w:r w:rsidRPr="00A4251C">
        <w:rPr>
          <w:rFonts w:ascii="Arial" w:hAnsi="Arial" w:cs="Arial"/>
          <w:iCs/>
          <w:sz w:val="20"/>
          <w:szCs w:val="20"/>
        </w:rPr>
        <w:t>c</w:t>
      </w:r>
      <w:r w:rsidRPr="00A4251C">
        <w:rPr>
          <w:rFonts w:ascii="Arial" w:hAnsi="Arial" w:cs="Arial"/>
          <w:iCs/>
          <w:spacing w:val="-1"/>
          <w:sz w:val="20"/>
          <w:szCs w:val="20"/>
        </w:rPr>
        <w:t>t</w:t>
      </w:r>
      <w:r w:rsidRPr="00A4251C">
        <w:rPr>
          <w:rFonts w:ascii="Arial" w:hAnsi="Arial" w:cs="Arial"/>
          <w:iCs/>
          <w:spacing w:val="2"/>
          <w:sz w:val="20"/>
          <w:szCs w:val="20"/>
        </w:rPr>
        <w:t>i</w:t>
      </w:r>
      <w:r w:rsidRPr="00A4251C">
        <w:rPr>
          <w:rFonts w:ascii="Arial" w:hAnsi="Arial" w:cs="Arial"/>
          <w:iCs/>
          <w:spacing w:val="-3"/>
          <w:sz w:val="20"/>
          <w:szCs w:val="20"/>
        </w:rPr>
        <w:t>o</w:t>
      </w:r>
      <w:r w:rsidRPr="00A4251C">
        <w:rPr>
          <w:rFonts w:ascii="Arial" w:hAnsi="Arial" w:cs="Arial"/>
          <w:iCs/>
          <w:sz w:val="20"/>
          <w:szCs w:val="20"/>
        </w:rPr>
        <w:t>n</w:t>
      </w:r>
      <w:r w:rsidRPr="00A4251C">
        <w:rPr>
          <w:rFonts w:ascii="Arial" w:hAnsi="Arial" w:cs="Arial"/>
          <w:iCs/>
          <w:spacing w:val="6"/>
          <w:sz w:val="20"/>
          <w:szCs w:val="20"/>
        </w:rPr>
        <w:t xml:space="preserve"> </w:t>
      </w:r>
      <w:r w:rsidRPr="00A4251C">
        <w:rPr>
          <w:rFonts w:ascii="Arial" w:hAnsi="Arial" w:cs="Arial"/>
          <w:iCs/>
          <w:spacing w:val="-1"/>
          <w:sz w:val="20"/>
          <w:szCs w:val="20"/>
        </w:rPr>
        <w:t>2</w:t>
      </w:r>
      <w:r w:rsidRPr="00A4251C">
        <w:rPr>
          <w:rFonts w:ascii="Arial" w:hAnsi="Arial" w:cs="Arial"/>
          <w:iCs/>
          <w:sz w:val="20"/>
          <w:szCs w:val="20"/>
        </w:rPr>
        <w:t>3</w:t>
      </w:r>
      <w:r w:rsidRPr="00A4251C">
        <w:rPr>
          <w:rFonts w:ascii="Arial" w:hAnsi="Arial" w:cs="Arial"/>
          <w:iCs/>
          <w:spacing w:val="9"/>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f</w:t>
      </w:r>
      <w:r w:rsidRPr="00A4251C">
        <w:rPr>
          <w:rFonts w:ascii="Arial" w:hAnsi="Arial" w:cs="Arial"/>
          <w:iCs/>
          <w:spacing w:val="6"/>
          <w:sz w:val="20"/>
          <w:szCs w:val="20"/>
        </w:rPr>
        <w:t xml:space="preserve"> </w:t>
      </w:r>
      <w:r w:rsidRPr="00A4251C">
        <w:rPr>
          <w:rFonts w:ascii="Arial" w:hAnsi="Arial" w:cs="Arial"/>
          <w:iCs/>
          <w:spacing w:val="-1"/>
          <w:sz w:val="20"/>
          <w:szCs w:val="20"/>
        </w:rPr>
        <w:t>th</w:t>
      </w:r>
      <w:r w:rsidRPr="00A4251C">
        <w:rPr>
          <w:rFonts w:ascii="Arial" w:hAnsi="Arial" w:cs="Arial"/>
          <w:iCs/>
          <w:sz w:val="20"/>
          <w:szCs w:val="20"/>
        </w:rPr>
        <w:t>e</w:t>
      </w:r>
      <w:r w:rsidRPr="00A4251C">
        <w:rPr>
          <w:rFonts w:ascii="Arial" w:hAnsi="Arial" w:cs="Arial"/>
          <w:iCs/>
          <w:w w:val="101"/>
          <w:sz w:val="20"/>
          <w:szCs w:val="20"/>
        </w:rPr>
        <w:t xml:space="preserve"> </w:t>
      </w:r>
      <w:r w:rsidRPr="00A4251C">
        <w:rPr>
          <w:rFonts w:ascii="Arial" w:hAnsi="Arial" w:cs="Arial"/>
          <w:iCs/>
          <w:spacing w:val="-1"/>
          <w:sz w:val="20"/>
          <w:szCs w:val="20"/>
        </w:rPr>
        <w:t>L</w:t>
      </w:r>
      <w:r w:rsidRPr="00A4251C">
        <w:rPr>
          <w:rFonts w:ascii="Arial" w:hAnsi="Arial" w:cs="Arial"/>
          <w:iCs/>
          <w:sz w:val="20"/>
          <w:szCs w:val="20"/>
        </w:rPr>
        <w:t>ic</w:t>
      </w:r>
      <w:r w:rsidRPr="00A4251C">
        <w:rPr>
          <w:rFonts w:ascii="Arial" w:hAnsi="Arial" w:cs="Arial"/>
          <w:iCs/>
          <w:spacing w:val="-3"/>
          <w:sz w:val="20"/>
          <w:szCs w:val="20"/>
        </w:rPr>
        <w:t>e</w:t>
      </w:r>
      <w:r w:rsidRPr="00A4251C">
        <w:rPr>
          <w:rFonts w:ascii="Arial" w:hAnsi="Arial" w:cs="Arial"/>
          <w:iCs/>
          <w:spacing w:val="-1"/>
          <w:sz w:val="20"/>
          <w:szCs w:val="20"/>
        </w:rPr>
        <w:t>n</w:t>
      </w:r>
      <w:r w:rsidRPr="00A4251C">
        <w:rPr>
          <w:rFonts w:ascii="Arial" w:hAnsi="Arial" w:cs="Arial"/>
          <w:iCs/>
          <w:spacing w:val="-2"/>
          <w:sz w:val="20"/>
          <w:szCs w:val="20"/>
        </w:rPr>
        <w:t>s</w:t>
      </w:r>
      <w:r w:rsidRPr="00A4251C">
        <w:rPr>
          <w:rFonts w:ascii="Arial" w:hAnsi="Arial" w:cs="Arial"/>
          <w:iCs/>
          <w:spacing w:val="2"/>
          <w:sz w:val="20"/>
          <w:szCs w:val="20"/>
        </w:rPr>
        <w:t>i</w:t>
      </w:r>
      <w:r w:rsidRPr="00A4251C">
        <w:rPr>
          <w:rFonts w:ascii="Arial" w:hAnsi="Arial" w:cs="Arial"/>
          <w:iCs/>
          <w:spacing w:val="-1"/>
          <w:sz w:val="20"/>
          <w:szCs w:val="20"/>
        </w:rPr>
        <w:t>n</w:t>
      </w:r>
      <w:r w:rsidRPr="00A4251C">
        <w:rPr>
          <w:rFonts w:ascii="Arial" w:hAnsi="Arial" w:cs="Arial"/>
          <w:iCs/>
          <w:sz w:val="20"/>
          <w:szCs w:val="20"/>
        </w:rPr>
        <w:t>g</w:t>
      </w:r>
      <w:r w:rsidRPr="00A4251C">
        <w:rPr>
          <w:rFonts w:ascii="Arial" w:hAnsi="Arial" w:cs="Arial"/>
          <w:iCs/>
          <w:spacing w:val="6"/>
          <w:sz w:val="20"/>
          <w:szCs w:val="20"/>
        </w:rPr>
        <w:t xml:space="preserve"> </w:t>
      </w:r>
      <w:r w:rsidRPr="00A4251C">
        <w:rPr>
          <w:rFonts w:ascii="Arial" w:hAnsi="Arial" w:cs="Arial"/>
          <w:iCs/>
          <w:spacing w:val="-1"/>
          <w:sz w:val="20"/>
          <w:szCs w:val="20"/>
        </w:rPr>
        <w:t>(</w:t>
      </w:r>
      <w:r w:rsidRPr="00A4251C">
        <w:rPr>
          <w:rFonts w:ascii="Arial" w:hAnsi="Arial" w:cs="Arial"/>
          <w:iCs/>
          <w:sz w:val="20"/>
          <w:szCs w:val="20"/>
        </w:rPr>
        <w:t>Sc</w:t>
      </w:r>
      <w:r w:rsidRPr="00A4251C">
        <w:rPr>
          <w:rFonts w:ascii="Arial" w:hAnsi="Arial" w:cs="Arial"/>
          <w:iCs/>
          <w:spacing w:val="-1"/>
          <w:sz w:val="20"/>
          <w:szCs w:val="20"/>
        </w:rPr>
        <w:t>ot</w:t>
      </w:r>
      <w:r w:rsidRPr="00A4251C">
        <w:rPr>
          <w:rFonts w:ascii="Arial" w:hAnsi="Arial" w:cs="Arial"/>
          <w:iCs/>
          <w:sz w:val="20"/>
          <w:szCs w:val="20"/>
        </w:rPr>
        <w:t>l</w:t>
      </w:r>
      <w:r w:rsidRPr="00A4251C">
        <w:rPr>
          <w:rFonts w:ascii="Arial" w:hAnsi="Arial" w:cs="Arial"/>
          <w:iCs/>
          <w:spacing w:val="-1"/>
          <w:sz w:val="20"/>
          <w:szCs w:val="20"/>
        </w:rPr>
        <w:t>and</w:t>
      </w:r>
      <w:r w:rsidRPr="00A4251C">
        <w:rPr>
          <w:rFonts w:ascii="Arial" w:hAnsi="Arial" w:cs="Arial"/>
          <w:iCs/>
          <w:sz w:val="20"/>
          <w:szCs w:val="20"/>
        </w:rPr>
        <w:t>)</w:t>
      </w:r>
      <w:r w:rsidRPr="00A4251C">
        <w:rPr>
          <w:rFonts w:ascii="Arial" w:hAnsi="Arial" w:cs="Arial"/>
          <w:iCs/>
          <w:spacing w:val="6"/>
          <w:sz w:val="20"/>
          <w:szCs w:val="20"/>
        </w:rPr>
        <w:t xml:space="preserve"> </w:t>
      </w:r>
      <w:r w:rsidRPr="00A4251C">
        <w:rPr>
          <w:rFonts w:ascii="Arial" w:hAnsi="Arial" w:cs="Arial"/>
          <w:iCs/>
          <w:spacing w:val="1"/>
          <w:sz w:val="20"/>
          <w:szCs w:val="20"/>
        </w:rPr>
        <w:t>A</w:t>
      </w:r>
      <w:r w:rsidRPr="00A4251C">
        <w:rPr>
          <w:rFonts w:ascii="Arial" w:hAnsi="Arial" w:cs="Arial"/>
          <w:iCs/>
          <w:sz w:val="20"/>
          <w:szCs w:val="20"/>
        </w:rPr>
        <w:t>ct</w:t>
      </w:r>
      <w:r w:rsidRPr="00A4251C">
        <w:rPr>
          <w:rFonts w:ascii="Arial" w:hAnsi="Arial" w:cs="Arial"/>
          <w:iCs/>
          <w:spacing w:val="11"/>
          <w:sz w:val="20"/>
          <w:szCs w:val="20"/>
        </w:rPr>
        <w:t xml:space="preserve"> </w:t>
      </w:r>
      <w:r w:rsidRPr="00A4251C">
        <w:rPr>
          <w:rFonts w:ascii="Arial" w:hAnsi="Arial" w:cs="Arial"/>
          <w:iCs/>
          <w:spacing w:val="-3"/>
          <w:sz w:val="20"/>
          <w:szCs w:val="20"/>
        </w:rPr>
        <w:t>2</w:t>
      </w:r>
      <w:r w:rsidRPr="00A4251C">
        <w:rPr>
          <w:rFonts w:ascii="Arial" w:hAnsi="Arial" w:cs="Arial"/>
          <w:iCs/>
          <w:spacing w:val="-1"/>
          <w:sz w:val="20"/>
          <w:szCs w:val="20"/>
        </w:rPr>
        <w:t>00</w:t>
      </w:r>
      <w:r w:rsidRPr="00A4251C">
        <w:rPr>
          <w:rFonts w:ascii="Arial" w:hAnsi="Arial" w:cs="Arial"/>
          <w:iCs/>
          <w:sz w:val="20"/>
          <w:szCs w:val="20"/>
        </w:rPr>
        <w:t>5</w:t>
      </w:r>
      <w:r w:rsidRPr="00A4251C">
        <w:rPr>
          <w:rFonts w:ascii="Arial" w:hAnsi="Arial" w:cs="Arial"/>
          <w:iCs/>
          <w:spacing w:val="6"/>
          <w:sz w:val="20"/>
          <w:szCs w:val="20"/>
        </w:rPr>
        <w:t xml:space="preserve"> </w:t>
      </w:r>
      <w:r w:rsidRPr="00A4251C">
        <w:rPr>
          <w:rFonts w:ascii="Arial" w:hAnsi="Arial" w:cs="Arial"/>
          <w:iCs/>
          <w:sz w:val="20"/>
          <w:szCs w:val="20"/>
        </w:rPr>
        <w:t>in</w:t>
      </w:r>
      <w:r w:rsidRPr="00A4251C">
        <w:rPr>
          <w:rFonts w:ascii="Arial" w:hAnsi="Arial" w:cs="Arial"/>
          <w:iCs/>
          <w:spacing w:val="7"/>
          <w:sz w:val="20"/>
          <w:szCs w:val="20"/>
        </w:rPr>
        <w:t xml:space="preserve"> </w:t>
      </w:r>
      <w:r w:rsidRPr="00A4251C">
        <w:rPr>
          <w:rFonts w:ascii="Arial" w:hAnsi="Arial" w:cs="Arial"/>
          <w:iCs/>
          <w:spacing w:val="-1"/>
          <w:sz w:val="20"/>
          <w:szCs w:val="20"/>
        </w:rPr>
        <w:t>re</w:t>
      </w:r>
      <w:r w:rsidRPr="00A4251C">
        <w:rPr>
          <w:rFonts w:ascii="Arial" w:hAnsi="Arial" w:cs="Arial"/>
          <w:iCs/>
          <w:sz w:val="20"/>
          <w:szCs w:val="20"/>
        </w:rPr>
        <w:t>s</w:t>
      </w:r>
      <w:r w:rsidRPr="00A4251C">
        <w:rPr>
          <w:rFonts w:ascii="Arial" w:hAnsi="Arial" w:cs="Arial"/>
          <w:iCs/>
          <w:spacing w:val="1"/>
          <w:sz w:val="20"/>
          <w:szCs w:val="20"/>
        </w:rPr>
        <w:t>p</w:t>
      </w:r>
      <w:r w:rsidRPr="00A4251C">
        <w:rPr>
          <w:rFonts w:ascii="Arial" w:hAnsi="Arial" w:cs="Arial"/>
          <w:iCs/>
          <w:spacing w:val="-3"/>
          <w:sz w:val="20"/>
          <w:szCs w:val="20"/>
        </w:rPr>
        <w:t>e</w:t>
      </w:r>
      <w:r w:rsidRPr="00A4251C">
        <w:rPr>
          <w:rFonts w:ascii="Arial" w:hAnsi="Arial" w:cs="Arial"/>
          <w:iCs/>
          <w:sz w:val="20"/>
          <w:szCs w:val="20"/>
        </w:rPr>
        <w:t>ct</w:t>
      </w:r>
      <w:r w:rsidRPr="00A4251C">
        <w:rPr>
          <w:rFonts w:ascii="Arial" w:hAnsi="Arial" w:cs="Arial"/>
          <w:iCs/>
          <w:spacing w:val="11"/>
          <w:sz w:val="20"/>
          <w:szCs w:val="20"/>
        </w:rPr>
        <w:t xml:space="preserve"> </w:t>
      </w:r>
      <w:r w:rsidRPr="00A4251C">
        <w:rPr>
          <w:rFonts w:ascii="Arial" w:hAnsi="Arial" w:cs="Arial"/>
          <w:iCs/>
          <w:spacing w:val="-3"/>
          <w:sz w:val="20"/>
          <w:szCs w:val="20"/>
        </w:rPr>
        <w:t>o</w:t>
      </w:r>
      <w:r w:rsidRPr="00A4251C">
        <w:rPr>
          <w:rFonts w:ascii="Arial" w:hAnsi="Arial" w:cs="Arial"/>
          <w:iCs/>
          <w:sz w:val="20"/>
          <w:szCs w:val="20"/>
        </w:rPr>
        <w:t>f</w:t>
      </w:r>
      <w:r w:rsidRPr="00A4251C">
        <w:rPr>
          <w:rFonts w:ascii="Arial" w:hAnsi="Arial" w:cs="Arial"/>
          <w:iCs/>
          <w:spacing w:val="10"/>
          <w:sz w:val="20"/>
          <w:szCs w:val="20"/>
        </w:rPr>
        <w:t xml:space="preserve"> </w:t>
      </w:r>
      <w:r w:rsidRPr="00A4251C">
        <w:rPr>
          <w:rFonts w:ascii="Arial" w:hAnsi="Arial" w:cs="Arial"/>
          <w:iCs/>
          <w:spacing w:val="-1"/>
          <w:sz w:val="20"/>
          <w:szCs w:val="20"/>
        </w:rPr>
        <w:t>th</w:t>
      </w:r>
      <w:r w:rsidRPr="00A4251C">
        <w:rPr>
          <w:rFonts w:ascii="Arial" w:hAnsi="Arial" w:cs="Arial"/>
          <w:iCs/>
          <w:sz w:val="20"/>
          <w:szCs w:val="20"/>
        </w:rPr>
        <w:t>e</w:t>
      </w:r>
      <w:r w:rsidRPr="00A4251C">
        <w:rPr>
          <w:rFonts w:ascii="Arial" w:hAnsi="Arial" w:cs="Arial"/>
          <w:iCs/>
          <w:spacing w:val="7"/>
          <w:sz w:val="20"/>
          <w:szCs w:val="20"/>
        </w:rPr>
        <w:t xml:space="preserve"> </w:t>
      </w:r>
      <w:r w:rsidRPr="00A4251C">
        <w:rPr>
          <w:rFonts w:ascii="Arial" w:hAnsi="Arial" w:cs="Arial"/>
          <w:iCs/>
          <w:sz w:val="20"/>
          <w:szCs w:val="20"/>
        </w:rPr>
        <w:t>s</w:t>
      </w:r>
      <w:r w:rsidRPr="00A4251C">
        <w:rPr>
          <w:rFonts w:ascii="Arial" w:hAnsi="Arial" w:cs="Arial"/>
          <w:iCs/>
          <w:spacing w:val="-1"/>
          <w:sz w:val="20"/>
          <w:szCs w:val="20"/>
        </w:rPr>
        <w:t>am</w:t>
      </w:r>
      <w:r w:rsidRPr="00A4251C">
        <w:rPr>
          <w:rFonts w:ascii="Arial" w:hAnsi="Arial" w:cs="Arial"/>
          <w:iCs/>
          <w:sz w:val="20"/>
          <w:szCs w:val="20"/>
        </w:rPr>
        <w:t>e</w:t>
      </w:r>
      <w:r w:rsidRPr="00A4251C">
        <w:rPr>
          <w:rFonts w:ascii="Arial" w:hAnsi="Arial" w:cs="Arial"/>
          <w:iCs/>
          <w:spacing w:val="7"/>
          <w:sz w:val="20"/>
          <w:szCs w:val="20"/>
        </w:rPr>
        <w:t xml:space="preserve"> </w:t>
      </w:r>
      <w:r w:rsidRPr="00A4251C">
        <w:rPr>
          <w:rFonts w:ascii="Arial" w:hAnsi="Arial" w:cs="Arial"/>
          <w:iCs/>
          <w:spacing w:val="-1"/>
          <w:sz w:val="20"/>
          <w:szCs w:val="20"/>
        </w:rPr>
        <w:t>p</w:t>
      </w:r>
      <w:r w:rsidRPr="00A4251C">
        <w:rPr>
          <w:rFonts w:ascii="Arial" w:hAnsi="Arial" w:cs="Arial"/>
          <w:iCs/>
          <w:spacing w:val="1"/>
          <w:sz w:val="20"/>
          <w:szCs w:val="20"/>
        </w:rPr>
        <w:t>r</w:t>
      </w:r>
      <w:r w:rsidRPr="00A4251C">
        <w:rPr>
          <w:rFonts w:ascii="Arial" w:hAnsi="Arial" w:cs="Arial"/>
          <w:iCs/>
          <w:spacing w:val="-1"/>
          <w:sz w:val="20"/>
          <w:szCs w:val="20"/>
        </w:rPr>
        <w:t>e</w:t>
      </w:r>
      <w:r w:rsidRPr="00A4251C">
        <w:rPr>
          <w:rFonts w:ascii="Arial" w:hAnsi="Arial" w:cs="Arial"/>
          <w:iCs/>
          <w:spacing w:val="-3"/>
          <w:sz w:val="20"/>
          <w:szCs w:val="20"/>
        </w:rPr>
        <w:t>m</w:t>
      </w:r>
      <w:r w:rsidRPr="00A4251C">
        <w:rPr>
          <w:rFonts w:ascii="Arial" w:hAnsi="Arial" w:cs="Arial"/>
          <w:iCs/>
          <w:sz w:val="20"/>
          <w:szCs w:val="20"/>
        </w:rPr>
        <w:t>is</w:t>
      </w:r>
      <w:r w:rsidRPr="00A4251C">
        <w:rPr>
          <w:rFonts w:ascii="Arial" w:hAnsi="Arial" w:cs="Arial"/>
          <w:iCs/>
          <w:spacing w:val="-3"/>
          <w:sz w:val="20"/>
          <w:szCs w:val="20"/>
        </w:rPr>
        <w:t>e</w:t>
      </w:r>
      <w:r w:rsidRPr="00A4251C">
        <w:rPr>
          <w:rFonts w:ascii="Arial" w:hAnsi="Arial" w:cs="Arial"/>
          <w:iCs/>
          <w:spacing w:val="2"/>
          <w:sz w:val="20"/>
          <w:szCs w:val="20"/>
        </w:rPr>
        <w:t>s</w:t>
      </w:r>
      <w:r w:rsidRPr="00A4251C">
        <w:rPr>
          <w:rFonts w:ascii="Arial" w:hAnsi="Arial" w:cs="Arial"/>
          <w:iCs/>
          <w:sz w:val="20"/>
          <w:szCs w:val="20"/>
        </w:rPr>
        <w:t>?</w:t>
      </w:r>
      <w:r w:rsidR="00955C0E" w:rsidRPr="00A4251C">
        <w:rPr>
          <w:rFonts w:ascii="Arial" w:hAnsi="Arial" w:cs="Arial"/>
          <w:iCs/>
          <w:sz w:val="20"/>
          <w:szCs w:val="20"/>
        </w:rPr>
        <w:t xml:space="preserve"> (see note 3f)</w:t>
      </w:r>
    </w:p>
    <w:p w14:paraId="7F19BF2B" w14:textId="77777777" w:rsidR="004052AF" w:rsidRPr="00A4251C" w:rsidRDefault="004052AF">
      <w:pPr>
        <w:kinsoku w:val="0"/>
        <w:overflowPunct w:val="0"/>
        <w:spacing w:before="8" w:line="110" w:lineRule="exact"/>
        <w:rPr>
          <w:sz w:val="20"/>
          <w:szCs w:val="20"/>
        </w:rPr>
      </w:pPr>
    </w:p>
    <w:p w14:paraId="19C7CE9B" w14:textId="77777777" w:rsidR="004052AF" w:rsidRPr="00A4251C" w:rsidRDefault="00A4251C" w:rsidP="00955C0E">
      <w:pPr>
        <w:kinsoku w:val="0"/>
        <w:overflowPunct w:val="0"/>
        <w:ind w:firstLine="720"/>
        <w:rPr>
          <w:rFonts w:ascii="Arial" w:hAnsi="Arial" w:cs="Arial"/>
          <w:sz w:val="20"/>
          <w:szCs w:val="20"/>
        </w:rPr>
      </w:pPr>
      <w:r>
        <w:rPr>
          <w:rFonts w:ascii="Arial" w:hAnsi="Arial" w:cs="Arial"/>
          <w:iCs/>
          <w:sz w:val="20"/>
          <w:szCs w:val="20"/>
        </w:rPr>
        <w:t xml:space="preserve">  </w:t>
      </w:r>
      <w:r w:rsidR="00E6668C" w:rsidRPr="00A4251C">
        <w:rPr>
          <w:rFonts w:ascii="Arial" w:hAnsi="Arial" w:cs="Arial"/>
          <w:iCs/>
          <w:sz w:val="20"/>
          <w:szCs w:val="20"/>
        </w:rPr>
        <w:t>YE</w:t>
      </w:r>
      <w:r w:rsidR="00E6668C" w:rsidRPr="00A4251C">
        <w:rPr>
          <w:rFonts w:ascii="Arial" w:hAnsi="Arial" w:cs="Arial"/>
          <w:iCs/>
          <w:spacing w:val="1"/>
          <w:sz w:val="20"/>
          <w:szCs w:val="20"/>
        </w:rPr>
        <w:t>S</w:t>
      </w:r>
      <w:r w:rsidR="00E6668C" w:rsidRPr="00A4251C">
        <w:rPr>
          <w:rFonts w:ascii="Arial" w:hAnsi="Arial" w:cs="Arial"/>
          <w:iCs/>
          <w:spacing w:val="-1"/>
          <w:sz w:val="20"/>
          <w:szCs w:val="20"/>
        </w:rPr>
        <w:t>/N</w:t>
      </w:r>
      <w:r w:rsidR="00E6668C" w:rsidRPr="00A4251C">
        <w:rPr>
          <w:rFonts w:ascii="Arial" w:hAnsi="Arial" w:cs="Arial"/>
          <w:iCs/>
          <w:spacing w:val="-2"/>
          <w:sz w:val="20"/>
          <w:szCs w:val="20"/>
        </w:rPr>
        <w:t>O</w:t>
      </w:r>
      <w:r w:rsidR="00955C0E" w:rsidRPr="00A4251C">
        <w:rPr>
          <w:rFonts w:ascii="Arial" w:hAnsi="Arial" w:cs="Arial"/>
          <w:iCs/>
          <w:spacing w:val="-2"/>
          <w:sz w:val="20"/>
          <w:szCs w:val="20"/>
        </w:rPr>
        <w:t xml:space="preserve"> (delete whichever not applicable)</w:t>
      </w:r>
    </w:p>
    <w:p w14:paraId="214DDF0F" w14:textId="77777777" w:rsidR="004052AF" w:rsidRPr="00A4251C" w:rsidRDefault="004052AF">
      <w:pPr>
        <w:kinsoku w:val="0"/>
        <w:overflowPunct w:val="0"/>
        <w:spacing w:before="10" w:line="110" w:lineRule="exact"/>
        <w:rPr>
          <w:sz w:val="20"/>
          <w:szCs w:val="20"/>
        </w:rPr>
      </w:pPr>
    </w:p>
    <w:p w14:paraId="4373189E" w14:textId="77777777" w:rsidR="004052AF" w:rsidRPr="00A4251C" w:rsidRDefault="00955C0E" w:rsidP="00955C0E">
      <w:pPr>
        <w:kinsoku w:val="0"/>
        <w:overflowPunct w:val="0"/>
        <w:ind w:left="112" w:firstLine="608"/>
        <w:rPr>
          <w:rFonts w:ascii="Arial" w:hAnsi="Arial" w:cs="Arial"/>
          <w:sz w:val="20"/>
          <w:szCs w:val="20"/>
        </w:rPr>
      </w:pPr>
      <w:r w:rsidRPr="00A4251C">
        <w:rPr>
          <w:noProof/>
          <w:sz w:val="20"/>
          <w:szCs w:val="20"/>
        </w:rPr>
        <mc:AlternateContent>
          <mc:Choice Requires="wpg">
            <w:drawing>
              <wp:anchor distT="0" distB="0" distL="114300" distR="114300" simplePos="0" relativeHeight="251660800" behindDoc="1" locked="0" layoutInCell="0" allowOverlap="1" wp14:anchorId="3BA37B05" wp14:editId="09B3401E">
                <wp:simplePos x="0" y="0"/>
                <wp:positionH relativeFrom="page">
                  <wp:posOffset>1038225</wp:posOffset>
                </wp:positionH>
                <wp:positionV relativeFrom="paragraph">
                  <wp:posOffset>245745</wp:posOffset>
                </wp:positionV>
                <wp:extent cx="5487670" cy="1238885"/>
                <wp:effectExtent l="0" t="0" r="0" b="0"/>
                <wp:wrapNone/>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38885"/>
                          <a:chOff x="1635" y="387"/>
                          <a:chExt cx="8642" cy="1951"/>
                        </a:xfrm>
                      </wpg:grpSpPr>
                      <wps:wsp>
                        <wps:cNvPr id="8" name="Freeform 45"/>
                        <wps:cNvSpPr>
                          <a:spLocks/>
                        </wps:cNvSpPr>
                        <wps:spPr bwMode="auto">
                          <a:xfrm>
                            <a:off x="1641" y="393"/>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6"/>
                        <wps:cNvSpPr>
                          <a:spLocks/>
                        </wps:cNvSpPr>
                        <wps:spPr bwMode="auto">
                          <a:xfrm>
                            <a:off x="1646" y="398"/>
                            <a:ext cx="20" cy="1929"/>
                          </a:xfrm>
                          <a:custGeom>
                            <a:avLst/>
                            <a:gdLst>
                              <a:gd name="T0" fmla="*/ 0 w 20"/>
                              <a:gd name="T1" fmla="*/ 0 h 1929"/>
                              <a:gd name="T2" fmla="*/ 0 w 20"/>
                              <a:gd name="T3" fmla="*/ 1929 h 1929"/>
                            </a:gdLst>
                            <a:ahLst/>
                            <a:cxnLst>
                              <a:cxn ang="0">
                                <a:pos x="T0" y="T1"/>
                              </a:cxn>
                              <a:cxn ang="0">
                                <a:pos x="T2" y="T3"/>
                              </a:cxn>
                            </a:cxnLst>
                            <a:rect l="0" t="0" r="r" b="b"/>
                            <a:pathLst>
                              <a:path w="20" h="1929">
                                <a:moveTo>
                                  <a:pt x="0" y="0"/>
                                </a:moveTo>
                                <a:lnTo>
                                  <a:pt x="0" y="192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7"/>
                        <wps:cNvSpPr>
                          <a:spLocks/>
                        </wps:cNvSpPr>
                        <wps:spPr bwMode="auto">
                          <a:xfrm>
                            <a:off x="1641" y="2332"/>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8"/>
                        <wps:cNvSpPr>
                          <a:spLocks/>
                        </wps:cNvSpPr>
                        <wps:spPr bwMode="auto">
                          <a:xfrm>
                            <a:off x="10267" y="398"/>
                            <a:ext cx="20" cy="1929"/>
                          </a:xfrm>
                          <a:custGeom>
                            <a:avLst/>
                            <a:gdLst>
                              <a:gd name="T0" fmla="*/ 0 w 20"/>
                              <a:gd name="T1" fmla="*/ 0 h 1929"/>
                              <a:gd name="T2" fmla="*/ 0 w 20"/>
                              <a:gd name="T3" fmla="*/ 1929 h 1929"/>
                            </a:gdLst>
                            <a:ahLst/>
                            <a:cxnLst>
                              <a:cxn ang="0">
                                <a:pos x="T0" y="T1"/>
                              </a:cxn>
                              <a:cxn ang="0">
                                <a:pos x="T2" y="T3"/>
                              </a:cxn>
                            </a:cxnLst>
                            <a:rect l="0" t="0" r="r" b="b"/>
                            <a:pathLst>
                              <a:path w="20" h="1929">
                                <a:moveTo>
                                  <a:pt x="0" y="0"/>
                                </a:moveTo>
                                <a:lnTo>
                                  <a:pt x="0" y="192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4B39A" id="Group 44" o:spid="_x0000_s1026" style="position:absolute;margin-left:81.75pt;margin-top:19.35pt;width:432.1pt;height:97.55pt;z-index:-251655680;mso-position-horizontal-relative:page" coordorigin="1635,387" coordsize="8642,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" o:allowincell="f">
                <v:shape id="Freeform 45" o:spid="_x0000_s1027" style="position:absolute;left:1641;top:393;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" path="m,l8630,e" filled="f" strokeweight=".58pt">
                  <v:path arrowok="t" o:connecttype="custom" o:connectlocs="0,0;8630,0" o:connectangles="0,0"/>
                </v:shape>
                <v:shape id="Freeform 46" o:spid="_x0000_s1028" style="position:absolute;left:1646;top:398;width:20;height:1929;visibility:visible;mso-wrap-style:square;v-text-anchor:top" coordsize="20,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" path="m,l,1929e" filled="f" strokeweight=".20458mm">
                  <v:path arrowok="t" o:connecttype="custom" o:connectlocs="0,0;0,1929" o:connectangles="0,0"/>
                </v:shape>
                <v:shape id="Freeform 47" o:spid="_x0000_s1029" style="position:absolute;left:1641;top:2332;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" path="m,l8630,e" filled="f" strokeweight=".58pt">
                  <v:path arrowok="t" o:connecttype="custom" o:connectlocs="0,0;8630,0" o:connectangles="0,0"/>
                </v:shape>
                <v:shape id="Freeform 48" o:spid="_x0000_s1030" style="position:absolute;left:10267;top:398;width:20;height:1929;visibility:visible;mso-wrap-style:square;v-text-anchor:top" coordsize="20,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" path="m,l,1929e" filled="f" strokeweight=".20458mm">
                  <v:path arrowok="t" o:connecttype="custom" o:connectlocs="0,0;0,1929" o:connectangles="0,0"/>
                </v:shape>
                <w10:wrap anchorx="page"/>
              </v:group>
            </w:pict>
          </mc:Fallback>
        </mc:AlternateContent>
      </w:r>
      <w:r w:rsidR="00A4251C">
        <w:rPr>
          <w:rFonts w:ascii="Arial" w:hAnsi="Arial" w:cs="Arial"/>
          <w:iCs/>
          <w:spacing w:val="-1"/>
          <w:sz w:val="20"/>
          <w:szCs w:val="20"/>
        </w:rPr>
        <w:t xml:space="preserve">  </w:t>
      </w:r>
      <w:r w:rsidR="00E6668C" w:rsidRPr="00A4251C">
        <w:rPr>
          <w:rFonts w:ascii="Arial" w:hAnsi="Arial" w:cs="Arial"/>
          <w:iCs/>
          <w:spacing w:val="-1"/>
          <w:sz w:val="20"/>
          <w:szCs w:val="20"/>
        </w:rPr>
        <w:t>I</w:t>
      </w:r>
      <w:r w:rsidR="00E6668C" w:rsidRPr="00A4251C">
        <w:rPr>
          <w:rFonts w:ascii="Arial" w:hAnsi="Arial" w:cs="Arial"/>
          <w:iCs/>
          <w:sz w:val="20"/>
          <w:szCs w:val="20"/>
        </w:rPr>
        <w:t>f</w:t>
      </w:r>
      <w:r w:rsidR="00E6668C" w:rsidRPr="00A4251C">
        <w:rPr>
          <w:rFonts w:ascii="Arial" w:hAnsi="Arial" w:cs="Arial"/>
          <w:iCs/>
          <w:spacing w:val="8"/>
          <w:sz w:val="20"/>
          <w:szCs w:val="20"/>
        </w:rPr>
        <w:t xml:space="preserve"> </w:t>
      </w:r>
      <w:r w:rsidR="00E6668C" w:rsidRPr="00A4251C">
        <w:rPr>
          <w:rFonts w:ascii="Arial" w:hAnsi="Arial" w:cs="Arial"/>
          <w:iCs/>
          <w:sz w:val="20"/>
          <w:szCs w:val="20"/>
        </w:rPr>
        <w:t>Y</w:t>
      </w:r>
      <w:r w:rsidR="00E6668C" w:rsidRPr="00A4251C">
        <w:rPr>
          <w:rFonts w:ascii="Arial" w:hAnsi="Arial" w:cs="Arial"/>
          <w:iCs/>
          <w:spacing w:val="-3"/>
          <w:sz w:val="20"/>
          <w:szCs w:val="20"/>
        </w:rPr>
        <w:t>E</w:t>
      </w:r>
      <w:r w:rsidR="00E6668C" w:rsidRPr="00A4251C">
        <w:rPr>
          <w:rFonts w:ascii="Arial" w:hAnsi="Arial" w:cs="Arial"/>
          <w:iCs/>
          <w:sz w:val="20"/>
          <w:szCs w:val="20"/>
        </w:rPr>
        <w:t>S</w:t>
      </w:r>
      <w:r w:rsidR="00E6668C" w:rsidRPr="00A4251C">
        <w:rPr>
          <w:rFonts w:ascii="Arial" w:hAnsi="Arial" w:cs="Arial"/>
          <w:iCs/>
          <w:spacing w:val="8"/>
          <w:sz w:val="20"/>
          <w:szCs w:val="20"/>
        </w:rPr>
        <w:t xml:space="preserve"> </w:t>
      </w:r>
      <w:r w:rsidR="00E6668C" w:rsidRPr="00A4251C">
        <w:rPr>
          <w:rFonts w:ascii="Arial" w:hAnsi="Arial" w:cs="Arial"/>
          <w:iCs/>
          <w:sz w:val="20"/>
          <w:szCs w:val="20"/>
        </w:rPr>
        <w:t>–</w:t>
      </w:r>
      <w:r w:rsidR="00E6668C" w:rsidRPr="00A4251C">
        <w:rPr>
          <w:rFonts w:ascii="Arial" w:hAnsi="Arial" w:cs="Arial"/>
          <w:iCs/>
          <w:spacing w:val="3"/>
          <w:sz w:val="20"/>
          <w:szCs w:val="20"/>
        </w:rPr>
        <w:t xml:space="preserve"> </w:t>
      </w:r>
      <w:r w:rsidR="00E6668C" w:rsidRPr="00A4251C">
        <w:rPr>
          <w:rFonts w:ascii="Arial" w:hAnsi="Arial" w:cs="Arial"/>
          <w:iCs/>
          <w:spacing w:val="-1"/>
          <w:sz w:val="20"/>
          <w:szCs w:val="20"/>
        </w:rPr>
        <w:t>pro</w:t>
      </w:r>
      <w:r w:rsidR="00E6668C" w:rsidRPr="00A4251C">
        <w:rPr>
          <w:rFonts w:ascii="Arial" w:hAnsi="Arial" w:cs="Arial"/>
          <w:iCs/>
          <w:spacing w:val="-2"/>
          <w:sz w:val="20"/>
          <w:szCs w:val="20"/>
        </w:rPr>
        <w:t>v</w:t>
      </w:r>
      <w:r w:rsidR="00E6668C" w:rsidRPr="00A4251C">
        <w:rPr>
          <w:rFonts w:ascii="Arial" w:hAnsi="Arial" w:cs="Arial"/>
          <w:iCs/>
          <w:spacing w:val="2"/>
          <w:sz w:val="20"/>
          <w:szCs w:val="20"/>
        </w:rPr>
        <w:t>i</w:t>
      </w:r>
      <w:r w:rsidR="00E6668C" w:rsidRPr="00A4251C">
        <w:rPr>
          <w:rFonts w:ascii="Arial" w:hAnsi="Arial" w:cs="Arial"/>
          <w:iCs/>
          <w:spacing w:val="-1"/>
          <w:sz w:val="20"/>
          <w:szCs w:val="20"/>
        </w:rPr>
        <w:t>d</w:t>
      </w:r>
      <w:r w:rsidR="00E6668C" w:rsidRPr="00A4251C">
        <w:rPr>
          <w:rFonts w:ascii="Arial" w:hAnsi="Arial" w:cs="Arial"/>
          <w:iCs/>
          <w:sz w:val="20"/>
          <w:szCs w:val="20"/>
        </w:rPr>
        <w:t>e</w:t>
      </w:r>
      <w:r w:rsidR="00E6668C" w:rsidRPr="00A4251C">
        <w:rPr>
          <w:rFonts w:ascii="Arial" w:hAnsi="Arial" w:cs="Arial"/>
          <w:iCs/>
          <w:spacing w:val="5"/>
          <w:sz w:val="20"/>
          <w:szCs w:val="20"/>
        </w:rPr>
        <w:t xml:space="preserve"> </w:t>
      </w:r>
      <w:r w:rsidR="00E6668C" w:rsidRPr="00A4251C">
        <w:rPr>
          <w:rFonts w:ascii="Arial" w:hAnsi="Arial" w:cs="Arial"/>
          <w:iCs/>
          <w:spacing w:val="-1"/>
          <w:sz w:val="20"/>
          <w:szCs w:val="20"/>
        </w:rPr>
        <w:t>fu</w:t>
      </w:r>
      <w:r w:rsidR="00E6668C" w:rsidRPr="00A4251C">
        <w:rPr>
          <w:rFonts w:ascii="Arial" w:hAnsi="Arial" w:cs="Arial"/>
          <w:iCs/>
          <w:sz w:val="20"/>
          <w:szCs w:val="20"/>
        </w:rPr>
        <w:t>ll</w:t>
      </w:r>
      <w:r w:rsidR="00E6668C" w:rsidRPr="00A4251C">
        <w:rPr>
          <w:rFonts w:ascii="Arial" w:hAnsi="Arial" w:cs="Arial"/>
          <w:iCs/>
          <w:spacing w:val="9"/>
          <w:sz w:val="20"/>
          <w:szCs w:val="20"/>
        </w:rPr>
        <w:t xml:space="preserve"> </w:t>
      </w:r>
      <w:r w:rsidR="00E6668C" w:rsidRPr="00A4251C">
        <w:rPr>
          <w:rFonts w:ascii="Arial" w:hAnsi="Arial" w:cs="Arial"/>
          <w:iCs/>
          <w:spacing w:val="-3"/>
          <w:sz w:val="20"/>
          <w:szCs w:val="20"/>
        </w:rPr>
        <w:t>d</w:t>
      </w:r>
      <w:r w:rsidR="00E6668C" w:rsidRPr="00A4251C">
        <w:rPr>
          <w:rFonts w:ascii="Arial" w:hAnsi="Arial" w:cs="Arial"/>
          <w:iCs/>
          <w:spacing w:val="-1"/>
          <w:sz w:val="20"/>
          <w:szCs w:val="20"/>
        </w:rPr>
        <w:t>eta</w:t>
      </w:r>
      <w:r w:rsidR="00E6668C" w:rsidRPr="00A4251C">
        <w:rPr>
          <w:rFonts w:ascii="Arial" w:hAnsi="Arial" w:cs="Arial"/>
          <w:iCs/>
          <w:sz w:val="20"/>
          <w:szCs w:val="20"/>
        </w:rPr>
        <w:t>ils</w:t>
      </w:r>
    </w:p>
    <w:p w14:paraId="31843AE5" w14:textId="77777777" w:rsidR="00A4251C" w:rsidRDefault="00A4251C">
      <w:pPr>
        <w:kinsoku w:val="0"/>
        <w:overflowPunct w:val="0"/>
        <w:ind w:left="112"/>
        <w:rPr>
          <w:rFonts w:ascii="Arial" w:hAnsi="Arial" w:cs="Arial"/>
          <w:sz w:val="22"/>
          <w:szCs w:val="22"/>
        </w:rPr>
      </w:pPr>
    </w:p>
    <w:p w14:paraId="38D42055" w14:textId="77777777" w:rsidR="00A4251C" w:rsidRPr="00A4251C" w:rsidRDefault="00A4251C" w:rsidP="00A4251C">
      <w:pPr>
        <w:rPr>
          <w:rFonts w:ascii="Arial" w:hAnsi="Arial" w:cs="Arial"/>
          <w:sz w:val="22"/>
          <w:szCs w:val="22"/>
        </w:rPr>
      </w:pPr>
    </w:p>
    <w:p w14:paraId="3CE93F1C" w14:textId="77777777" w:rsidR="00A4251C" w:rsidRPr="00A4251C" w:rsidRDefault="00A4251C" w:rsidP="00A4251C">
      <w:pPr>
        <w:rPr>
          <w:rFonts w:ascii="Arial" w:hAnsi="Arial" w:cs="Arial"/>
          <w:sz w:val="22"/>
          <w:szCs w:val="22"/>
        </w:rPr>
      </w:pPr>
    </w:p>
    <w:p w14:paraId="5B26F408" w14:textId="77777777" w:rsidR="00A4251C" w:rsidRPr="00A4251C" w:rsidRDefault="00A4251C" w:rsidP="00A4251C">
      <w:pPr>
        <w:rPr>
          <w:rFonts w:ascii="Arial" w:hAnsi="Arial" w:cs="Arial"/>
          <w:sz w:val="22"/>
          <w:szCs w:val="22"/>
        </w:rPr>
      </w:pPr>
    </w:p>
    <w:p w14:paraId="006CAF1A" w14:textId="77777777" w:rsidR="00A4251C" w:rsidRPr="00A4251C" w:rsidRDefault="00A4251C" w:rsidP="00A4251C">
      <w:pPr>
        <w:rPr>
          <w:rFonts w:ascii="Arial" w:hAnsi="Arial" w:cs="Arial"/>
          <w:sz w:val="22"/>
          <w:szCs w:val="22"/>
        </w:rPr>
      </w:pPr>
    </w:p>
    <w:p w14:paraId="648623E7" w14:textId="77777777" w:rsidR="00A4251C" w:rsidRPr="00A4251C" w:rsidRDefault="00A4251C" w:rsidP="00A4251C">
      <w:pPr>
        <w:rPr>
          <w:rFonts w:ascii="Arial" w:hAnsi="Arial" w:cs="Arial"/>
          <w:sz w:val="22"/>
          <w:szCs w:val="22"/>
        </w:rPr>
      </w:pPr>
    </w:p>
    <w:p w14:paraId="091C3C40" w14:textId="77777777" w:rsidR="00A4251C" w:rsidRPr="00A4251C" w:rsidRDefault="00A4251C" w:rsidP="00A4251C">
      <w:pPr>
        <w:rPr>
          <w:rFonts w:ascii="Arial" w:hAnsi="Arial" w:cs="Arial"/>
          <w:sz w:val="22"/>
          <w:szCs w:val="22"/>
        </w:rPr>
      </w:pPr>
    </w:p>
    <w:p w14:paraId="1B400E56" w14:textId="77777777" w:rsidR="00A4251C" w:rsidRPr="00A4251C" w:rsidRDefault="00A4251C" w:rsidP="00A4251C">
      <w:pPr>
        <w:rPr>
          <w:rFonts w:ascii="Arial" w:hAnsi="Arial" w:cs="Arial"/>
          <w:sz w:val="22"/>
          <w:szCs w:val="22"/>
        </w:rPr>
      </w:pPr>
    </w:p>
    <w:p w14:paraId="0372BDBB" w14:textId="77777777" w:rsidR="00A4251C" w:rsidRPr="00A4251C" w:rsidRDefault="00A4251C" w:rsidP="00A4251C">
      <w:pPr>
        <w:rPr>
          <w:rFonts w:ascii="Arial" w:hAnsi="Arial" w:cs="Arial"/>
          <w:sz w:val="22"/>
          <w:szCs w:val="22"/>
        </w:rPr>
      </w:pPr>
    </w:p>
    <w:p w14:paraId="63E56328" w14:textId="77777777" w:rsidR="00F0748B" w:rsidRPr="002406C4" w:rsidRDefault="00955C0E" w:rsidP="002406C4">
      <w:pPr>
        <w:tabs>
          <w:tab w:val="left" w:pos="211"/>
        </w:tabs>
        <w:kinsoku w:val="0"/>
        <w:overflowPunct w:val="0"/>
        <w:spacing w:before="75" w:line="268" w:lineRule="exact"/>
        <w:ind w:left="180" w:right="20"/>
        <w:rPr>
          <w:rFonts w:ascii="Arial" w:hAnsi="Arial" w:cs="Arial"/>
          <w:b/>
          <w:iCs/>
          <w:spacing w:val="-1"/>
          <w:sz w:val="20"/>
          <w:szCs w:val="20"/>
          <w:u w:val="single"/>
        </w:rPr>
      </w:pPr>
      <w:r w:rsidRPr="002406C4">
        <w:rPr>
          <w:rFonts w:ascii="Arial" w:hAnsi="Arial" w:cs="Arial"/>
          <w:b/>
          <w:spacing w:val="-2"/>
          <w:sz w:val="20"/>
          <w:szCs w:val="20"/>
          <w:u w:val="single"/>
        </w:rPr>
        <w:t>Q</w:t>
      </w:r>
      <w:r w:rsidRPr="002406C4">
        <w:rPr>
          <w:rFonts w:ascii="Arial" w:hAnsi="Arial" w:cs="Arial"/>
          <w:b/>
          <w:spacing w:val="-1"/>
          <w:sz w:val="20"/>
          <w:szCs w:val="20"/>
          <w:u w:val="single"/>
        </w:rPr>
        <w:t>U</w:t>
      </w:r>
      <w:r w:rsidRPr="002406C4">
        <w:rPr>
          <w:rFonts w:ascii="Arial" w:hAnsi="Arial" w:cs="Arial"/>
          <w:b/>
          <w:sz w:val="20"/>
          <w:szCs w:val="20"/>
          <w:u w:val="single"/>
        </w:rPr>
        <w:t>E</w:t>
      </w:r>
      <w:r w:rsidRPr="002406C4">
        <w:rPr>
          <w:rFonts w:ascii="Arial" w:hAnsi="Arial" w:cs="Arial"/>
          <w:b/>
          <w:spacing w:val="1"/>
          <w:sz w:val="20"/>
          <w:szCs w:val="20"/>
          <w:u w:val="single"/>
        </w:rPr>
        <w:t>S</w:t>
      </w:r>
      <w:r w:rsidRPr="002406C4">
        <w:rPr>
          <w:rFonts w:ascii="Arial" w:hAnsi="Arial" w:cs="Arial"/>
          <w:b/>
          <w:spacing w:val="-4"/>
          <w:sz w:val="20"/>
          <w:szCs w:val="20"/>
          <w:u w:val="single"/>
        </w:rPr>
        <w:t>T</w:t>
      </w:r>
      <w:r w:rsidRPr="002406C4">
        <w:rPr>
          <w:rFonts w:ascii="Arial" w:hAnsi="Arial" w:cs="Arial"/>
          <w:b/>
          <w:spacing w:val="1"/>
          <w:sz w:val="20"/>
          <w:szCs w:val="20"/>
          <w:u w:val="single"/>
        </w:rPr>
        <w:t>I</w:t>
      </w:r>
      <w:r w:rsidRPr="002406C4">
        <w:rPr>
          <w:rFonts w:ascii="Arial" w:hAnsi="Arial" w:cs="Arial"/>
          <w:b/>
          <w:spacing w:val="-2"/>
          <w:sz w:val="20"/>
          <w:szCs w:val="20"/>
          <w:u w:val="single"/>
        </w:rPr>
        <w:t>O</w:t>
      </w:r>
      <w:r w:rsidRPr="002406C4">
        <w:rPr>
          <w:rFonts w:ascii="Arial" w:hAnsi="Arial" w:cs="Arial"/>
          <w:b/>
          <w:sz w:val="20"/>
          <w:szCs w:val="20"/>
          <w:u w:val="single"/>
        </w:rPr>
        <w:t>N</w:t>
      </w:r>
      <w:r w:rsidRPr="002406C4">
        <w:rPr>
          <w:rFonts w:ascii="Arial" w:hAnsi="Arial" w:cs="Arial"/>
          <w:b/>
          <w:spacing w:val="11"/>
          <w:sz w:val="20"/>
          <w:szCs w:val="20"/>
          <w:u w:val="single"/>
        </w:rPr>
        <w:t xml:space="preserve"> </w:t>
      </w:r>
      <w:r w:rsidRPr="002406C4">
        <w:rPr>
          <w:rFonts w:ascii="Arial" w:hAnsi="Arial" w:cs="Arial"/>
          <w:b/>
          <w:sz w:val="20"/>
          <w:szCs w:val="20"/>
          <w:u w:val="single"/>
        </w:rPr>
        <w:t>4</w:t>
      </w:r>
      <w:r w:rsidRPr="002406C4">
        <w:rPr>
          <w:rFonts w:ascii="Arial" w:hAnsi="Arial" w:cs="Arial"/>
          <w:b/>
          <w:iCs/>
          <w:sz w:val="20"/>
          <w:szCs w:val="20"/>
          <w:u w:val="single"/>
        </w:rPr>
        <w:t xml:space="preserve"> - </w:t>
      </w:r>
      <w:r w:rsidRPr="002406C4">
        <w:rPr>
          <w:rFonts w:ascii="Arial" w:hAnsi="Arial" w:cs="Arial"/>
          <w:b/>
          <w:iCs/>
          <w:spacing w:val="-1"/>
          <w:sz w:val="20"/>
          <w:szCs w:val="20"/>
          <w:u w:val="single"/>
        </w:rPr>
        <w:t>HA</w:t>
      </w:r>
      <w:r w:rsidRPr="002406C4">
        <w:rPr>
          <w:rFonts w:ascii="Arial" w:hAnsi="Arial" w:cs="Arial"/>
          <w:b/>
          <w:iCs/>
          <w:sz w:val="20"/>
          <w:szCs w:val="20"/>
          <w:u w:val="single"/>
        </w:rPr>
        <w:t>S</w:t>
      </w:r>
      <w:r w:rsidRPr="002406C4">
        <w:rPr>
          <w:rFonts w:ascii="Arial" w:hAnsi="Arial" w:cs="Arial"/>
          <w:b/>
          <w:iCs/>
          <w:spacing w:val="7"/>
          <w:sz w:val="20"/>
          <w:szCs w:val="20"/>
          <w:u w:val="single"/>
        </w:rPr>
        <w:t xml:space="preserve"> </w:t>
      </w:r>
      <w:r w:rsidRPr="002406C4">
        <w:rPr>
          <w:rFonts w:ascii="Arial" w:hAnsi="Arial" w:cs="Arial"/>
          <w:b/>
          <w:iCs/>
          <w:spacing w:val="-1"/>
          <w:sz w:val="20"/>
          <w:szCs w:val="20"/>
          <w:u w:val="single"/>
        </w:rPr>
        <w:t>TH</w:t>
      </w:r>
      <w:r w:rsidRPr="002406C4">
        <w:rPr>
          <w:rFonts w:ascii="Arial" w:hAnsi="Arial" w:cs="Arial"/>
          <w:b/>
          <w:iCs/>
          <w:sz w:val="20"/>
          <w:szCs w:val="20"/>
          <w:u w:val="single"/>
        </w:rPr>
        <w:t>E</w:t>
      </w:r>
      <w:r w:rsidRPr="002406C4">
        <w:rPr>
          <w:rFonts w:ascii="Arial" w:hAnsi="Arial" w:cs="Arial"/>
          <w:b/>
          <w:iCs/>
          <w:spacing w:val="6"/>
          <w:sz w:val="20"/>
          <w:szCs w:val="20"/>
          <w:u w:val="single"/>
        </w:rPr>
        <w:t xml:space="preserve"> </w:t>
      </w:r>
      <w:r w:rsidRPr="002406C4">
        <w:rPr>
          <w:rFonts w:ascii="Arial" w:hAnsi="Arial" w:cs="Arial"/>
          <w:b/>
          <w:iCs/>
          <w:spacing w:val="-1"/>
          <w:sz w:val="20"/>
          <w:szCs w:val="20"/>
          <w:u w:val="single"/>
        </w:rPr>
        <w:t>TR</w:t>
      </w:r>
      <w:r w:rsidRPr="002406C4">
        <w:rPr>
          <w:rFonts w:ascii="Arial" w:hAnsi="Arial" w:cs="Arial"/>
          <w:b/>
          <w:iCs/>
          <w:spacing w:val="1"/>
          <w:sz w:val="20"/>
          <w:szCs w:val="20"/>
          <w:u w:val="single"/>
        </w:rPr>
        <w:t>A</w:t>
      </w:r>
      <w:r w:rsidRPr="002406C4">
        <w:rPr>
          <w:rFonts w:ascii="Arial" w:hAnsi="Arial" w:cs="Arial"/>
          <w:b/>
          <w:iCs/>
          <w:spacing w:val="-1"/>
          <w:sz w:val="20"/>
          <w:szCs w:val="20"/>
          <w:u w:val="single"/>
        </w:rPr>
        <w:t>N</w:t>
      </w:r>
      <w:r w:rsidRPr="002406C4">
        <w:rPr>
          <w:rFonts w:ascii="Arial" w:hAnsi="Arial" w:cs="Arial"/>
          <w:b/>
          <w:iCs/>
          <w:spacing w:val="-2"/>
          <w:sz w:val="20"/>
          <w:szCs w:val="20"/>
          <w:u w:val="single"/>
        </w:rPr>
        <w:t>S</w:t>
      </w:r>
      <w:r w:rsidRPr="002406C4">
        <w:rPr>
          <w:rFonts w:ascii="Arial" w:hAnsi="Arial" w:cs="Arial"/>
          <w:b/>
          <w:iCs/>
          <w:spacing w:val="-1"/>
          <w:sz w:val="20"/>
          <w:szCs w:val="20"/>
          <w:u w:val="single"/>
        </w:rPr>
        <w:t>FE</w:t>
      </w:r>
      <w:r w:rsidRPr="002406C4">
        <w:rPr>
          <w:rFonts w:ascii="Arial" w:hAnsi="Arial" w:cs="Arial"/>
          <w:b/>
          <w:iCs/>
          <w:spacing w:val="1"/>
          <w:sz w:val="20"/>
          <w:szCs w:val="20"/>
          <w:u w:val="single"/>
        </w:rPr>
        <w:t>RE</w:t>
      </w:r>
      <w:r w:rsidRPr="002406C4">
        <w:rPr>
          <w:rFonts w:ascii="Arial" w:hAnsi="Arial" w:cs="Arial"/>
          <w:b/>
          <w:iCs/>
          <w:sz w:val="20"/>
          <w:szCs w:val="20"/>
          <w:u w:val="single"/>
        </w:rPr>
        <w:t>E</w:t>
      </w:r>
      <w:r w:rsidRPr="002406C4">
        <w:rPr>
          <w:rFonts w:ascii="Arial" w:hAnsi="Arial" w:cs="Arial"/>
          <w:b/>
          <w:iCs/>
          <w:spacing w:val="4"/>
          <w:sz w:val="20"/>
          <w:szCs w:val="20"/>
          <w:u w:val="single"/>
        </w:rPr>
        <w:t xml:space="preserve"> </w:t>
      </w:r>
      <w:r w:rsidRPr="002406C4">
        <w:rPr>
          <w:rFonts w:ascii="Arial" w:hAnsi="Arial" w:cs="Arial"/>
          <w:b/>
          <w:iCs/>
          <w:spacing w:val="-1"/>
          <w:sz w:val="20"/>
          <w:szCs w:val="20"/>
          <w:u w:val="single"/>
        </w:rPr>
        <w:t>O</w:t>
      </w:r>
      <w:r w:rsidRPr="002406C4">
        <w:rPr>
          <w:rFonts w:ascii="Arial" w:hAnsi="Arial" w:cs="Arial"/>
          <w:b/>
          <w:iCs/>
          <w:sz w:val="20"/>
          <w:szCs w:val="20"/>
          <w:u w:val="single"/>
        </w:rPr>
        <w:t>R</w:t>
      </w:r>
      <w:r w:rsidRPr="002406C4">
        <w:rPr>
          <w:rFonts w:ascii="Arial" w:hAnsi="Arial" w:cs="Arial"/>
          <w:b/>
          <w:iCs/>
          <w:spacing w:val="9"/>
          <w:sz w:val="20"/>
          <w:szCs w:val="20"/>
          <w:u w:val="single"/>
        </w:rPr>
        <w:t xml:space="preserve"> </w:t>
      </w:r>
      <w:r w:rsidRPr="002406C4">
        <w:rPr>
          <w:rFonts w:ascii="Arial" w:hAnsi="Arial" w:cs="Arial"/>
          <w:b/>
          <w:iCs/>
          <w:spacing w:val="1"/>
          <w:sz w:val="20"/>
          <w:szCs w:val="20"/>
          <w:u w:val="single"/>
        </w:rPr>
        <w:t>A</w:t>
      </w:r>
      <w:r w:rsidRPr="002406C4">
        <w:rPr>
          <w:rFonts w:ascii="Arial" w:hAnsi="Arial" w:cs="Arial"/>
          <w:b/>
          <w:iCs/>
          <w:spacing w:val="-3"/>
          <w:sz w:val="20"/>
          <w:szCs w:val="20"/>
          <w:u w:val="single"/>
        </w:rPr>
        <w:t>N</w:t>
      </w:r>
      <w:r w:rsidRPr="002406C4">
        <w:rPr>
          <w:rFonts w:ascii="Arial" w:hAnsi="Arial" w:cs="Arial"/>
          <w:b/>
          <w:iCs/>
          <w:sz w:val="20"/>
          <w:szCs w:val="20"/>
          <w:u w:val="single"/>
        </w:rPr>
        <w:t>Y</w:t>
      </w:r>
      <w:r w:rsidRPr="002406C4">
        <w:rPr>
          <w:rFonts w:ascii="Arial" w:hAnsi="Arial" w:cs="Arial"/>
          <w:b/>
          <w:iCs/>
          <w:spacing w:val="7"/>
          <w:sz w:val="20"/>
          <w:szCs w:val="20"/>
          <w:u w:val="single"/>
        </w:rPr>
        <w:t xml:space="preserve"> </w:t>
      </w:r>
      <w:r w:rsidRPr="002406C4">
        <w:rPr>
          <w:rFonts w:ascii="Arial" w:hAnsi="Arial" w:cs="Arial"/>
          <w:b/>
          <w:iCs/>
          <w:sz w:val="20"/>
          <w:szCs w:val="20"/>
          <w:u w:val="single"/>
        </w:rPr>
        <w:t>C</w:t>
      </w:r>
      <w:r w:rsidRPr="002406C4">
        <w:rPr>
          <w:rFonts w:ascii="Arial" w:hAnsi="Arial" w:cs="Arial"/>
          <w:b/>
          <w:iCs/>
          <w:spacing w:val="-1"/>
          <w:sz w:val="20"/>
          <w:szCs w:val="20"/>
          <w:u w:val="single"/>
        </w:rPr>
        <w:t>ONNE</w:t>
      </w:r>
      <w:r w:rsidRPr="002406C4">
        <w:rPr>
          <w:rFonts w:ascii="Arial" w:hAnsi="Arial" w:cs="Arial"/>
          <w:b/>
          <w:iCs/>
          <w:sz w:val="20"/>
          <w:szCs w:val="20"/>
          <w:u w:val="single"/>
        </w:rPr>
        <w:t>C</w:t>
      </w:r>
      <w:r w:rsidRPr="002406C4">
        <w:rPr>
          <w:rFonts w:ascii="Arial" w:hAnsi="Arial" w:cs="Arial"/>
          <w:b/>
          <w:iCs/>
          <w:spacing w:val="-1"/>
          <w:sz w:val="20"/>
          <w:szCs w:val="20"/>
          <w:u w:val="single"/>
        </w:rPr>
        <w:t>TE</w:t>
      </w:r>
      <w:r w:rsidRPr="002406C4">
        <w:rPr>
          <w:rFonts w:ascii="Arial" w:hAnsi="Arial" w:cs="Arial"/>
          <w:b/>
          <w:iCs/>
          <w:sz w:val="20"/>
          <w:szCs w:val="20"/>
          <w:u w:val="single"/>
        </w:rPr>
        <w:t>D</w:t>
      </w:r>
      <w:r w:rsidRPr="002406C4">
        <w:rPr>
          <w:rFonts w:ascii="Arial" w:hAnsi="Arial" w:cs="Arial"/>
          <w:b/>
          <w:iCs/>
          <w:spacing w:val="7"/>
          <w:sz w:val="20"/>
          <w:szCs w:val="20"/>
          <w:u w:val="single"/>
        </w:rPr>
        <w:t xml:space="preserve"> </w:t>
      </w:r>
      <w:r w:rsidRPr="002406C4">
        <w:rPr>
          <w:rFonts w:ascii="Arial" w:hAnsi="Arial" w:cs="Arial"/>
          <w:b/>
          <w:iCs/>
          <w:spacing w:val="1"/>
          <w:sz w:val="20"/>
          <w:szCs w:val="20"/>
          <w:u w:val="single"/>
        </w:rPr>
        <w:t>P</w:t>
      </w:r>
      <w:r w:rsidRPr="002406C4">
        <w:rPr>
          <w:rFonts w:ascii="Arial" w:hAnsi="Arial" w:cs="Arial"/>
          <w:b/>
          <w:iCs/>
          <w:spacing w:val="-3"/>
          <w:sz w:val="20"/>
          <w:szCs w:val="20"/>
          <w:u w:val="single"/>
        </w:rPr>
        <w:t>E</w:t>
      </w:r>
      <w:r w:rsidRPr="002406C4">
        <w:rPr>
          <w:rFonts w:ascii="Arial" w:hAnsi="Arial" w:cs="Arial"/>
          <w:b/>
          <w:iCs/>
          <w:spacing w:val="-1"/>
          <w:sz w:val="20"/>
          <w:szCs w:val="20"/>
          <w:u w:val="single"/>
        </w:rPr>
        <w:t>R</w:t>
      </w:r>
      <w:r w:rsidRPr="002406C4">
        <w:rPr>
          <w:rFonts w:ascii="Arial" w:hAnsi="Arial" w:cs="Arial"/>
          <w:b/>
          <w:iCs/>
          <w:spacing w:val="2"/>
          <w:sz w:val="20"/>
          <w:szCs w:val="20"/>
          <w:u w:val="single"/>
        </w:rPr>
        <w:t>S</w:t>
      </w:r>
      <w:r w:rsidRPr="002406C4">
        <w:rPr>
          <w:rFonts w:ascii="Arial" w:hAnsi="Arial" w:cs="Arial"/>
          <w:b/>
          <w:iCs/>
          <w:spacing w:val="-3"/>
          <w:sz w:val="20"/>
          <w:szCs w:val="20"/>
          <w:u w:val="single"/>
        </w:rPr>
        <w:t>O</w:t>
      </w:r>
      <w:r w:rsidRPr="002406C4">
        <w:rPr>
          <w:rFonts w:ascii="Arial" w:hAnsi="Arial" w:cs="Arial"/>
          <w:b/>
          <w:iCs/>
          <w:sz w:val="20"/>
          <w:szCs w:val="20"/>
          <w:u w:val="single"/>
        </w:rPr>
        <w:t>N</w:t>
      </w:r>
      <w:r w:rsidRPr="002406C4">
        <w:rPr>
          <w:rFonts w:ascii="Arial" w:hAnsi="Arial" w:cs="Arial"/>
          <w:b/>
          <w:iCs/>
          <w:spacing w:val="9"/>
          <w:sz w:val="20"/>
          <w:szCs w:val="20"/>
          <w:u w:val="single"/>
        </w:rPr>
        <w:t xml:space="preserve"> </w:t>
      </w:r>
      <w:r w:rsidRPr="002406C4">
        <w:rPr>
          <w:rFonts w:ascii="Arial" w:hAnsi="Arial" w:cs="Arial"/>
          <w:b/>
          <w:iCs/>
          <w:spacing w:val="1"/>
          <w:sz w:val="20"/>
          <w:szCs w:val="20"/>
          <w:u w:val="single"/>
        </w:rPr>
        <w:t>B</w:t>
      </w:r>
      <w:r w:rsidRPr="002406C4">
        <w:rPr>
          <w:rFonts w:ascii="Arial" w:hAnsi="Arial" w:cs="Arial"/>
          <w:b/>
          <w:iCs/>
          <w:spacing w:val="-1"/>
          <w:sz w:val="20"/>
          <w:szCs w:val="20"/>
          <w:u w:val="single"/>
        </w:rPr>
        <w:t>EE</w:t>
      </w:r>
      <w:r w:rsidRPr="002406C4">
        <w:rPr>
          <w:rFonts w:ascii="Arial" w:hAnsi="Arial" w:cs="Arial"/>
          <w:b/>
          <w:iCs/>
          <w:sz w:val="20"/>
          <w:szCs w:val="20"/>
          <w:u w:val="single"/>
        </w:rPr>
        <w:t>N</w:t>
      </w:r>
      <w:r w:rsidRPr="002406C4">
        <w:rPr>
          <w:rFonts w:ascii="Arial" w:hAnsi="Arial" w:cs="Arial"/>
          <w:b/>
          <w:iCs/>
          <w:spacing w:val="7"/>
          <w:sz w:val="20"/>
          <w:szCs w:val="20"/>
          <w:u w:val="single"/>
        </w:rPr>
        <w:t xml:space="preserve"> </w:t>
      </w:r>
      <w:r w:rsidRPr="002406C4">
        <w:rPr>
          <w:rFonts w:ascii="Arial" w:hAnsi="Arial" w:cs="Arial"/>
          <w:b/>
          <w:iCs/>
          <w:sz w:val="20"/>
          <w:szCs w:val="20"/>
          <w:u w:val="single"/>
        </w:rPr>
        <w:t>C</w:t>
      </w:r>
      <w:r w:rsidRPr="002406C4">
        <w:rPr>
          <w:rFonts w:ascii="Arial" w:hAnsi="Arial" w:cs="Arial"/>
          <w:b/>
          <w:iCs/>
          <w:spacing w:val="-1"/>
          <w:sz w:val="20"/>
          <w:szCs w:val="20"/>
          <w:u w:val="single"/>
        </w:rPr>
        <w:t>O</w:t>
      </w:r>
      <w:r w:rsidRPr="002406C4">
        <w:rPr>
          <w:rFonts w:ascii="Arial" w:hAnsi="Arial" w:cs="Arial"/>
          <w:b/>
          <w:iCs/>
          <w:spacing w:val="-3"/>
          <w:sz w:val="20"/>
          <w:szCs w:val="20"/>
          <w:u w:val="single"/>
        </w:rPr>
        <w:t>N</w:t>
      </w:r>
      <w:r w:rsidRPr="002406C4">
        <w:rPr>
          <w:rFonts w:ascii="Arial" w:hAnsi="Arial" w:cs="Arial"/>
          <w:b/>
          <w:iCs/>
          <w:sz w:val="20"/>
          <w:szCs w:val="20"/>
          <w:u w:val="single"/>
        </w:rPr>
        <w:t>VIC</w:t>
      </w:r>
      <w:r w:rsidRPr="002406C4">
        <w:rPr>
          <w:rFonts w:ascii="Arial" w:hAnsi="Arial" w:cs="Arial"/>
          <w:b/>
          <w:iCs/>
          <w:spacing w:val="-1"/>
          <w:sz w:val="20"/>
          <w:szCs w:val="20"/>
          <w:u w:val="single"/>
        </w:rPr>
        <w:t>TE</w:t>
      </w:r>
      <w:r w:rsidRPr="002406C4">
        <w:rPr>
          <w:rFonts w:ascii="Arial" w:hAnsi="Arial" w:cs="Arial"/>
          <w:b/>
          <w:iCs/>
          <w:sz w:val="20"/>
          <w:szCs w:val="20"/>
          <w:u w:val="single"/>
        </w:rPr>
        <w:t>D</w:t>
      </w:r>
      <w:r w:rsidRPr="002406C4">
        <w:rPr>
          <w:rFonts w:ascii="Arial" w:hAnsi="Arial" w:cs="Arial"/>
          <w:b/>
          <w:iCs/>
          <w:spacing w:val="9"/>
          <w:sz w:val="20"/>
          <w:szCs w:val="20"/>
          <w:u w:val="single"/>
        </w:rPr>
        <w:t xml:space="preserve"> </w:t>
      </w:r>
      <w:r w:rsidRPr="002406C4">
        <w:rPr>
          <w:rFonts w:ascii="Arial" w:hAnsi="Arial" w:cs="Arial"/>
          <w:b/>
          <w:iCs/>
          <w:spacing w:val="-3"/>
          <w:sz w:val="20"/>
          <w:szCs w:val="20"/>
          <w:u w:val="single"/>
        </w:rPr>
        <w:t>O</w:t>
      </w:r>
      <w:r w:rsidRPr="002406C4">
        <w:rPr>
          <w:rFonts w:ascii="Arial" w:hAnsi="Arial" w:cs="Arial"/>
          <w:b/>
          <w:iCs/>
          <w:sz w:val="20"/>
          <w:szCs w:val="20"/>
          <w:u w:val="single"/>
        </w:rPr>
        <w:t>F</w:t>
      </w:r>
      <w:r w:rsidRPr="002406C4">
        <w:rPr>
          <w:rFonts w:ascii="Arial" w:hAnsi="Arial" w:cs="Arial"/>
          <w:b/>
          <w:iCs/>
          <w:spacing w:val="10"/>
          <w:sz w:val="20"/>
          <w:szCs w:val="20"/>
          <w:u w:val="single"/>
        </w:rPr>
        <w:t xml:space="preserve"> </w:t>
      </w:r>
      <w:r w:rsidR="00A4251C">
        <w:rPr>
          <w:rFonts w:ascii="Arial" w:hAnsi="Arial" w:cs="Arial"/>
          <w:b/>
          <w:iCs/>
          <w:spacing w:val="10"/>
          <w:sz w:val="20"/>
          <w:szCs w:val="20"/>
          <w:u w:val="single"/>
        </w:rPr>
        <w:t xml:space="preserve">A </w:t>
      </w:r>
      <w:r w:rsidRPr="002406C4">
        <w:rPr>
          <w:rFonts w:ascii="Arial" w:hAnsi="Arial" w:cs="Arial"/>
          <w:b/>
          <w:iCs/>
          <w:spacing w:val="-1"/>
          <w:sz w:val="20"/>
          <w:szCs w:val="20"/>
          <w:u w:val="single"/>
        </w:rPr>
        <w:t>RE</w:t>
      </w:r>
      <w:r w:rsidRPr="002406C4">
        <w:rPr>
          <w:rFonts w:ascii="Arial" w:hAnsi="Arial" w:cs="Arial"/>
          <w:b/>
          <w:iCs/>
          <w:sz w:val="20"/>
          <w:szCs w:val="20"/>
          <w:u w:val="single"/>
        </w:rPr>
        <w:t>L</w:t>
      </w:r>
      <w:r w:rsidRPr="002406C4">
        <w:rPr>
          <w:rFonts w:ascii="Arial" w:hAnsi="Arial" w:cs="Arial"/>
          <w:b/>
          <w:iCs/>
          <w:spacing w:val="-1"/>
          <w:sz w:val="20"/>
          <w:szCs w:val="20"/>
          <w:u w:val="single"/>
        </w:rPr>
        <w:t>E</w:t>
      </w:r>
      <w:r w:rsidRPr="002406C4">
        <w:rPr>
          <w:rFonts w:ascii="Arial" w:hAnsi="Arial" w:cs="Arial"/>
          <w:b/>
          <w:iCs/>
          <w:spacing w:val="-2"/>
          <w:sz w:val="20"/>
          <w:szCs w:val="20"/>
          <w:u w:val="single"/>
        </w:rPr>
        <w:t>V</w:t>
      </w:r>
      <w:r w:rsidRPr="002406C4">
        <w:rPr>
          <w:rFonts w:ascii="Arial" w:hAnsi="Arial" w:cs="Arial"/>
          <w:b/>
          <w:iCs/>
          <w:spacing w:val="1"/>
          <w:sz w:val="20"/>
          <w:szCs w:val="20"/>
          <w:u w:val="single"/>
        </w:rPr>
        <w:t>A</w:t>
      </w:r>
      <w:r w:rsidRPr="002406C4">
        <w:rPr>
          <w:rFonts w:ascii="Arial" w:hAnsi="Arial" w:cs="Arial"/>
          <w:b/>
          <w:iCs/>
          <w:spacing w:val="-3"/>
          <w:sz w:val="20"/>
          <w:szCs w:val="20"/>
          <w:u w:val="single"/>
        </w:rPr>
        <w:t>N</w:t>
      </w:r>
      <w:r w:rsidRPr="002406C4">
        <w:rPr>
          <w:rFonts w:ascii="Arial" w:hAnsi="Arial" w:cs="Arial"/>
          <w:b/>
          <w:iCs/>
          <w:sz w:val="20"/>
          <w:szCs w:val="20"/>
          <w:u w:val="single"/>
        </w:rPr>
        <w:t>T</w:t>
      </w:r>
      <w:r w:rsidRPr="002406C4">
        <w:rPr>
          <w:rFonts w:ascii="Arial" w:hAnsi="Arial" w:cs="Arial"/>
          <w:b/>
          <w:iCs/>
          <w:spacing w:val="14"/>
          <w:sz w:val="20"/>
          <w:szCs w:val="20"/>
          <w:u w:val="single"/>
        </w:rPr>
        <w:t xml:space="preserve"> </w:t>
      </w:r>
      <w:r w:rsidRPr="002406C4">
        <w:rPr>
          <w:rFonts w:ascii="Arial" w:hAnsi="Arial" w:cs="Arial"/>
          <w:b/>
          <w:iCs/>
          <w:spacing w:val="-3"/>
          <w:sz w:val="20"/>
          <w:szCs w:val="20"/>
          <w:u w:val="single"/>
        </w:rPr>
        <w:t>O</w:t>
      </w:r>
      <w:r w:rsidRPr="002406C4">
        <w:rPr>
          <w:rFonts w:ascii="Arial" w:hAnsi="Arial" w:cs="Arial"/>
          <w:b/>
          <w:iCs/>
          <w:sz w:val="20"/>
          <w:szCs w:val="20"/>
          <w:u w:val="single"/>
        </w:rPr>
        <w:t>R</w:t>
      </w:r>
      <w:r w:rsidRPr="002406C4">
        <w:rPr>
          <w:rFonts w:ascii="Arial" w:hAnsi="Arial" w:cs="Arial"/>
          <w:b/>
          <w:iCs/>
          <w:spacing w:val="13"/>
          <w:sz w:val="20"/>
          <w:szCs w:val="20"/>
          <w:u w:val="single"/>
        </w:rPr>
        <w:t xml:space="preserve"> </w:t>
      </w:r>
      <w:r w:rsidRPr="002406C4">
        <w:rPr>
          <w:rFonts w:ascii="Arial" w:hAnsi="Arial" w:cs="Arial"/>
          <w:b/>
          <w:iCs/>
          <w:spacing w:val="1"/>
          <w:sz w:val="20"/>
          <w:szCs w:val="20"/>
          <w:u w:val="single"/>
        </w:rPr>
        <w:t>F</w:t>
      </w:r>
      <w:r w:rsidRPr="002406C4">
        <w:rPr>
          <w:rFonts w:ascii="Arial" w:hAnsi="Arial" w:cs="Arial"/>
          <w:b/>
          <w:iCs/>
          <w:spacing w:val="-3"/>
          <w:sz w:val="20"/>
          <w:szCs w:val="20"/>
          <w:u w:val="single"/>
        </w:rPr>
        <w:t>O</w:t>
      </w:r>
      <w:r w:rsidRPr="002406C4">
        <w:rPr>
          <w:rFonts w:ascii="Arial" w:hAnsi="Arial" w:cs="Arial"/>
          <w:b/>
          <w:iCs/>
          <w:spacing w:val="2"/>
          <w:sz w:val="20"/>
          <w:szCs w:val="20"/>
          <w:u w:val="single"/>
        </w:rPr>
        <w:t>R</w:t>
      </w:r>
      <w:r w:rsidRPr="002406C4">
        <w:rPr>
          <w:rFonts w:ascii="Arial" w:hAnsi="Arial" w:cs="Arial"/>
          <w:b/>
          <w:iCs/>
          <w:spacing w:val="-3"/>
          <w:sz w:val="20"/>
          <w:szCs w:val="20"/>
          <w:u w:val="single"/>
        </w:rPr>
        <w:t>E</w:t>
      </w:r>
      <w:r w:rsidRPr="002406C4">
        <w:rPr>
          <w:rFonts w:ascii="Arial" w:hAnsi="Arial" w:cs="Arial"/>
          <w:b/>
          <w:iCs/>
          <w:sz w:val="20"/>
          <w:szCs w:val="20"/>
          <w:u w:val="single"/>
        </w:rPr>
        <w:t>I</w:t>
      </w:r>
      <w:r w:rsidRPr="002406C4">
        <w:rPr>
          <w:rFonts w:ascii="Arial" w:hAnsi="Arial" w:cs="Arial"/>
          <w:b/>
          <w:iCs/>
          <w:spacing w:val="-1"/>
          <w:sz w:val="20"/>
          <w:szCs w:val="20"/>
          <w:u w:val="single"/>
        </w:rPr>
        <w:t>G</w:t>
      </w:r>
      <w:r w:rsidRPr="002406C4">
        <w:rPr>
          <w:rFonts w:ascii="Arial" w:hAnsi="Arial" w:cs="Arial"/>
          <w:b/>
          <w:iCs/>
          <w:sz w:val="20"/>
          <w:szCs w:val="20"/>
          <w:u w:val="single"/>
        </w:rPr>
        <w:t>N</w:t>
      </w:r>
      <w:r w:rsidRPr="002406C4">
        <w:rPr>
          <w:rFonts w:ascii="Arial" w:hAnsi="Arial" w:cs="Arial"/>
          <w:b/>
          <w:iCs/>
          <w:spacing w:val="11"/>
          <w:sz w:val="20"/>
          <w:szCs w:val="20"/>
          <w:u w:val="single"/>
        </w:rPr>
        <w:t xml:space="preserve"> </w:t>
      </w:r>
      <w:r w:rsidRPr="002406C4">
        <w:rPr>
          <w:rFonts w:ascii="Arial" w:hAnsi="Arial" w:cs="Arial"/>
          <w:b/>
          <w:iCs/>
          <w:spacing w:val="-3"/>
          <w:sz w:val="20"/>
          <w:szCs w:val="20"/>
          <w:u w:val="single"/>
        </w:rPr>
        <w:t>O</w:t>
      </w:r>
      <w:r w:rsidRPr="002406C4">
        <w:rPr>
          <w:rFonts w:ascii="Arial" w:hAnsi="Arial" w:cs="Arial"/>
          <w:b/>
          <w:iCs/>
          <w:spacing w:val="1"/>
          <w:sz w:val="20"/>
          <w:szCs w:val="20"/>
          <w:u w:val="single"/>
        </w:rPr>
        <w:t>FF</w:t>
      </w:r>
      <w:r w:rsidRPr="002406C4">
        <w:rPr>
          <w:rFonts w:ascii="Arial" w:hAnsi="Arial" w:cs="Arial"/>
          <w:b/>
          <w:iCs/>
          <w:spacing w:val="-1"/>
          <w:sz w:val="20"/>
          <w:szCs w:val="20"/>
          <w:u w:val="single"/>
        </w:rPr>
        <w:t>EN</w:t>
      </w:r>
      <w:r w:rsidRPr="002406C4">
        <w:rPr>
          <w:rFonts w:ascii="Arial" w:hAnsi="Arial" w:cs="Arial"/>
          <w:b/>
          <w:iCs/>
          <w:sz w:val="20"/>
          <w:szCs w:val="20"/>
          <w:u w:val="single"/>
        </w:rPr>
        <w:t>C</w:t>
      </w:r>
      <w:r w:rsidRPr="002406C4">
        <w:rPr>
          <w:rFonts w:ascii="Arial" w:hAnsi="Arial" w:cs="Arial"/>
          <w:b/>
          <w:iCs/>
          <w:spacing w:val="-1"/>
          <w:sz w:val="20"/>
          <w:szCs w:val="20"/>
          <w:u w:val="single"/>
        </w:rPr>
        <w:t>E</w:t>
      </w:r>
      <w:r w:rsidR="00A4251C">
        <w:rPr>
          <w:rFonts w:ascii="Arial" w:hAnsi="Arial" w:cs="Arial"/>
          <w:b/>
          <w:iCs/>
          <w:spacing w:val="-1"/>
          <w:sz w:val="20"/>
          <w:szCs w:val="20"/>
          <w:u w:val="single"/>
        </w:rPr>
        <w:t>?</w:t>
      </w:r>
    </w:p>
    <w:p w14:paraId="7219E685" w14:textId="77777777" w:rsidR="00955C0E" w:rsidRPr="00955C0E" w:rsidRDefault="00955C0E" w:rsidP="00955C0E">
      <w:pPr>
        <w:tabs>
          <w:tab w:val="left" w:pos="211"/>
        </w:tabs>
        <w:kinsoku w:val="0"/>
        <w:overflowPunct w:val="0"/>
        <w:spacing w:before="75" w:line="268" w:lineRule="exact"/>
        <w:ind w:left="180" w:right="758" w:firstLine="31"/>
        <w:rPr>
          <w:rFonts w:ascii="Arial" w:hAnsi="Arial" w:cs="Arial"/>
          <w:b/>
          <w:sz w:val="22"/>
          <w:szCs w:val="22"/>
          <w:u w:val="single"/>
        </w:rPr>
      </w:pPr>
    </w:p>
    <w:p w14:paraId="66AD7938" w14:textId="322521A6" w:rsidR="00F0748B" w:rsidRPr="00A4251C" w:rsidRDefault="00F0748B" w:rsidP="0068451E">
      <w:pPr>
        <w:kinsoku w:val="0"/>
        <w:overflowPunct w:val="0"/>
        <w:ind w:left="212"/>
        <w:rPr>
          <w:rFonts w:ascii="Arial" w:hAnsi="Arial" w:cs="Arial"/>
          <w:sz w:val="20"/>
          <w:szCs w:val="20"/>
        </w:rPr>
      </w:pPr>
      <w:r w:rsidRPr="00A4251C">
        <w:rPr>
          <w:rFonts w:ascii="Arial" w:hAnsi="Arial" w:cs="Arial"/>
          <w:iCs/>
          <w:sz w:val="20"/>
          <w:szCs w:val="20"/>
        </w:rPr>
        <w:t>YE</w:t>
      </w:r>
      <w:r w:rsidRPr="00A4251C">
        <w:rPr>
          <w:rFonts w:ascii="Arial" w:hAnsi="Arial" w:cs="Arial"/>
          <w:iCs/>
          <w:spacing w:val="1"/>
          <w:sz w:val="20"/>
          <w:szCs w:val="20"/>
        </w:rPr>
        <w:t>S</w:t>
      </w:r>
      <w:r w:rsidRPr="00A4251C">
        <w:rPr>
          <w:rFonts w:ascii="Arial" w:hAnsi="Arial" w:cs="Arial"/>
          <w:iCs/>
          <w:spacing w:val="-1"/>
          <w:sz w:val="20"/>
          <w:szCs w:val="20"/>
        </w:rPr>
        <w:t>/N</w:t>
      </w:r>
      <w:r w:rsidRPr="00A4251C">
        <w:rPr>
          <w:rFonts w:ascii="Arial" w:hAnsi="Arial" w:cs="Arial"/>
          <w:iCs/>
          <w:spacing w:val="-2"/>
          <w:sz w:val="20"/>
          <w:szCs w:val="20"/>
        </w:rPr>
        <w:t>O</w:t>
      </w:r>
      <w:r w:rsidR="00955C0E" w:rsidRPr="00A4251C">
        <w:rPr>
          <w:rFonts w:ascii="Arial" w:hAnsi="Arial" w:cs="Arial"/>
          <w:iCs/>
          <w:sz w:val="20"/>
          <w:szCs w:val="20"/>
        </w:rPr>
        <w:t xml:space="preserve"> (delete whichever </w:t>
      </w:r>
      <w:r w:rsidR="00C447A7">
        <w:rPr>
          <w:rFonts w:ascii="Arial" w:hAnsi="Arial" w:cs="Arial"/>
          <w:iCs/>
          <w:sz w:val="20"/>
          <w:szCs w:val="20"/>
        </w:rPr>
        <w:t xml:space="preserve">is </w:t>
      </w:r>
      <w:r w:rsidR="00955C0E" w:rsidRPr="00A4251C">
        <w:rPr>
          <w:rFonts w:ascii="Arial" w:hAnsi="Arial" w:cs="Arial"/>
          <w:iCs/>
          <w:sz w:val="20"/>
          <w:szCs w:val="20"/>
        </w:rPr>
        <w:t xml:space="preserve">not </w:t>
      </w:r>
      <w:r w:rsidR="00C447A7" w:rsidRPr="00A4251C">
        <w:rPr>
          <w:rFonts w:ascii="Arial" w:hAnsi="Arial" w:cs="Arial"/>
          <w:iCs/>
          <w:sz w:val="20"/>
          <w:szCs w:val="20"/>
        </w:rPr>
        <w:t>applicable)</w:t>
      </w:r>
      <w:r w:rsidR="00C447A7">
        <w:rPr>
          <w:rFonts w:ascii="Arial" w:hAnsi="Arial" w:cs="Arial"/>
          <w:iCs/>
          <w:sz w:val="20"/>
          <w:szCs w:val="20"/>
        </w:rPr>
        <w:t xml:space="preserve"> If</w:t>
      </w:r>
      <w:r w:rsidR="0068451E" w:rsidRPr="00A4251C">
        <w:rPr>
          <w:rFonts w:ascii="Arial" w:hAnsi="Arial" w:cs="Arial"/>
          <w:iCs/>
          <w:spacing w:val="8"/>
          <w:sz w:val="20"/>
          <w:szCs w:val="20"/>
        </w:rPr>
        <w:t xml:space="preserve"> </w:t>
      </w:r>
      <w:r w:rsidR="0068451E" w:rsidRPr="00A4251C">
        <w:rPr>
          <w:rFonts w:ascii="Arial" w:hAnsi="Arial" w:cs="Arial"/>
          <w:iCs/>
          <w:sz w:val="20"/>
          <w:szCs w:val="20"/>
        </w:rPr>
        <w:t>Y</w:t>
      </w:r>
      <w:r w:rsidR="0068451E" w:rsidRPr="00A4251C">
        <w:rPr>
          <w:rFonts w:ascii="Arial" w:hAnsi="Arial" w:cs="Arial"/>
          <w:iCs/>
          <w:spacing w:val="-3"/>
          <w:sz w:val="20"/>
          <w:szCs w:val="20"/>
        </w:rPr>
        <w:t>E</w:t>
      </w:r>
      <w:r w:rsidR="0068451E" w:rsidRPr="00A4251C">
        <w:rPr>
          <w:rFonts w:ascii="Arial" w:hAnsi="Arial" w:cs="Arial"/>
          <w:iCs/>
          <w:sz w:val="20"/>
          <w:szCs w:val="20"/>
        </w:rPr>
        <w:t>S</w:t>
      </w:r>
      <w:r w:rsidR="0068451E" w:rsidRPr="00A4251C">
        <w:rPr>
          <w:rFonts w:ascii="Arial" w:hAnsi="Arial" w:cs="Arial"/>
          <w:iCs/>
          <w:spacing w:val="8"/>
          <w:sz w:val="20"/>
          <w:szCs w:val="20"/>
        </w:rPr>
        <w:t xml:space="preserve"> </w:t>
      </w:r>
      <w:r w:rsidR="0068451E" w:rsidRPr="00A4251C">
        <w:rPr>
          <w:rFonts w:ascii="Arial" w:hAnsi="Arial" w:cs="Arial"/>
          <w:iCs/>
          <w:sz w:val="20"/>
          <w:szCs w:val="20"/>
        </w:rPr>
        <w:t>–</w:t>
      </w:r>
      <w:r w:rsidR="0068451E" w:rsidRPr="00A4251C">
        <w:rPr>
          <w:rFonts w:ascii="Arial" w:hAnsi="Arial" w:cs="Arial"/>
          <w:iCs/>
          <w:spacing w:val="3"/>
          <w:sz w:val="20"/>
          <w:szCs w:val="20"/>
        </w:rPr>
        <w:t xml:space="preserve"> </w:t>
      </w:r>
      <w:r w:rsidR="0068451E" w:rsidRPr="00A4251C">
        <w:rPr>
          <w:rFonts w:ascii="Arial" w:hAnsi="Arial" w:cs="Arial"/>
          <w:iCs/>
          <w:spacing w:val="-1"/>
          <w:sz w:val="20"/>
          <w:szCs w:val="20"/>
        </w:rPr>
        <w:t>pro</w:t>
      </w:r>
      <w:r w:rsidR="0068451E" w:rsidRPr="00A4251C">
        <w:rPr>
          <w:rFonts w:ascii="Arial" w:hAnsi="Arial" w:cs="Arial"/>
          <w:iCs/>
          <w:spacing w:val="-2"/>
          <w:sz w:val="20"/>
          <w:szCs w:val="20"/>
        </w:rPr>
        <w:t>v</w:t>
      </w:r>
      <w:r w:rsidR="0068451E" w:rsidRPr="00A4251C">
        <w:rPr>
          <w:rFonts w:ascii="Arial" w:hAnsi="Arial" w:cs="Arial"/>
          <w:iCs/>
          <w:spacing w:val="2"/>
          <w:sz w:val="20"/>
          <w:szCs w:val="20"/>
        </w:rPr>
        <w:t>i</w:t>
      </w:r>
      <w:r w:rsidR="0068451E" w:rsidRPr="00A4251C">
        <w:rPr>
          <w:rFonts w:ascii="Arial" w:hAnsi="Arial" w:cs="Arial"/>
          <w:iCs/>
          <w:spacing w:val="-1"/>
          <w:sz w:val="20"/>
          <w:szCs w:val="20"/>
        </w:rPr>
        <w:t>d</w:t>
      </w:r>
      <w:r w:rsidR="0068451E" w:rsidRPr="00A4251C">
        <w:rPr>
          <w:rFonts w:ascii="Arial" w:hAnsi="Arial" w:cs="Arial"/>
          <w:iCs/>
          <w:sz w:val="20"/>
          <w:szCs w:val="20"/>
        </w:rPr>
        <w:t>e</w:t>
      </w:r>
      <w:r w:rsidR="0068451E" w:rsidRPr="00A4251C">
        <w:rPr>
          <w:rFonts w:ascii="Arial" w:hAnsi="Arial" w:cs="Arial"/>
          <w:iCs/>
          <w:spacing w:val="5"/>
          <w:sz w:val="20"/>
          <w:szCs w:val="20"/>
        </w:rPr>
        <w:t xml:space="preserve"> </w:t>
      </w:r>
      <w:r w:rsidR="0068451E" w:rsidRPr="00A4251C">
        <w:rPr>
          <w:rFonts w:ascii="Arial" w:hAnsi="Arial" w:cs="Arial"/>
          <w:iCs/>
          <w:spacing w:val="-1"/>
          <w:sz w:val="20"/>
          <w:szCs w:val="20"/>
        </w:rPr>
        <w:t>fu</w:t>
      </w:r>
      <w:r w:rsidR="0068451E" w:rsidRPr="00A4251C">
        <w:rPr>
          <w:rFonts w:ascii="Arial" w:hAnsi="Arial" w:cs="Arial"/>
          <w:iCs/>
          <w:sz w:val="20"/>
          <w:szCs w:val="20"/>
        </w:rPr>
        <w:t>ll</w:t>
      </w:r>
      <w:r w:rsidR="0068451E" w:rsidRPr="00A4251C">
        <w:rPr>
          <w:rFonts w:ascii="Arial" w:hAnsi="Arial" w:cs="Arial"/>
          <w:iCs/>
          <w:spacing w:val="10"/>
          <w:sz w:val="20"/>
          <w:szCs w:val="20"/>
        </w:rPr>
        <w:t xml:space="preserve"> </w:t>
      </w:r>
      <w:r w:rsidR="0068451E" w:rsidRPr="00A4251C">
        <w:rPr>
          <w:rFonts w:ascii="Arial" w:hAnsi="Arial" w:cs="Arial"/>
          <w:iCs/>
          <w:spacing w:val="-3"/>
          <w:sz w:val="20"/>
          <w:szCs w:val="20"/>
        </w:rPr>
        <w:t>d</w:t>
      </w:r>
      <w:r w:rsidR="0068451E" w:rsidRPr="00A4251C">
        <w:rPr>
          <w:rFonts w:ascii="Arial" w:hAnsi="Arial" w:cs="Arial"/>
          <w:iCs/>
          <w:spacing w:val="-1"/>
          <w:sz w:val="20"/>
          <w:szCs w:val="20"/>
        </w:rPr>
        <w:t>eta</w:t>
      </w:r>
      <w:r w:rsidR="0068451E" w:rsidRPr="00A4251C">
        <w:rPr>
          <w:rFonts w:ascii="Arial" w:hAnsi="Arial" w:cs="Arial"/>
          <w:iCs/>
          <w:sz w:val="20"/>
          <w:szCs w:val="20"/>
        </w:rPr>
        <w:t>ils (see note 4)</w:t>
      </w:r>
    </w:p>
    <w:p w14:paraId="281051C1" w14:textId="77777777" w:rsidR="00F0748B" w:rsidRPr="00A4251C" w:rsidRDefault="00F0748B" w:rsidP="00F0748B">
      <w:pPr>
        <w:kinsoku w:val="0"/>
        <w:overflowPunct w:val="0"/>
        <w:spacing w:before="2" w:line="120" w:lineRule="exact"/>
        <w:rPr>
          <w:sz w:val="20"/>
          <w:szCs w:val="20"/>
        </w:rPr>
      </w:pPr>
    </w:p>
    <w:p w14:paraId="151D2EFC" w14:textId="77777777" w:rsidR="00F0748B" w:rsidRPr="00A4251C" w:rsidRDefault="00F0748B" w:rsidP="00F0748B">
      <w:pPr>
        <w:kinsoku w:val="0"/>
        <w:overflowPunct w:val="0"/>
        <w:spacing w:before="10" w:line="110" w:lineRule="exact"/>
        <w:rPr>
          <w:sz w:val="18"/>
          <w:szCs w:val="18"/>
        </w:rPr>
      </w:pPr>
    </w:p>
    <w:p w14:paraId="1BA0332B" w14:textId="77777777" w:rsidR="00747239" w:rsidRPr="00A4251C" w:rsidRDefault="00F0748B" w:rsidP="00747239">
      <w:pPr>
        <w:kinsoku w:val="0"/>
        <w:overflowPunct w:val="0"/>
        <w:ind w:left="212"/>
        <w:rPr>
          <w:rFonts w:ascii="Arial" w:hAnsi="Arial" w:cs="Arial"/>
          <w:sz w:val="20"/>
          <w:szCs w:val="20"/>
        </w:rPr>
      </w:pPr>
      <w:r w:rsidRPr="00A4251C">
        <w:rPr>
          <w:rFonts w:ascii="Arial" w:hAnsi="Arial" w:cs="Arial"/>
          <w:iCs/>
          <w:spacing w:val="-2"/>
          <w:sz w:val="20"/>
          <w:szCs w:val="20"/>
        </w:rPr>
        <w:t>F</w:t>
      </w:r>
      <w:r w:rsidRPr="00A4251C">
        <w:rPr>
          <w:rFonts w:ascii="Arial" w:hAnsi="Arial" w:cs="Arial"/>
          <w:iCs/>
          <w:spacing w:val="-1"/>
          <w:sz w:val="20"/>
          <w:szCs w:val="20"/>
        </w:rPr>
        <w:t>o</w:t>
      </w:r>
      <w:r w:rsidRPr="00A4251C">
        <w:rPr>
          <w:rFonts w:ascii="Arial" w:hAnsi="Arial" w:cs="Arial"/>
          <w:iCs/>
          <w:sz w:val="20"/>
          <w:szCs w:val="20"/>
        </w:rPr>
        <w:t>r</w:t>
      </w:r>
      <w:r w:rsidRPr="00A4251C">
        <w:rPr>
          <w:rFonts w:ascii="Arial" w:hAnsi="Arial" w:cs="Arial"/>
          <w:iCs/>
          <w:spacing w:val="4"/>
          <w:sz w:val="20"/>
          <w:szCs w:val="20"/>
        </w:rPr>
        <w:t xml:space="preserve"> </w:t>
      </w:r>
      <w:r w:rsidRPr="00A4251C">
        <w:rPr>
          <w:rFonts w:ascii="Arial" w:hAnsi="Arial" w:cs="Arial"/>
          <w:iCs/>
          <w:spacing w:val="1"/>
          <w:sz w:val="20"/>
          <w:szCs w:val="20"/>
        </w:rPr>
        <w:t>t</w:t>
      </w:r>
      <w:r w:rsidRPr="00A4251C">
        <w:rPr>
          <w:rFonts w:ascii="Arial" w:hAnsi="Arial" w:cs="Arial"/>
          <w:iCs/>
          <w:spacing w:val="-1"/>
          <w:sz w:val="20"/>
          <w:szCs w:val="20"/>
        </w:rPr>
        <w:t>h</w:t>
      </w:r>
      <w:r w:rsidRPr="00A4251C">
        <w:rPr>
          <w:rFonts w:ascii="Arial" w:hAnsi="Arial" w:cs="Arial"/>
          <w:iCs/>
          <w:sz w:val="20"/>
          <w:szCs w:val="20"/>
        </w:rPr>
        <w:t>e</w:t>
      </w:r>
      <w:r w:rsidRPr="00A4251C">
        <w:rPr>
          <w:rFonts w:ascii="Arial" w:hAnsi="Arial" w:cs="Arial"/>
          <w:iCs/>
          <w:spacing w:val="6"/>
          <w:sz w:val="20"/>
          <w:szCs w:val="20"/>
        </w:rPr>
        <w:t xml:space="preserve"> </w:t>
      </w:r>
      <w:r w:rsidRPr="00A4251C">
        <w:rPr>
          <w:rFonts w:ascii="Arial" w:hAnsi="Arial" w:cs="Arial"/>
          <w:iCs/>
          <w:spacing w:val="-1"/>
          <w:sz w:val="20"/>
          <w:szCs w:val="20"/>
        </w:rPr>
        <w:t>pu</w:t>
      </w:r>
      <w:r w:rsidRPr="00A4251C">
        <w:rPr>
          <w:rFonts w:ascii="Arial" w:hAnsi="Arial" w:cs="Arial"/>
          <w:iCs/>
          <w:spacing w:val="1"/>
          <w:sz w:val="20"/>
          <w:szCs w:val="20"/>
        </w:rPr>
        <w:t>r</w:t>
      </w:r>
      <w:r w:rsidRPr="00A4251C">
        <w:rPr>
          <w:rFonts w:ascii="Arial" w:hAnsi="Arial" w:cs="Arial"/>
          <w:iCs/>
          <w:spacing w:val="-1"/>
          <w:sz w:val="20"/>
          <w:szCs w:val="20"/>
        </w:rPr>
        <w:t>p</w:t>
      </w:r>
      <w:r w:rsidRPr="00A4251C">
        <w:rPr>
          <w:rFonts w:ascii="Arial" w:hAnsi="Arial" w:cs="Arial"/>
          <w:iCs/>
          <w:spacing w:val="-3"/>
          <w:sz w:val="20"/>
          <w:szCs w:val="20"/>
        </w:rPr>
        <w:t>o</w:t>
      </w:r>
      <w:r w:rsidRPr="00A4251C">
        <w:rPr>
          <w:rFonts w:ascii="Arial" w:hAnsi="Arial" w:cs="Arial"/>
          <w:iCs/>
          <w:spacing w:val="2"/>
          <w:sz w:val="20"/>
          <w:szCs w:val="20"/>
        </w:rPr>
        <w:t>s</w:t>
      </w:r>
      <w:r w:rsidRPr="00A4251C">
        <w:rPr>
          <w:rFonts w:ascii="Arial" w:hAnsi="Arial" w:cs="Arial"/>
          <w:iCs/>
          <w:sz w:val="20"/>
          <w:szCs w:val="20"/>
        </w:rPr>
        <w:t>e</w:t>
      </w:r>
      <w:r w:rsidRPr="00A4251C">
        <w:rPr>
          <w:rFonts w:ascii="Arial" w:hAnsi="Arial" w:cs="Arial"/>
          <w:iCs/>
          <w:spacing w:val="4"/>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f</w:t>
      </w:r>
      <w:r w:rsidRPr="00A4251C">
        <w:rPr>
          <w:rFonts w:ascii="Arial" w:hAnsi="Arial" w:cs="Arial"/>
          <w:iCs/>
          <w:spacing w:val="9"/>
          <w:sz w:val="20"/>
          <w:szCs w:val="20"/>
        </w:rPr>
        <w:t xml:space="preserve"> </w:t>
      </w:r>
      <w:r w:rsidRPr="00A4251C">
        <w:rPr>
          <w:rFonts w:ascii="Arial" w:hAnsi="Arial" w:cs="Arial"/>
          <w:iCs/>
          <w:spacing w:val="-1"/>
          <w:sz w:val="20"/>
          <w:szCs w:val="20"/>
        </w:rPr>
        <w:t>t</w:t>
      </w:r>
      <w:r w:rsidRPr="00A4251C">
        <w:rPr>
          <w:rFonts w:ascii="Arial" w:hAnsi="Arial" w:cs="Arial"/>
          <w:iCs/>
          <w:spacing w:val="-3"/>
          <w:sz w:val="20"/>
          <w:szCs w:val="20"/>
        </w:rPr>
        <w:t>h</w:t>
      </w:r>
      <w:r w:rsidRPr="00A4251C">
        <w:rPr>
          <w:rFonts w:ascii="Arial" w:hAnsi="Arial" w:cs="Arial"/>
          <w:iCs/>
          <w:spacing w:val="2"/>
          <w:sz w:val="20"/>
          <w:szCs w:val="20"/>
        </w:rPr>
        <w:t>i</w:t>
      </w:r>
      <w:r w:rsidRPr="00A4251C">
        <w:rPr>
          <w:rFonts w:ascii="Arial" w:hAnsi="Arial" w:cs="Arial"/>
          <w:iCs/>
          <w:sz w:val="20"/>
          <w:szCs w:val="20"/>
        </w:rPr>
        <w:t>s</w:t>
      </w:r>
      <w:r w:rsidRPr="00A4251C">
        <w:rPr>
          <w:rFonts w:ascii="Arial" w:hAnsi="Arial" w:cs="Arial"/>
          <w:iCs/>
          <w:spacing w:val="10"/>
          <w:sz w:val="20"/>
          <w:szCs w:val="20"/>
        </w:rPr>
        <w:t xml:space="preserve"> </w:t>
      </w:r>
      <w:r w:rsidRPr="00A4251C">
        <w:rPr>
          <w:rFonts w:ascii="Arial" w:hAnsi="Arial" w:cs="Arial"/>
          <w:iCs/>
          <w:sz w:val="20"/>
          <w:szCs w:val="20"/>
        </w:rPr>
        <w:t>A</w:t>
      </w:r>
      <w:r w:rsidRPr="00A4251C">
        <w:rPr>
          <w:rFonts w:ascii="Arial" w:hAnsi="Arial" w:cs="Arial"/>
          <w:iCs/>
          <w:spacing w:val="-2"/>
          <w:sz w:val="20"/>
          <w:szCs w:val="20"/>
        </w:rPr>
        <w:t>c</w:t>
      </w:r>
      <w:r w:rsidRPr="00A4251C">
        <w:rPr>
          <w:rFonts w:ascii="Arial" w:hAnsi="Arial" w:cs="Arial"/>
          <w:iCs/>
          <w:spacing w:val="1"/>
          <w:sz w:val="20"/>
          <w:szCs w:val="20"/>
        </w:rPr>
        <w:t>t</w:t>
      </w:r>
      <w:r w:rsidRPr="00A4251C">
        <w:rPr>
          <w:rFonts w:ascii="Arial" w:hAnsi="Arial" w:cs="Arial"/>
          <w:iCs/>
          <w:sz w:val="20"/>
          <w:szCs w:val="20"/>
        </w:rPr>
        <w:t>,</w:t>
      </w:r>
      <w:r w:rsidRPr="00A4251C">
        <w:rPr>
          <w:rFonts w:ascii="Arial" w:hAnsi="Arial" w:cs="Arial"/>
          <w:iCs/>
          <w:spacing w:val="6"/>
          <w:sz w:val="20"/>
          <w:szCs w:val="20"/>
        </w:rPr>
        <w:t xml:space="preserve"> </w:t>
      </w:r>
      <w:r w:rsidRPr="00A4251C">
        <w:rPr>
          <w:rFonts w:ascii="Arial" w:hAnsi="Arial" w:cs="Arial"/>
          <w:iCs/>
          <w:sz w:val="20"/>
          <w:szCs w:val="20"/>
        </w:rPr>
        <w:t>a</w:t>
      </w:r>
      <w:r w:rsidRPr="00A4251C">
        <w:rPr>
          <w:rFonts w:ascii="Arial" w:hAnsi="Arial" w:cs="Arial"/>
          <w:iCs/>
          <w:spacing w:val="6"/>
          <w:sz w:val="20"/>
          <w:szCs w:val="20"/>
        </w:rPr>
        <w:t xml:space="preserve"> </w:t>
      </w:r>
      <w:r w:rsidRPr="00A4251C">
        <w:rPr>
          <w:rFonts w:ascii="Arial" w:hAnsi="Arial" w:cs="Arial"/>
          <w:iCs/>
          <w:sz w:val="20"/>
          <w:szCs w:val="20"/>
        </w:rPr>
        <w:t>c</w:t>
      </w:r>
      <w:r w:rsidRPr="00A4251C">
        <w:rPr>
          <w:rFonts w:ascii="Arial" w:hAnsi="Arial" w:cs="Arial"/>
          <w:iCs/>
          <w:spacing w:val="-3"/>
          <w:sz w:val="20"/>
          <w:szCs w:val="20"/>
        </w:rPr>
        <w:t>o</w:t>
      </w:r>
      <w:r w:rsidRPr="00A4251C">
        <w:rPr>
          <w:rFonts w:ascii="Arial" w:hAnsi="Arial" w:cs="Arial"/>
          <w:iCs/>
          <w:spacing w:val="-1"/>
          <w:sz w:val="20"/>
          <w:szCs w:val="20"/>
        </w:rPr>
        <w:t>n</w:t>
      </w:r>
      <w:r w:rsidRPr="00A4251C">
        <w:rPr>
          <w:rFonts w:ascii="Arial" w:hAnsi="Arial" w:cs="Arial"/>
          <w:iCs/>
          <w:spacing w:val="-2"/>
          <w:sz w:val="20"/>
          <w:szCs w:val="20"/>
        </w:rPr>
        <w:t>v</w:t>
      </w:r>
      <w:r w:rsidRPr="00A4251C">
        <w:rPr>
          <w:rFonts w:ascii="Arial" w:hAnsi="Arial" w:cs="Arial"/>
          <w:iCs/>
          <w:spacing w:val="2"/>
          <w:sz w:val="20"/>
          <w:szCs w:val="20"/>
        </w:rPr>
        <w:t>i</w:t>
      </w:r>
      <w:r w:rsidRPr="00A4251C">
        <w:rPr>
          <w:rFonts w:ascii="Arial" w:hAnsi="Arial" w:cs="Arial"/>
          <w:iCs/>
          <w:spacing w:val="-2"/>
          <w:sz w:val="20"/>
          <w:szCs w:val="20"/>
        </w:rPr>
        <w:t>c</w:t>
      </w:r>
      <w:r w:rsidRPr="00A4251C">
        <w:rPr>
          <w:rFonts w:ascii="Arial" w:hAnsi="Arial" w:cs="Arial"/>
          <w:iCs/>
          <w:spacing w:val="1"/>
          <w:sz w:val="20"/>
          <w:szCs w:val="20"/>
        </w:rPr>
        <w:t>t</w:t>
      </w:r>
      <w:r w:rsidRPr="00A4251C">
        <w:rPr>
          <w:rFonts w:ascii="Arial" w:hAnsi="Arial" w:cs="Arial"/>
          <w:iCs/>
          <w:sz w:val="20"/>
          <w:szCs w:val="20"/>
        </w:rPr>
        <w:t>i</w:t>
      </w:r>
      <w:r w:rsidRPr="00A4251C">
        <w:rPr>
          <w:rFonts w:ascii="Arial" w:hAnsi="Arial" w:cs="Arial"/>
          <w:iCs/>
          <w:spacing w:val="-1"/>
          <w:sz w:val="20"/>
          <w:szCs w:val="20"/>
        </w:rPr>
        <w:t>o</w:t>
      </w:r>
      <w:r w:rsidRPr="00A4251C">
        <w:rPr>
          <w:rFonts w:ascii="Arial" w:hAnsi="Arial" w:cs="Arial"/>
          <w:iCs/>
          <w:sz w:val="20"/>
          <w:szCs w:val="20"/>
        </w:rPr>
        <w:t>n</w:t>
      </w:r>
      <w:r w:rsidRPr="00A4251C">
        <w:rPr>
          <w:rFonts w:ascii="Arial" w:hAnsi="Arial" w:cs="Arial"/>
          <w:iCs/>
          <w:spacing w:val="4"/>
          <w:sz w:val="20"/>
          <w:szCs w:val="20"/>
        </w:rPr>
        <w:t xml:space="preserve"> </w:t>
      </w:r>
      <w:r w:rsidRPr="00A4251C">
        <w:rPr>
          <w:rFonts w:ascii="Arial" w:hAnsi="Arial" w:cs="Arial"/>
          <w:iCs/>
          <w:spacing w:val="1"/>
          <w:sz w:val="20"/>
          <w:szCs w:val="20"/>
        </w:rPr>
        <w:t>f</w:t>
      </w:r>
      <w:r w:rsidRPr="00A4251C">
        <w:rPr>
          <w:rFonts w:ascii="Arial" w:hAnsi="Arial" w:cs="Arial"/>
          <w:iCs/>
          <w:spacing w:val="-3"/>
          <w:sz w:val="20"/>
          <w:szCs w:val="20"/>
        </w:rPr>
        <w:t>o</w:t>
      </w:r>
      <w:r w:rsidRPr="00A4251C">
        <w:rPr>
          <w:rFonts w:ascii="Arial" w:hAnsi="Arial" w:cs="Arial"/>
          <w:iCs/>
          <w:sz w:val="20"/>
          <w:szCs w:val="20"/>
        </w:rPr>
        <w:t>r</w:t>
      </w:r>
      <w:r w:rsidRPr="00A4251C">
        <w:rPr>
          <w:rFonts w:ascii="Arial" w:hAnsi="Arial" w:cs="Arial"/>
          <w:iCs/>
          <w:spacing w:val="8"/>
          <w:sz w:val="20"/>
          <w:szCs w:val="20"/>
        </w:rPr>
        <w:t xml:space="preserve"> </w:t>
      </w:r>
      <w:r w:rsidRPr="00A4251C">
        <w:rPr>
          <w:rFonts w:ascii="Arial" w:hAnsi="Arial" w:cs="Arial"/>
          <w:iCs/>
          <w:sz w:val="20"/>
          <w:szCs w:val="20"/>
        </w:rPr>
        <w:t>a</w:t>
      </w:r>
      <w:r w:rsidRPr="00A4251C">
        <w:rPr>
          <w:rFonts w:ascii="Arial" w:hAnsi="Arial" w:cs="Arial"/>
          <w:iCs/>
          <w:spacing w:val="6"/>
          <w:sz w:val="20"/>
          <w:szCs w:val="20"/>
        </w:rPr>
        <w:t xml:space="preserve"> </w:t>
      </w:r>
      <w:r w:rsidRPr="00A4251C">
        <w:rPr>
          <w:rFonts w:ascii="Arial" w:hAnsi="Arial" w:cs="Arial"/>
          <w:iCs/>
          <w:spacing w:val="-1"/>
          <w:sz w:val="20"/>
          <w:szCs w:val="20"/>
        </w:rPr>
        <w:t>re</w:t>
      </w:r>
      <w:r w:rsidRPr="00A4251C">
        <w:rPr>
          <w:rFonts w:ascii="Arial" w:hAnsi="Arial" w:cs="Arial"/>
          <w:iCs/>
          <w:spacing w:val="1"/>
          <w:sz w:val="20"/>
          <w:szCs w:val="20"/>
        </w:rPr>
        <w:t>l</w:t>
      </w:r>
      <w:r w:rsidRPr="00A4251C">
        <w:rPr>
          <w:rFonts w:ascii="Arial" w:hAnsi="Arial" w:cs="Arial"/>
          <w:iCs/>
          <w:spacing w:val="-1"/>
          <w:sz w:val="20"/>
          <w:szCs w:val="20"/>
        </w:rPr>
        <w:t>e</w:t>
      </w:r>
      <w:r w:rsidRPr="00A4251C">
        <w:rPr>
          <w:rFonts w:ascii="Arial" w:hAnsi="Arial" w:cs="Arial"/>
          <w:iCs/>
          <w:sz w:val="20"/>
          <w:szCs w:val="20"/>
        </w:rPr>
        <w:t>v</w:t>
      </w:r>
      <w:r w:rsidRPr="00A4251C">
        <w:rPr>
          <w:rFonts w:ascii="Arial" w:hAnsi="Arial" w:cs="Arial"/>
          <w:iCs/>
          <w:spacing w:val="-1"/>
          <w:sz w:val="20"/>
          <w:szCs w:val="20"/>
        </w:rPr>
        <w:t>an</w:t>
      </w:r>
      <w:r w:rsidRPr="00A4251C">
        <w:rPr>
          <w:rFonts w:ascii="Arial" w:hAnsi="Arial" w:cs="Arial"/>
          <w:iCs/>
          <w:sz w:val="20"/>
          <w:szCs w:val="20"/>
        </w:rPr>
        <w:t>t</w:t>
      </w:r>
      <w:r w:rsidRPr="00A4251C">
        <w:rPr>
          <w:rFonts w:ascii="Arial" w:hAnsi="Arial" w:cs="Arial"/>
          <w:iCs/>
          <w:spacing w:val="6"/>
          <w:sz w:val="20"/>
          <w:szCs w:val="20"/>
        </w:rPr>
        <w:t xml:space="preserve"> </w:t>
      </w:r>
      <w:r w:rsidRPr="00A4251C">
        <w:rPr>
          <w:rFonts w:ascii="Arial" w:hAnsi="Arial" w:cs="Arial"/>
          <w:iCs/>
          <w:spacing w:val="-1"/>
          <w:sz w:val="20"/>
          <w:szCs w:val="20"/>
        </w:rPr>
        <w:t>off</w:t>
      </w:r>
      <w:r w:rsidRPr="00A4251C">
        <w:rPr>
          <w:rFonts w:ascii="Arial" w:hAnsi="Arial" w:cs="Arial"/>
          <w:iCs/>
          <w:spacing w:val="1"/>
          <w:sz w:val="20"/>
          <w:szCs w:val="20"/>
        </w:rPr>
        <w:t>e</w:t>
      </w:r>
      <w:r w:rsidRPr="00A4251C">
        <w:rPr>
          <w:rFonts w:ascii="Arial" w:hAnsi="Arial" w:cs="Arial"/>
          <w:iCs/>
          <w:spacing w:val="-3"/>
          <w:sz w:val="20"/>
          <w:szCs w:val="20"/>
        </w:rPr>
        <w:t>n</w:t>
      </w:r>
      <w:r w:rsidRPr="00A4251C">
        <w:rPr>
          <w:rFonts w:ascii="Arial" w:hAnsi="Arial" w:cs="Arial"/>
          <w:iCs/>
          <w:spacing w:val="2"/>
          <w:sz w:val="20"/>
          <w:szCs w:val="20"/>
        </w:rPr>
        <w:t>c</w:t>
      </w:r>
      <w:r w:rsidRPr="00A4251C">
        <w:rPr>
          <w:rFonts w:ascii="Arial" w:hAnsi="Arial" w:cs="Arial"/>
          <w:iCs/>
          <w:sz w:val="20"/>
          <w:szCs w:val="20"/>
        </w:rPr>
        <w:t>e</w:t>
      </w:r>
      <w:r w:rsidRPr="00A4251C">
        <w:rPr>
          <w:rFonts w:ascii="Arial" w:hAnsi="Arial" w:cs="Arial"/>
          <w:iCs/>
          <w:spacing w:val="6"/>
          <w:sz w:val="20"/>
          <w:szCs w:val="20"/>
        </w:rPr>
        <w:t xml:space="preserve"> </w:t>
      </w:r>
      <w:r w:rsidRPr="00A4251C">
        <w:rPr>
          <w:rFonts w:ascii="Arial" w:hAnsi="Arial" w:cs="Arial"/>
          <w:iCs/>
          <w:spacing w:val="-3"/>
          <w:sz w:val="20"/>
          <w:szCs w:val="20"/>
        </w:rPr>
        <w:t>o</w:t>
      </w:r>
      <w:r w:rsidRPr="00A4251C">
        <w:rPr>
          <w:rFonts w:ascii="Arial" w:hAnsi="Arial" w:cs="Arial"/>
          <w:iCs/>
          <w:sz w:val="20"/>
          <w:szCs w:val="20"/>
        </w:rPr>
        <w:t>r</w:t>
      </w:r>
      <w:r w:rsidRPr="00A4251C">
        <w:rPr>
          <w:rFonts w:ascii="Arial" w:hAnsi="Arial" w:cs="Arial"/>
          <w:iCs/>
          <w:spacing w:val="8"/>
          <w:sz w:val="20"/>
          <w:szCs w:val="20"/>
        </w:rPr>
        <w:t xml:space="preserve"> </w:t>
      </w:r>
      <w:r w:rsidRPr="00A4251C">
        <w:rPr>
          <w:rFonts w:ascii="Arial" w:hAnsi="Arial" w:cs="Arial"/>
          <w:iCs/>
          <w:spacing w:val="1"/>
          <w:sz w:val="20"/>
          <w:szCs w:val="20"/>
        </w:rPr>
        <w:t>f</w:t>
      </w:r>
      <w:r w:rsidRPr="00A4251C">
        <w:rPr>
          <w:rFonts w:ascii="Arial" w:hAnsi="Arial" w:cs="Arial"/>
          <w:iCs/>
          <w:spacing w:val="-3"/>
          <w:sz w:val="20"/>
          <w:szCs w:val="20"/>
        </w:rPr>
        <w:t>o</w:t>
      </w:r>
      <w:r w:rsidRPr="00A4251C">
        <w:rPr>
          <w:rFonts w:ascii="Arial" w:hAnsi="Arial" w:cs="Arial"/>
          <w:iCs/>
          <w:spacing w:val="1"/>
          <w:sz w:val="20"/>
          <w:szCs w:val="20"/>
        </w:rPr>
        <w:t>r</w:t>
      </w:r>
      <w:r w:rsidRPr="00A4251C">
        <w:rPr>
          <w:rFonts w:ascii="Arial" w:hAnsi="Arial" w:cs="Arial"/>
          <w:iCs/>
          <w:spacing w:val="-1"/>
          <w:sz w:val="20"/>
          <w:szCs w:val="20"/>
        </w:rPr>
        <w:t>e</w:t>
      </w:r>
      <w:r w:rsidRPr="00A4251C">
        <w:rPr>
          <w:rFonts w:ascii="Arial" w:hAnsi="Arial" w:cs="Arial"/>
          <w:iCs/>
          <w:sz w:val="20"/>
          <w:szCs w:val="20"/>
        </w:rPr>
        <w:t>i</w:t>
      </w:r>
      <w:r w:rsidRPr="00A4251C">
        <w:rPr>
          <w:rFonts w:ascii="Arial" w:hAnsi="Arial" w:cs="Arial"/>
          <w:iCs/>
          <w:spacing w:val="-1"/>
          <w:sz w:val="20"/>
          <w:szCs w:val="20"/>
        </w:rPr>
        <w:t>g</w:t>
      </w:r>
      <w:r w:rsidRPr="00A4251C">
        <w:rPr>
          <w:rFonts w:ascii="Arial" w:hAnsi="Arial" w:cs="Arial"/>
          <w:iCs/>
          <w:sz w:val="20"/>
          <w:szCs w:val="20"/>
        </w:rPr>
        <w:t>n</w:t>
      </w:r>
      <w:r w:rsidRPr="00A4251C">
        <w:rPr>
          <w:rFonts w:ascii="Arial" w:hAnsi="Arial" w:cs="Arial"/>
          <w:iCs/>
          <w:spacing w:val="6"/>
          <w:sz w:val="20"/>
          <w:szCs w:val="20"/>
        </w:rPr>
        <w:t xml:space="preserve"> </w:t>
      </w:r>
      <w:r w:rsidRPr="00A4251C">
        <w:rPr>
          <w:rFonts w:ascii="Arial" w:hAnsi="Arial" w:cs="Arial"/>
          <w:iCs/>
          <w:spacing w:val="-3"/>
          <w:sz w:val="20"/>
          <w:szCs w:val="20"/>
        </w:rPr>
        <w:t>o</w:t>
      </w:r>
      <w:r w:rsidRPr="00A4251C">
        <w:rPr>
          <w:rFonts w:ascii="Arial" w:hAnsi="Arial" w:cs="Arial"/>
          <w:iCs/>
          <w:spacing w:val="-1"/>
          <w:sz w:val="20"/>
          <w:szCs w:val="20"/>
        </w:rPr>
        <w:t>f</w:t>
      </w:r>
      <w:r w:rsidRPr="00A4251C">
        <w:rPr>
          <w:rFonts w:ascii="Arial" w:hAnsi="Arial" w:cs="Arial"/>
          <w:iCs/>
          <w:spacing w:val="3"/>
          <w:sz w:val="20"/>
          <w:szCs w:val="20"/>
        </w:rPr>
        <w:t>f</w:t>
      </w:r>
      <w:r w:rsidRPr="00A4251C">
        <w:rPr>
          <w:rFonts w:ascii="Arial" w:hAnsi="Arial" w:cs="Arial"/>
          <w:iCs/>
          <w:spacing w:val="-3"/>
          <w:sz w:val="20"/>
          <w:szCs w:val="20"/>
        </w:rPr>
        <w:t>e</w:t>
      </w:r>
      <w:r w:rsidRPr="00A4251C">
        <w:rPr>
          <w:rFonts w:ascii="Arial" w:hAnsi="Arial" w:cs="Arial"/>
          <w:iCs/>
          <w:spacing w:val="-1"/>
          <w:sz w:val="20"/>
          <w:szCs w:val="20"/>
        </w:rPr>
        <w:t>n</w:t>
      </w:r>
      <w:r w:rsidRPr="00A4251C">
        <w:rPr>
          <w:rFonts w:ascii="Arial" w:hAnsi="Arial" w:cs="Arial"/>
          <w:iCs/>
          <w:sz w:val="20"/>
          <w:szCs w:val="20"/>
        </w:rPr>
        <w:t>ce</w:t>
      </w:r>
      <w:r w:rsidRPr="00A4251C">
        <w:rPr>
          <w:rFonts w:ascii="Arial" w:hAnsi="Arial" w:cs="Arial"/>
          <w:iCs/>
          <w:w w:val="101"/>
          <w:sz w:val="20"/>
          <w:szCs w:val="20"/>
        </w:rPr>
        <w:t xml:space="preserve"> </w:t>
      </w:r>
      <w:r w:rsidRPr="00A4251C">
        <w:rPr>
          <w:rFonts w:ascii="Arial" w:hAnsi="Arial" w:cs="Arial"/>
          <w:iCs/>
          <w:sz w:val="20"/>
          <w:szCs w:val="20"/>
        </w:rPr>
        <w:t>is</w:t>
      </w:r>
      <w:r w:rsidRPr="00A4251C">
        <w:rPr>
          <w:rFonts w:ascii="Arial" w:hAnsi="Arial" w:cs="Arial"/>
          <w:iCs/>
          <w:spacing w:val="6"/>
          <w:sz w:val="20"/>
          <w:szCs w:val="20"/>
        </w:rPr>
        <w:t xml:space="preserve"> </w:t>
      </w:r>
      <w:r w:rsidRPr="00A4251C">
        <w:rPr>
          <w:rFonts w:ascii="Arial" w:hAnsi="Arial" w:cs="Arial"/>
          <w:iCs/>
          <w:spacing w:val="1"/>
          <w:sz w:val="20"/>
          <w:szCs w:val="20"/>
        </w:rPr>
        <w:t>t</w:t>
      </w:r>
      <w:r w:rsidRPr="00A4251C">
        <w:rPr>
          <w:rFonts w:ascii="Arial" w:hAnsi="Arial" w:cs="Arial"/>
          <w:iCs/>
          <w:sz w:val="20"/>
          <w:szCs w:val="20"/>
        </w:rPr>
        <w:t>o</w:t>
      </w:r>
      <w:r w:rsidRPr="00A4251C">
        <w:rPr>
          <w:rFonts w:ascii="Arial" w:hAnsi="Arial" w:cs="Arial"/>
          <w:iCs/>
          <w:spacing w:val="4"/>
          <w:sz w:val="20"/>
          <w:szCs w:val="20"/>
        </w:rPr>
        <w:t xml:space="preserve"> </w:t>
      </w:r>
      <w:r w:rsidRPr="00A4251C">
        <w:rPr>
          <w:rFonts w:ascii="Arial" w:hAnsi="Arial" w:cs="Arial"/>
          <w:iCs/>
          <w:spacing w:val="-1"/>
          <w:sz w:val="20"/>
          <w:szCs w:val="20"/>
        </w:rPr>
        <w:t>b</w:t>
      </w:r>
      <w:r w:rsidRPr="00A4251C">
        <w:rPr>
          <w:rFonts w:ascii="Arial" w:hAnsi="Arial" w:cs="Arial"/>
          <w:iCs/>
          <w:sz w:val="20"/>
          <w:szCs w:val="20"/>
        </w:rPr>
        <w:t>e</w:t>
      </w:r>
      <w:r w:rsidRPr="00A4251C">
        <w:rPr>
          <w:rFonts w:ascii="Arial" w:hAnsi="Arial" w:cs="Arial"/>
          <w:iCs/>
          <w:spacing w:val="5"/>
          <w:sz w:val="20"/>
          <w:szCs w:val="20"/>
        </w:rPr>
        <w:t xml:space="preserve"> </w:t>
      </w:r>
      <w:r w:rsidRPr="00A4251C">
        <w:rPr>
          <w:rFonts w:ascii="Arial" w:hAnsi="Arial" w:cs="Arial"/>
          <w:iCs/>
          <w:spacing w:val="-3"/>
          <w:sz w:val="20"/>
          <w:szCs w:val="20"/>
        </w:rPr>
        <w:t>d</w:t>
      </w:r>
      <w:r w:rsidRPr="00A4251C">
        <w:rPr>
          <w:rFonts w:ascii="Arial" w:hAnsi="Arial" w:cs="Arial"/>
          <w:iCs/>
          <w:spacing w:val="2"/>
          <w:sz w:val="20"/>
          <w:szCs w:val="20"/>
        </w:rPr>
        <w:t>i</w:t>
      </w:r>
      <w:r w:rsidRPr="00A4251C">
        <w:rPr>
          <w:rFonts w:ascii="Arial" w:hAnsi="Arial" w:cs="Arial"/>
          <w:iCs/>
          <w:spacing w:val="-2"/>
          <w:sz w:val="20"/>
          <w:szCs w:val="20"/>
        </w:rPr>
        <w:t>s</w:t>
      </w:r>
      <w:r w:rsidRPr="00A4251C">
        <w:rPr>
          <w:rFonts w:ascii="Arial" w:hAnsi="Arial" w:cs="Arial"/>
          <w:iCs/>
          <w:spacing w:val="-1"/>
          <w:sz w:val="20"/>
          <w:szCs w:val="20"/>
        </w:rPr>
        <w:t>r</w:t>
      </w:r>
      <w:r w:rsidRPr="00A4251C">
        <w:rPr>
          <w:rFonts w:ascii="Arial" w:hAnsi="Arial" w:cs="Arial"/>
          <w:iCs/>
          <w:spacing w:val="1"/>
          <w:sz w:val="20"/>
          <w:szCs w:val="20"/>
        </w:rPr>
        <w:t>e</w:t>
      </w:r>
      <w:r w:rsidRPr="00A4251C">
        <w:rPr>
          <w:rFonts w:ascii="Arial" w:hAnsi="Arial" w:cs="Arial"/>
          <w:iCs/>
          <w:spacing w:val="-3"/>
          <w:sz w:val="20"/>
          <w:szCs w:val="20"/>
        </w:rPr>
        <w:t>g</w:t>
      </w:r>
      <w:r w:rsidRPr="00A4251C">
        <w:rPr>
          <w:rFonts w:ascii="Arial" w:hAnsi="Arial" w:cs="Arial"/>
          <w:iCs/>
          <w:spacing w:val="1"/>
          <w:sz w:val="20"/>
          <w:szCs w:val="20"/>
        </w:rPr>
        <w:t>a</w:t>
      </w:r>
      <w:r w:rsidRPr="00A4251C">
        <w:rPr>
          <w:rFonts w:ascii="Arial" w:hAnsi="Arial" w:cs="Arial"/>
          <w:iCs/>
          <w:spacing w:val="-1"/>
          <w:sz w:val="20"/>
          <w:szCs w:val="20"/>
        </w:rPr>
        <w:t>r</w:t>
      </w:r>
      <w:r w:rsidRPr="00A4251C">
        <w:rPr>
          <w:rFonts w:ascii="Arial" w:hAnsi="Arial" w:cs="Arial"/>
          <w:iCs/>
          <w:spacing w:val="1"/>
          <w:sz w:val="20"/>
          <w:szCs w:val="20"/>
        </w:rPr>
        <w:t>d</w:t>
      </w:r>
      <w:r w:rsidRPr="00A4251C">
        <w:rPr>
          <w:rFonts w:ascii="Arial" w:hAnsi="Arial" w:cs="Arial"/>
          <w:iCs/>
          <w:spacing w:val="-3"/>
          <w:sz w:val="20"/>
          <w:szCs w:val="20"/>
        </w:rPr>
        <w:t>e</w:t>
      </w:r>
      <w:r w:rsidRPr="00A4251C">
        <w:rPr>
          <w:rFonts w:ascii="Arial" w:hAnsi="Arial" w:cs="Arial"/>
          <w:iCs/>
          <w:sz w:val="20"/>
          <w:szCs w:val="20"/>
        </w:rPr>
        <w:t>d</w:t>
      </w:r>
      <w:r w:rsidRPr="00A4251C">
        <w:rPr>
          <w:rFonts w:ascii="Arial" w:hAnsi="Arial" w:cs="Arial"/>
          <w:iCs/>
          <w:spacing w:val="6"/>
          <w:sz w:val="20"/>
          <w:szCs w:val="20"/>
        </w:rPr>
        <w:t xml:space="preserve"> </w:t>
      </w:r>
      <w:r w:rsidRPr="00A4251C">
        <w:rPr>
          <w:rFonts w:ascii="Arial" w:hAnsi="Arial" w:cs="Arial"/>
          <w:iCs/>
          <w:sz w:val="20"/>
          <w:szCs w:val="20"/>
        </w:rPr>
        <w:t>if</w:t>
      </w:r>
      <w:r w:rsidRPr="00A4251C">
        <w:rPr>
          <w:rFonts w:ascii="Arial" w:hAnsi="Arial" w:cs="Arial"/>
          <w:iCs/>
          <w:spacing w:val="9"/>
          <w:sz w:val="20"/>
          <w:szCs w:val="20"/>
        </w:rPr>
        <w:t xml:space="preserve"> </w:t>
      </w:r>
      <w:r w:rsidRPr="00A4251C">
        <w:rPr>
          <w:rFonts w:ascii="Arial" w:hAnsi="Arial" w:cs="Arial"/>
          <w:iCs/>
          <w:spacing w:val="-2"/>
          <w:sz w:val="20"/>
          <w:szCs w:val="20"/>
        </w:rPr>
        <w:t>i</w:t>
      </w:r>
      <w:r w:rsidRPr="00A4251C">
        <w:rPr>
          <w:rFonts w:ascii="Arial" w:hAnsi="Arial" w:cs="Arial"/>
          <w:iCs/>
          <w:sz w:val="20"/>
          <w:szCs w:val="20"/>
        </w:rPr>
        <w:t>t</w:t>
      </w:r>
      <w:r w:rsidRPr="00A4251C">
        <w:rPr>
          <w:rFonts w:ascii="Arial" w:hAnsi="Arial" w:cs="Arial"/>
          <w:iCs/>
          <w:spacing w:val="9"/>
          <w:sz w:val="20"/>
          <w:szCs w:val="20"/>
        </w:rPr>
        <w:t xml:space="preserve"> </w:t>
      </w:r>
      <w:r w:rsidRPr="00A4251C">
        <w:rPr>
          <w:rFonts w:ascii="Arial" w:hAnsi="Arial" w:cs="Arial"/>
          <w:iCs/>
          <w:sz w:val="20"/>
          <w:szCs w:val="20"/>
        </w:rPr>
        <w:t>is</w:t>
      </w:r>
      <w:r w:rsidRPr="00A4251C">
        <w:rPr>
          <w:rFonts w:ascii="Arial" w:hAnsi="Arial" w:cs="Arial"/>
          <w:iCs/>
          <w:spacing w:val="6"/>
          <w:sz w:val="20"/>
          <w:szCs w:val="20"/>
        </w:rPr>
        <w:t xml:space="preserve"> </w:t>
      </w:r>
      <w:r w:rsidRPr="00A4251C">
        <w:rPr>
          <w:rFonts w:ascii="Arial" w:hAnsi="Arial" w:cs="Arial"/>
          <w:iCs/>
          <w:sz w:val="20"/>
          <w:szCs w:val="20"/>
        </w:rPr>
        <w:t>s</w:t>
      </w:r>
      <w:r w:rsidRPr="00A4251C">
        <w:rPr>
          <w:rFonts w:ascii="Arial" w:hAnsi="Arial" w:cs="Arial"/>
          <w:iCs/>
          <w:spacing w:val="-3"/>
          <w:sz w:val="20"/>
          <w:szCs w:val="20"/>
        </w:rPr>
        <w:t>p</w:t>
      </w:r>
      <w:r w:rsidRPr="00A4251C">
        <w:rPr>
          <w:rFonts w:ascii="Arial" w:hAnsi="Arial" w:cs="Arial"/>
          <w:iCs/>
          <w:spacing w:val="-1"/>
          <w:sz w:val="20"/>
          <w:szCs w:val="20"/>
        </w:rPr>
        <w:t>e</w:t>
      </w:r>
      <w:r w:rsidRPr="00A4251C">
        <w:rPr>
          <w:rFonts w:ascii="Arial" w:hAnsi="Arial" w:cs="Arial"/>
          <w:iCs/>
          <w:spacing w:val="-3"/>
          <w:sz w:val="20"/>
          <w:szCs w:val="20"/>
        </w:rPr>
        <w:t>n</w:t>
      </w:r>
      <w:r w:rsidRPr="00A4251C">
        <w:rPr>
          <w:rFonts w:ascii="Arial" w:hAnsi="Arial" w:cs="Arial"/>
          <w:iCs/>
          <w:sz w:val="20"/>
          <w:szCs w:val="20"/>
        </w:rPr>
        <w:t>t</w:t>
      </w:r>
      <w:r w:rsidRPr="00A4251C">
        <w:rPr>
          <w:rFonts w:ascii="Arial" w:hAnsi="Arial" w:cs="Arial"/>
          <w:iCs/>
          <w:spacing w:val="9"/>
          <w:sz w:val="20"/>
          <w:szCs w:val="20"/>
        </w:rPr>
        <w:t xml:space="preserve"> </w:t>
      </w:r>
      <w:r w:rsidRPr="00A4251C">
        <w:rPr>
          <w:rFonts w:ascii="Arial" w:hAnsi="Arial" w:cs="Arial"/>
          <w:iCs/>
          <w:spacing w:val="-1"/>
          <w:sz w:val="20"/>
          <w:szCs w:val="20"/>
        </w:rPr>
        <w:t>fo</w:t>
      </w:r>
      <w:r w:rsidRPr="00A4251C">
        <w:rPr>
          <w:rFonts w:ascii="Arial" w:hAnsi="Arial" w:cs="Arial"/>
          <w:iCs/>
          <w:sz w:val="20"/>
          <w:szCs w:val="20"/>
        </w:rPr>
        <w:t>r</w:t>
      </w:r>
      <w:r w:rsidRPr="00A4251C">
        <w:rPr>
          <w:rFonts w:ascii="Arial" w:hAnsi="Arial" w:cs="Arial"/>
          <w:iCs/>
          <w:spacing w:val="5"/>
          <w:sz w:val="20"/>
          <w:szCs w:val="20"/>
        </w:rPr>
        <w:t xml:space="preserve"> </w:t>
      </w:r>
      <w:r w:rsidRPr="00A4251C">
        <w:rPr>
          <w:rFonts w:ascii="Arial" w:hAnsi="Arial" w:cs="Arial"/>
          <w:iCs/>
          <w:spacing w:val="-1"/>
          <w:sz w:val="20"/>
          <w:szCs w:val="20"/>
        </w:rPr>
        <w:t>t</w:t>
      </w:r>
      <w:r w:rsidRPr="00A4251C">
        <w:rPr>
          <w:rFonts w:ascii="Arial" w:hAnsi="Arial" w:cs="Arial"/>
          <w:iCs/>
          <w:spacing w:val="1"/>
          <w:sz w:val="20"/>
          <w:szCs w:val="20"/>
        </w:rPr>
        <w:t>h</w:t>
      </w:r>
      <w:r w:rsidRPr="00A4251C">
        <w:rPr>
          <w:rFonts w:ascii="Arial" w:hAnsi="Arial" w:cs="Arial"/>
          <w:iCs/>
          <w:sz w:val="20"/>
          <w:szCs w:val="20"/>
        </w:rPr>
        <w:t>e</w:t>
      </w:r>
      <w:r w:rsidRPr="00A4251C">
        <w:rPr>
          <w:rFonts w:ascii="Arial" w:hAnsi="Arial" w:cs="Arial"/>
          <w:iCs/>
          <w:spacing w:val="3"/>
          <w:sz w:val="20"/>
          <w:szCs w:val="20"/>
        </w:rPr>
        <w:t xml:space="preserve"> </w:t>
      </w:r>
      <w:r w:rsidRPr="00A4251C">
        <w:rPr>
          <w:rFonts w:ascii="Arial" w:hAnsi="Arial" w:cs="Arial"/>
          <w:iCs/>
          <w:spacing w:val="1"/>
          <w:sz w:val="20"/>
          <w:szCs w:val="20"/>
        </w:rPr>
        <w:t>p</w:t>
      </w:r>
      <w:r w:rsidRPr="00A4251C">
        <w:rPr>
          <w:rFonts w:ascii="Arial" w:hAnsi="Arial" w:cs="Arial"/>
          <w:iCs/>
          <w:spacing w:val="-1"/>
          <w:sz w:val="20"/>
          <w:szCs w:val="20"/>
        </w:rPr>
        <w:t>urp</w:t>
      </w:r>
      <w:r w:rsidRPr="00A4251C">
        <w:rPr>
          <w:rFonts w:ascii="Arial" w:hAnsi="Arial" w:cs="Arial"/>
          <w:iCs/>
          <w:spacing w:val="1"/>
          <w:sz w:val="20"/>
          <w:szCs w:val="20"/>
        </w:rPr>
        <w:t>o</w:t>
      </w:r>
      <w:r w:rsidRPr="00A4251C">
        <w:rPr>
          <w:rFonts w:ascii="Arial" w:hAnsi="Arial" w:cs="Arial"/>
          <w:iCs/>
          <w:spacing w:val="-2"/>
          <w:sz w:val="20"/>
          <w:szCs w:val="20"/>
        </w:rPr>
        <w:t>s</w:t>
      </w:r>
      <w:r w:rsidRPr="00A4251C">
        <w:rPr>
          <w:rFonts w:ascii="Arial" w:hAnsi="Arial" w:cs="Arial"/>
          <w:iCs/>
          <w:sz w:val="20"/>
          <w:szCs w:val="20"/>
        </w:rPr>
        <w:t>e</w:t>
      </w:r>
      <w:r w:rsidRPr="00A4251C">
        <w:rPr>
          <w:rFonts w:ascii="Arial" w:hAnsi="Arial" w:cs="Arial"/>
          <w:iCs/>
          <w:spacing w:val="6"/>
          <w:sz w:val="20"/>
          <w:szCs w:val="20"/>
        </w:rPr>
        <w:t xml:space="preserve"> </w:t>
      </w:r>
      <w:r w:rsidRPr="00A4251C">
        <w:rPr>
          <w:rFonts w:ascii="Arial" w:hAnsi="Arial" w:cs="Arial"/>
          <w:iCs/>
          <w:spacing w:val="-1"/>
          <w:sz w:val="20"/>
          <w:szCs w:val="20"/>
        </w:rPr>
        <w:t>o</w:t>
      </w:r>
      <w:r w:rsidRPr="00A4251C">
        <w:rPr>
          <w:rFonts w:ascii="Arial" w:hAnsi="Arial" w:cs="Arial"/>
          <w:iCs/>
          <w:sz w:val="20"/>
          <w:szCs w:val="20"/>
        </w:rPr>
        <w:t>f</w:t>
      </w:r>
      <w:r w:rsidRPr="00A4251C">
        <w:rPr>
          <w:rFonts w:ascii="Arial" w:hAnsi="Arial" w:cs="Arial"/>
          <w:iCs/>
          <w:spacing w:val="6"/>
          <w:sz w:val="20"/>
          <w:szCs w:val="20"/>
        </w:rPr>
        <w:t xml:space="preserve"> </w:t>
      </w:r>
      <w:r w:rsidRPr="00A4251C">
        <w:rPr>
          <w:rFonts w:ascii="Arial" w:hAnsi="Arial" w:cs="Arial"/>
          <w:iCs/>
          <w:spacing w:val="-1"/>
          <w:sz w:val="20"/>
          <w:szCs w:val="20"/>
        </w:rPr>
        <w:t>t</w:t>
      </w:r>
      <w:r w:rsidRPr="00A4251C">
        <w:rPr>
          <w:rFonts w:ascii="Arial" w:hAnsi="Arial" w:cs="Arial"/>
          <w:iCs/>
          <w:spacing w:val="1"/>
          <w:sz w:val="20"/>
          <w:szCs w:val="20"/>
        </w:rPr>
        <w:t>h</w:t>
      </w:r>
      <w:r w:rsidRPr="00A4251C">
        <w:rPr>
          <w:rFonts w:ascii="Arial" w:hAnsi="Arial" w:cs="Arial"/>
          <w:iCs/>
          <w:sz w:val="20"/>
          <w:szCs w:val="20"/>
        </w:rPr>
        <w:t>e</w:t>
      </w:r>
      <w:r w:rsidRPr="00A4251C">
        <w:rPr>
          <w:rFonts w:ascii="Arial" w:hAnsi="Arial" w:cs="Arial"/>
          <w:iCs/>
          <w:spacing w:val="5"/>
          <w:sz w:val="20"/>
          <w:szCs w:val="20"/>
        </w:rPr>
        <w:t xml:space="preserve"> </w:t>
      </w:r>
      <w:r w:rsidRPr="00A4251C">
        <w:rPr>
          <w:rFonts w:ascii="Arial" w:hAnsi="Arial" w:cs="Arial"/>
          <w:iCs/>
          <w:spacing w:val="-1"/>
          <w:sz w:val="20"/>
          <w:szCs w:val="20"/>
        </w:rPr>
        <w:t>Rehab</w:t>
      </w:r>
      <w:r w:rsidRPr="00A4251C">
        <w:rPr>
          <w:rFonts w:ascii="Arial" w:hAnsi="Arial" w:cs="Arial"/>
          <w:iCs/>
          <w:sz w:val="20"/>
          <w:szCs w:val="20"/>
        </w:rPr>
        <w:t>i</w:t>
      </w:r>
      <w:r w:rsidRPr="00A4251C">
        <w:rPr>
          <w:rFonts w:ascii="Arial" w:hAnsi="Arial" w:cs="Arial"/>
          <w:iCs/>
          <w:spacing w:val="2"/>
          <w:sz w:val="20"/>
          <w:szCs w:val="20"/>
        </w:rPr>
        <w:t>l</w:t>
      </w:r>
      <w:r w:rsidRPr="00A4251C">
        <w:rPr>
          <w:rFonts w:ascii="Arial" w:hAnsi="Arial" w:cs="Arial"/>
          <w:iCs/>
          <w:sz w:val="20"/>
          <w:szCs w:val="20"/>
        </w:rPr>
        <w:t>i</w:t>
      </w:r>
      <w:r w:rsidRPr="00A4251C">
        <w:rPr>
          <w:rFonts w:ascii="Arial" w:hAnsi="Arial" w:cs="Arial"/>
          <w:iCs/>
          <w:spacing w:val="-1"/>
          <w:sz w:val="20"/>
          <w:szCs w:val="20"/>
        </w:rPr>
        <w:t>ta</w:t>
      </w:r>
      <w:r w:rsidRPr="00A4251C">
        <w:rPr>
          <w:rFonts w:ascii="Arial" w:hAnsi="Arial" w:cs="Arial"/>
          <w:iCs/>
          <w:spacing w:val="-3"/>
          <w:sz w:val="20"/>
          <w:szCs w:val="20"/>
        </w:rPr>
        <w:t>t</w:t>
      </w:r>
      <w:r w:rsidRPr="00A4251C">
        <w:rPr>
          <w:rFonts w:ascii="Arial" w:hAnsi="Arial" w:cs="Arial"/>
          <w:iCs/>
          <w:sz w:val="20"/>
          <w:szCs w:val="20"/>
        </w:rPr>
        <w:t>i</w:t>
      </w:r>
      <w:r w:rsidRPr="00A4251C">
        <w:rPr>
          <w:rFonts w:ascii="Arial" w:hAnsi="Arial" w:cs="Arial"/>
          <w:iCs/>
          <w:spacing w:val="-1"/>
          <w:sz w:val="20"/>
          <w:szCs w:val="20"/>
        </w:rPr>
        <w:t>o</w:t>
      </w:r>
      <w:r w:rsidRPr="00A4251C">
        <w:rPr>
          <w:rFonts w:ascii="Arial" w:hAnsi="Arial" w:cs="Arial"/>
          <w:iCs/>
          <w:sz w:val="20"/>
          <w:szCs w:val="20"/>
        </w:rPr>
        <w:t>n</w:t>
      </w:r>
      <w:r w:rsidRPr="00A4251C">
        <w:rPr>
          <w:rFonts w:ascii="Arial" w:hAnsi="Arial" w:cs="Arial"/>
          <w:iCs/>
          <w:spacing w:val="6"/>
          <w:sz w:val="20"/>
          <w:szCs w:val="20"/>
        </w:rPr>
        <w:t xml:space="preserve"> </w:t>
      </w:r>
      <w:r w:rsidRPr="00A4251C">
        <w:rPr>
          <w:rFonts w:ascii="Arial" w:hAnsi="Arial" w:cs="Arial"/>
          <w:iCs/>
          <w:spacing w:val="-3"/>
          <w:sz w:val="20"/>
          <w:szCs w:val="20"/>
        </w:rPr>
        <w:t>o</w:t>
      </w:r>
      <w:r w:rsidRPr="00A4251C">
        <w:rPr>
          <w:rFonts w:ascii="Arial" w:hAnsi="Arial" w:cs="Arial"/>
          <w:iCs/>
          <w:sz w:val="20"/>
          <w:szCs w:val="20"/>
        </w:rPr>
        <w:t>f</w:t>
      </w:r>
      <w:r w:rsidRPr="00A4251C">
        <w:rPr>
          <w:rFonts w:ascii="Arial" w:hAnsi="Arial" w:cs="Arial"/>
          <w:iCs/>
          <w:spacing w:val="9"/>
          <w:sz w:val="20"/>
          <w:szCs w:val="20"/>
        </w:rPr>
        <w:t xml:space="preserve"> </w:t>
      </w:r>
      <w:r w:rsidRPr="00A4251C">
        <w:rPr>
          <w:rFonts w:ascii="Arial" w:hAnsi="Arial" w:cs="Arial"/>
          <w:iCs/>
          <w:spacing w:val="-2"/>
          <w:sz w:val="20"/>
          <w:szCs w:val="20"/>
        </w:rPr>
        <w:t>O</w:t>
      </w:r>
      <w:r w:rsidRPr="00A4251C">
        <w:rPr>
          <w:rFonts w:ascii="Arial" w:hAnsi="Arial" w:cs="Arial"/>
          <w:iCs/>
          <w:spacing w:val="-1"/>
          <w:sz w:val="20"/>
          <w:szCs w:val="20"/>
        </w:rPr>
        <w:t>ff</w:t>
      </w:r>
      <w:r w:rsidRPr="00A4251C">
        <w:rPr>
          <w:rFonts w:ascii="Arial" w:hAnsi="Arial" w:cs="Arial"/>
          <w:iCs/>
          <w:spacing w:val="1"/>
          <w:sz w:val="20"/>
          <w:szCs w:val="20"/>
        </w:rPr>
        <w:t>e</w:t>
      </w:r>
      <w:r w:rsidRPr="00A4251C">
        <w:rPr>
          <w:rFonts w:ascii="Arial" w:hAnsi="Arial" w:cs="Arial"/>
          <w:iCs/>
          <w:spacing w:val="-3"/>
          <w:sz w:val="20"/>
          <w:szCs w:val="20"/>
        </w:rPr>
        <w:t>n</w:t>
      </w:r>
      <w:r w:rsidRPr="00A4251C">
        <w:rPr>
          <w:rFonts w:ascii="Arial" w:hAnsi="Arial" w:cs="Arial"/>
          <w:iCs/>
          <w:spacing w:val="1"/>
          <w:sz w:val="20"/>
          <w:szCs w:val="20"/>
        </w:rPr>
        <w:t>d</w:t>
      </w:r>
      <w:r w:rsidRPr="00A4251C">
        <w:rPr>
          <w:rFonts w:ascii="Arial" w:hAnsi="Arial" w:cs="Arial"/>
          <w:iCs/>
          <w:spacing w:val="-3"/>
          <w:sz w:val="20"/>
          <w:szCs w:val="20"/>
        </w:rPr>
        <w:t>e</w:t>
      </w:r>
      <w:r w:rsidRPr="00A4251C">
        <w:rPr>
          <w:rFonts w:ascii="Arial" w:hAnsi="Arial" w:cs="Arial"/>
          <w:iCs/>
          <w:spacing w:val="-1"/>
          <w:sz w:val="20"/>
          <w:szCs w:val="20"/>
        </w:rPr>
        <w:t>r</w:t>
      </w:r>
      <w:r w:rsidRPr="00A4251C">
        <w:rPr>
          <w:rFonts w:ascii="Arial" w:hAnsi="Arial" w:cs="Arial"/>
          <w:iCs/>
          <w:sz w:val="20"/>
          <w:szCs w:val="20"/>
        </w:rPr>
        <w:t>s</w:t>
      </w:r>
      <w:r w:rsidRPr="00A4251C">
        <w:rPr>
          <w:rFonts w:ascii="Arial" w:hAnsi="Arial" w:cs="Arial"/>
          <w:iCs/>
          <w:w w:val="101"/>
          <w:sz w:val="20"/>
          <w:szCs w:val="20"/>
        </w:rPr>
        <w:t xml:space="preserve"> </w:t>
      </w:r>
      <w:r w:rsidRPr="00A4251C">
        <w:rPr>
          <w:rFonts w:ascii="Arial" w:hAnsi="Arial" w:cs="Arial"/>
          <w:iCs/>
          <w:sz w:val="20"/>
          <w:szCs w:val="20"/>
        </w:rPr>
        <w:t>Act</w:t>
      </w:r>
      <w:r w:rsidRPr="00A4251C">
        <w:rPr>
          <w:rFonts w:ascii="Arial" w:hAnsi="Arial" w:cs="Arial"/>
          <w:iCs/>
          <w:spacing w:val="9"/>
          <w:sz w:val="20"/>
          <w:szCs w:val="20"/>
        </w:rPr>
        <w:t xml:space="preserve"> </w:t>
      </w:r>
      <w:r w:rsidRPr="00A4251C">
        <w:rPr>
          <w:rFonts w:ascii="Arial" w:hAnsi="Arial" w:cs="Arial"/>
          <w:iCs/>
          <w:spacing w:val="-1"/>
          <w:sz w:val="20"/>
          <w:szCs w:val="20"/>
        </w:rPr>
        <w:t>1</w:t>
      </w:r>
      <w:r w:rsidRPr="00A4251C">
        <w:rPr>
          <w:rFonts w:ascii="Arial" w:hAnsi="Arial" w:cs="Arial"/>
          <w:iCs/>
          <w:spacing w:val="-3"/>
          <w:sz w:val="20"/>
          <w:szCs w:val="20"/>
        </w:rPr>
        <w:t>9</w:t>
      </w:r>
      <w:r w:rsidRPr="00A4251C">
        <w:rPr>
          <w:rFonts w:ascii="Arial" w:hAnsi="Arial" w:cs="Arial"/>
          <w:iCs/>
          <w:spacing w:val="1"/>
          <w:sz w:val="20"/>
          <w:szCs w:val="20"/>
        </w:rPr>
        <w:t>7</w:t>
      </w:r>
      <w:r w:rsidRPr="00A4251C">
        <w:rPr>
          <w:rFonts w:ascii="Arial" w:hAnsi="Arial" w:cs="Arial"/>
          <w:iCs/>
          <w:sz w:val="20"/>
          <w:szCs w:val="20"/>
        </w:rPr>
        <w:t>4</w:t>
      </w:r>
      <w:r w:rsidR="00747239">
        <w:rPr>
          <w:rFonts w:ascii="Arial" w:hAnsi="Arial" w:cs="Arial"/>
          <w:iCs/>
          <w:sz w:val="20"/>
          <w:szCs w:val="20"/>
        </w:rPr>
        <w:t xml:space="preserve"> </w:t>
      </w:r>
      <w:r w:rsidR="00747239" w:rsidRPr="00A4251C">
        <w:rPr>
          <w:rFonts w:ascii="Arial" w:hAnsi="Arial" w:cs="Arial"/>
          <w:iCs/>
          <w:sz w:val="20"/>
          <w:szCs w:val="20"/>
        </w:rPr>
        <w:t>(see note 4)</w:t>
      </w:r>
    </w:p>
    <w:p w14:paraId="6BD7C63F" w14:textId="77777777" w:rsidR="00F0748B" w:rsidRPr="00A4251C" w:rsidRDefault="00F0748B" w:rsidP="00F0748B">
      <w:pPr>
        <w:kinsoku w:val="0"/>
        <w:overflowPunct w:val="0"/>
        <w:spacing w:line="243" w:lineRule="auto"/>
        <w:ind w:left="212" w:right="231"/>
        <w:rPr>
          <w:rFonts w:ascii="Arial" w:hAnsi="Arial" w:cs="Arial"/>
          <w:iCs/>
          <w:sz w:val="20"/>
          <w:szCs w:val="20"/>
        </w:rPr>
      </w:pPr>
    </w:p>
    <w:p w14:paraId="4FDD3F9E" w14:textId="77777777" w:rsidR="00F0748B" w:rsidRPr="00644EA6" w:rsidRDefault="00F0748B" w:rsidP="00F0748B">
      <w:pPr>
        <w:kinsoku w:val="0"/>
        <w:overflowPunct w:val="0"/>
        <w:spacing w:before="9" w:line="110" w:lineRule="exact"/>
        <w:rPr>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1724"/>
        <w:gridCol w:w="1724"/>
        <w:gridCol w:w="1724"/>
        <w:gridCol w:w="1724"/>
        <w:gridCol w:w="1724"/>
      </w:tblGrid>
      <w:tr w:rsidR="00F0748B" w:rsidRPr="004B028D" w14:paraId="3294E0C7" w14:textId="77777777" w:rsidTr="00271AE4">
        <w:trPr>
          <w:trHeight w:hRule="exact" w:val="799"/>
        </w:trPr>
        <w:tc>
          <w:tcPr>
            <w:tcW w:w="1724" w:type="dxa"/>
            <w:tcBorders>
              <w:top w:val="single" w:sz="4" w:space="0" w:color="000000"/>
              <w:left w:val="single" w:sz="4" w:space="0" w:color="000000"/>
              <w:bottom w:val="single" w:sz="4" w:space="0" w:color="000000"/>
              <w:right w:val="single" w:sz="3" w:space="0" w:color="000000"/>
            </w:tcBorders>
            <w:shd w:val="clear" w:color="auto" w:fill="D9D9D9"/>
          </w:tcPr>
          <w:p w14:paraId="75DE7D6B" w14:textId="77777777" w:rsidR="00F0748B" w:rsidRPr="00747239" w:rsidRDefault="00F0748B" w:rsidP="00E14815">
            <w:pPr>
              <w:pStyle w:val="TableParagraph"/>
              <w:kinsoku w:val="0"/>
              <w:overflowPunct w:val="0"/>
              <w:spacing w:line="217" w:lineRule="exact"/>
              <w:ind w:left="99"/>
              <w:rPr>
                <w:rFonts w:ascii="Arial" w:hAnsi="Arial" w:cs="Arial"/>
                <w:sz w:val="18"/>
                <w:szCs w:val="18"/>
              </w:rPr>
            </w:pPr>
            <w:r w:rsidRPr="00747239">
              <w:rPr>
                <w:rFonts w:ascii="Arial" w:hAnsi="Arial" w:cs="Arial"/>
                <w:b/>
                <w:bCs/>
                <w:i/>
                <w:iCs/>
                <w:spacing w:val="-1"/>
                <w:sz w:val="18"/>
                <w:szCs w:val="18"/>
              </w:rPr>
              <w:t>N</w:t>
            </w:r>
            <w:r w:rsidRPr="00747239">
              <w:rPr>
                <w:rFonts w:ascii="Arial" w:hAnsi="Arial" w:cs="Arial"/>
                <w:b/>
                <w:bCs/>
                <w:i/>
                <w:iCs/>
                <w:sz w:val="18"/>
                <w:szCs w:val="18"/>
              </w:rPr>
              <w:t>ame</w:t>
            </w:r>
            <w:r w:rsidRPr="00747239">
              <w:rPr>
                <w:rFonts w:ascii="Arial" w:hAnsi="Arial" w:cs="Arial"/>
                <w:b/>
                <w:bCs/>
                <w:i/>
                <w:iCs/>
                <w:spacing w:val="8"/>
                <w:sz w:val="18"/>
                <w:szCs w:val="18"/>
              </w:rPr>
              <w:t xml:space="preserve"> </w:t>
            </w:r>
            <w:r w:rsidRPr="00747239">
              <w:rPr>
                <w:rFonts w:ascii="Arial" w:hAnsi="Arial" w:cs="Arial"/>
                <w:b/>
                <w:bCs/>
                <w:i/>
                <w:iCs/>
                <w:sz w:val="18"/>
                <w:szCs w:val="18"/>
              </w:rPr>
              <w:t>&amp;</w:t>
            </w:r>
          </w:p>
          <w:p w14:paraId="737E56B9" w14:textId="77777777" w:rsidR="00F0748B" w:rsidRPr="00747239" w:rsidRDefault="00F0748B" w:rsidP="00E14815">
            <w:pPr>
              <w:pStyle w:val="TableParagraph"/>
              <w:kinsoku w:val="0"/>
              <w:overflowPunct w:val="0"/>
              <w:spacing w:before="7" w:line="245" w:lineRule="auto"/>
              <w:ind w:left="99" w:right="599"/>
              <w:rPr>
                <w:sz w:val="18"/>
                <w:szCs w:val="18"/>
              </w:rPr>
            </w:pPr>
            <w:r w:rsidRPr="00747239">
              <w:rPr>
                <w:rFonts w:ascii="Arial" w:hAnsi="Arial" w:cs="Arial"/>
                <w:b/>
                <w:bCs/>
                <w:i/>
                <w:iCs/>
                <w:spacing w:val="1"/>
                <w:sz w:val="18"/>
                <w:szCs w:val="18"/>
              </w:rPr>
              <w:t>p</w:t>
            </w:r>
            <w:r w:rsidRPr="00747239">
              <w:rPr>
                <w:rFonts w:ascii="Arial" w:hAnsi="Arial" w:cs="Arial"/>
                <w:b/>
                <w:bCs/>
                <w:i/>
                <w:iCs/>
                <w:spacing w:val="-4"/>
                <w:sz w:val="18"/>
                <w:szCs w:val="18"/>
              </w:rPr>
              <w:t>o</w:t>
            </w:r>
            <w:r w:rsidRPr="00747239">
              <w:rPr>
                <w:rFonts w:ascii="Arial" w:hAnsi="Arial" w:cs="Arial"/>
                <w:b/>
                <w:bCs/>
                <w:i/>
                <w:iCs/>
                <w:sz w:val="18"/>
                <w:szCs w:val="18"/>
              </w:rPr>
              <w:t>s</w:t>
            </w:r>
            <w:r w:rsidRPr="00747239">
              <w:rPr>
                <w:rFonts w:ascii="Arial" w:hAnsi="Arial" w:cs="Arial"/>
                <w:b/>
                <w:bCs/>
                <w:i/>
                <w:iCs/>
                <w:spacing w:val="1"/>
                <w:sz w:val="18"/>
                <w:szCs w:val="18"/>
              </w:rPr>
              <w:t>iti</w:t>
            </w:r>
            <w:r w:rsidRPr="00747239">
              <w:rPr>
                <w:rFonts w:ascii="Arial" w:hAnsi="Arial" w:cs="Arial"/>
                <w:b/>
                <w:bCs/>
                <w:i/>
                <w:iCs/>
                <w:spacing w:val="-1"/>
                <w:sz w:val="18"/>
                <w:szCs w:val="18"/>
              </w:rPr>
              <w:t>o</w:t>
            </w:r>
            <w:r w:rsidRPr="00747239">
              <w:rPr>
                <w:rFonts w:ascii="Arial" w:hAnsi="Arial" w:cs="Arial"/>
                <w:b/>
                <w:bCs/>
                <w:i/>
                <w:iCs/>
                <w:sz w:val="18"/>
                <w:szCs w:val="18"/>
              </w:rPr>
              <w:t>n</w:t>
            </w:r>
            <w:r w:rsidRPr="00747239">
              <w:rPr>
                <w:rFonts w:ascii="Arial" w:hAnsi="Arial" w:cs="Arial"/>
                <w:b/>
                <w:bCs/>
                <w:i/>
                <w:iCs/>
                <w:spacing w:val="11"/>
                <w:sz w:val="18"/>
                <w:szCs w:val="18"/>
              </w:rPr>
              <w:t xml:space="preserve"> </w:t>
            </w:r>
            <w:r w:rsidRPr="00747239">
              <w:rPr>
                <w:rFonts w:ascii="Arial" w:hAnsi="Arial" w:cs="Arial"/>
                <w:b/>
                <w:bCs/>
                <w:i/>
                <w:iCs/>
                <w:sz w:val="18"/>
                <w:szCs w:val="18"/>
              </w:rPr>
              <w:t>(</w:t>
            </w:r>
            <w:r w:rsidRPr="00747239">
              <w:rPr>
                <w:rFonts w:ascii="Arial" w:hAnsi="Arial" w:cs="Arial"/>
                <w:b/>
                <w:bCs/>
                <w:i/>
                <w:iCs/>
                <w:spacing w:val="1"/>
                <w:sz w:val="18"/>
                <w:szCs w:val="18"/>
              </w:rPr>
              <w:t>i</w:t>
            </w:r>
            <w:r w:rsidRPr="00747239">
              <w:rPr>
                <w:rFonts w:ascii="Arial" w:hAnsi="Arial" w:cs="Arial"/>
                <w:b/>
                <w:bCs/>
                <w:i/>
                <w:iCs/>
                <w:sz w:val="18"/>
                <w:szCs w:val="18"/>
              </w:rPr>
              <w:t>f</w:t>
            </w:r>
            <w:r w:rsidRPr="00747239">
              <w:rPr>
                <w:rFonts w:ascii="Arial" w:hAnsi="Arial" w:cs="Arial"/>
                <w:b/>
                <w:bCs/>
                <w:i/>
                <w:iCs/>
                <w:w w:val="101"/>
                <w:sz w:val="18"/>
                <w:szCs w:val="18"/>
              </w:rPr>
              <w:t xml:space="preserve"> </w:t>
            </w:r>
            <w:r w:rsidRPr="00747239">
              <w:rPr>
                <w:rFonts w:ascii="Arial" w:hAnsi="Arial" w:cs="Arial"/>
                <w:b/>
                <w:bCs/>
                <w:i/>
                <w:iCs/>
                <w:sz w:val="18"/>
                <w:szCs w:val="18"/>
              </w:rPr>
              <w:t>a</w:t>
            </w:r>
            <w:r w:rsidRPr="00747239">
              <w:rPr>
                <w:rFonts w:ascii="Arial" w:hAnsi="Arial" w:cs="Arial"/>
                <w:b/>
                <w:bCs/>
                <w:i/>
                <w:iCs/>
                <w:spacing w:val="-1"/>
                <w:sz w:val="18"/>
                <w:szCs w:val="18"/>
              </w:rPr>
              <w:t>pp</w:t>
            </w:r>
            <w:r w:rsidRPr="00747239">
              <w:rPr>
                <w:rFonts w:ascii="Arial" w:hAnsi="Arial" w:cs="Arial"/>
                <w:b/>
                <w:bCs/>
                <w:i/>
                <w:iCs/>
                <w:spacing w:val="1"/>
                <w:sz w:val="18"/>
                <w:szCs w:val="18"/>
              </w:rPr>
              <w:t>l</w:t>
            </w:r>
            <w:r w:rsidRPr="00747239">
              <w:rPr>
                <w:rFonts w:ascii="Arial" w:hAnsi="Arial" w:cs="Arial"/>
                <w:b/>
                <w:bCs/>
                <w:i/>
                <w:iCs/>
                <w:spacing w:val="2"/>
                <w:sz w:val="18"/>
                <w:szCs w:val="18"/>
              </w:rPr>
              <w:t>i</w:t>
            </w:r>
            <w:r w:rsidRPr="00747239">
              <w:rPr>
                <w:rFonts w:ascii="Arial" w:hAnsi="Arial" w:cs="Arial"/>
                <w:b/>
                <w:bCs/>
                <w:i/>
                <w:iCs/>
                <w:sz w:val="18"/>
                <w:szCs w:val="18"/>
              </w:rPr>
              <w:t>c</w:t>
            </w:r>
            <w:r w:rsidRPr="00747239">
              <w:rPr>
                <w:rFonts w:ascii="Arial" w:hAnsi="Arial" w:cs="Arial"/>
                <w:b/>
                <w:bCs/>
                <w:i/>
                <w:iCs/>
                <w:spacing w:val="-3"/>
                <w:sz w:val="18"/>
                <w:szCs w:val="18"/>
              </w:rPr>
              <w:t>a</w:t>
            </w:r>
            <w:r w:rsidRPr="00747239">
              <w:rPr>
                <w:rFonts w:ascii="Arial" w:hAnsi="Arial" w:cs="Arial"/>
                <w:b/>
                <w:bCs/>
                <w:i/>
                <w:iCs/>
                <w:spacing w:val="-1"/>
                <w:sz w:val="18"/>
                <w:szCs w:val="18"/>
              </w:rPr>
              <w:t>b</w:t>
            </w:r>
            <w:r w:rsidRPr="00747239">
              <w:rPr>
                <w:rFonts w:ascii="Arial" w:hAnsi="Arial" w:cs="Arial"/>
                <w:b/>
                <w:bCs/>
                <w:i/>
                <w:iCs/>
                <w:spacing w:val="1"/>
                <w:sz w:val="18"/>
                <w:szCs w:val="18"/>
              </w:rPr>
              <w:t>l</w:t>
            </w:r>
            <w:r w:rsidRPr="00747239">
              <w:rPr>
                <w:rFonts w:ascii="Arial" w:hAnsi="Arial" w:cs="Arial"/>
                <w:b/>
                <w:bCs/>
                <w:i/>
                <w:iCs/>
                <w:sz w:val="18"/>
                <w:szCs w:val="18"/>
              </w:rPr>
              <w:t>e)</w:t>
            </w:r>
          </w:p>
        </w:tc>
        <w:tc>
          <w:tcPr>
            <w:tcW w:w="1724" w:type="dxa"/>
            <w:tcBorders>
              <w:top w:val="single" w:sz="4" w:space="0" w:color="000000"/>
              <w:left w:val="single" w:sz="3" w:space="0" w:color="000000"/>
              <w:bottom w:val="single" w:sz="4" w:space="0" w:color="000000"/>
              <w:right w:val="single" w:sz="4" w:space="0" w:color="000000"/>
            </w:tcBorders>
            <w:shd w:val="clear" w:color="auto" w:fill="D9D9D9"/>
          </w:tcPr>
          <w:p w14:paraId="50D1E3ED" w14:textId="77777777" w:rsidR="00F0748B" w:rsidRPr="00747239" w:rsidRDefault="00F0748B" w:rsidP="00E14815">
            <w:pPr>
              <w:pStyle w:val="TableParagraph"/>
              <w:kinsoku w:val="0"/>
              <w:overflowPunct w:val="0"/>
              <w:spacing w:line="217" w:lineRule="exact"/>
              <w:ind w:left="99"/>
              <w:rPr>
                <w:rFonts w:ascii="Arial" w:hAnsi="Arial" w:cs="Arial"/>
                <w:sz w:val="18"/>
                <w:szCs w:val="18"/>
              </w:rPr>
            </w:pPr>
            <w:r w:rsidRPr="00747239">
              <w:rPr>
                <w:rFonts w:ascii="Arial" w:hAnsi="Arial" w:cs="Arial"/>
                <w:b/>
                <w:bCs/>
                <w:i/>
                <w:iCs/>
                <w:spacing w:val="1"/>
                <w:sz w:val="18"/>
                <w:szCs w:val="18"/>
              </w:rPr>
              <w:t>D</w:t>
            </w:r>
            <w:r w:rsidRPr="00747239">
              <w:rPr>
                <w:rFonts w:ascii="Arial" w:hAnsi="Arial" w:cs="Arial"/>
                <w:b/>
                <w:bCs/>
                <w:i/>
                <w:iCs/>
                <w:sz w:val="18"/>
                <w:szCs w:val="18"/>
              </w:rPr>
              <w:t>ate</w:t>
            </w:r>
            <w:r w:rsidRPr="00747239">
              <w:rPr>
                <w:rFonts w:ascii="Arial" w:hAnsi="Arial" w:cs="Arial"/>
                <w:b/>
                <w:bCs/>
                <w:i/>
                <w:iCs/>
                <w:spacing w:val="7"/>
                <w:sz w:val="18"/>
                <w:szCs w:val="18"/>
              </w:rPr>
              <w:t xml:space="preserve"> </w:t>
            </w:r>
            <w:r w:rsidRPr="00747239">
              <w:rPr>
                <w:rFonts w:ascii="Arial" w:hAnsi="Arial" w:cs="Arial"/>
                <w:b/>
                <w:bCs/>
                <w:i/>
                <w:iCs/>
                <w:spacing w:val="-1"/>
                <w:sz w:val="18"/>
                <w:szCs w:val="18"/>
              </w:rPr>
              <w:t>o</w:t>
            </w:r>
            <w:r w:rsidRPr="00747239">
              <w:rPr>
                <w:rFonts w:ascii="Arial" w:hAnsi="Arial" w:cs="Arial"/>
                <w:b/>
                <w:bCs/>
                <w:i/>
                <w:iCs/>
                <w:sz w:val="18"/>
                <w:szCs w:val="18"/>
              </w:rPr>
              <w:t>f</w:t>
            </w:r>
          </w:p>
          <w:p w14:paraId="1F21EA85" w14:textId="77777777" w:rsidR="00F0748B" w:rsidRPr="00747239" w:rsidRDefault="00F0748B" w:rsidP="00E14815">
            <w:pPr>
              <w:pStyle w:val="TableParagraph"/>
              <w:kinsoku w:val="0"/>
              <w:overflowPunct w:val="0"/>
              <w:spacing w:before="7" w:line="245" w:lineRule="auto"/>
              <w:ind w:left="99" w:right="394"/>
              <w:rPr>
                <w:sz w:val="18"/>
                <w:szCs w:val="18"/>
              </w:rPr>
            </w:pPr>
            <w:r w:rsidRPr="00747239">
              <w:rPr>
                <w:rFonts w:ascii="Arial" w:hAnsi="Arial" w:cs="Arial"/>
                <w:b/>
                <w:bCs/>
                <w:i/>
                <w:iCs/>
                <w:sz w:val="18"/>
                <w:szCs w:val="18"/>
              </w:rPr>
              <w:t>c</w:t>
            </w:r>
            <w:r w:rsidRPr="00747239">
              <w:rPr>
                <w:rFonts w:ascii="Arial" w:hAnsi="Arial" w:cs="Arial"/>
                <w:b/>
                <w:bCs/>
                <w:i/>
                <w:iCs/>
                <w:spacing w:val="1"/>
                <w:sz w:val="18"/>
                <w:szCs w:val="18"/>
              </w:rPr>
              <w:t>o</w:t>
            </w:r>
            <w:r w:rsidRPr="00747239">
              <w:rPr>
                <w:rFonts w:ascii="Arial" w:hAnsi="Arial" w:cs="Arial"/>
                <w:b/>
                <w:bCs/>
                <w:i/>
                <w:iCs/>
                <w:spacing w:val="-1"/>
                <w:sz w:val="18"/>
                <w:szCs w:val="18"/>
              </w:rPr>
              <w:t>n</w:t>
            </w:r>
            <w:r w:rsidRPr="00747239">
              <w:rPr>
                <w:rFonts w:ascii="Arial" w:hAnsi="Arial" w:cs="Arial"/>
                <w:b/>
                <w:bCs/>
                <w:i/>
                <w:iCs/>
                <w:sz w:val="18"/>
                <w:szCs w:val="18"/>
              </w:rPr>
              <w:t>v</w:t>
            </w:r>
            <w:r w:rsidRPr="00747239">
              <w:rPr>
                <w:rFonts w:ascii="Arial" w:hAnsi="Arial" w:cs="Arial"/>
                <w:b/>
                <w:bCs/>
                <w:i/>
                <w:iCs/>
                <w:spacing w:val="2"/>
                <w:sz w:val="18"/>
                <w:szCs w:val="18"/>
              </w:rPr>
              <w:t>i</w:t>
            </w:r>
            <w:r w:rsidRPr="00747239">
              <w:rPr>
                <w:rFonts w:ascii="Arial" w:hAnsi="Arial" w:cs="Arial"/>
                <w:b/>
                <w:bCs/>
                <w:i/>
                <w:iCs/>
                <w:spacing w:val="-3"/>
                <w:sz w:val="18"/>
                <w:szCs w:val="18"/>
              </w:rPr>
              <w:t>c</w:t>
            </w:r>
            <w:r w:rsidRPr="00747239">
              <w:rPr>
                <w:rFonts w:ascii="Arial" w:hAnsi="Arial" w:cs="Arial"/>
                <w:b/>
                <w:bCs/>
                <w:i/>
                <w:iCs/>
                <w:spacing w:val="1"/>
                <w:sz w:val="18"/>
                <w:szCs w:val="18"/>
              </w:rPr>
              <w:t>ti</w:t>
            </w:r>
            <w:r w:rsidRPr="00747239">
              <w:rPr>
                <w:rFonts w:ascii="Arial" w:hAnsi="Arial" w:cs="Arial"/>
                <w:b/>
                <w:bCs/>
                <w:i/>
                <w:iCs/>
                <w:spacing w:val="-1"/>
                <w:sz w:val="18"/>
                <w:szCs w:val="18"/>
              </w:rPr>
              <w:t>o</w:t>
            </w:r>
            <w:r w:rsidRPr="00747239">
              <w:rPr>
                <w:rFonts w:ascii="Arial" w:hAnsi="Arial" w:cs="Arial"/>
                <w:b/>
                <w:bCs/>
                <w:i/>
                <w:iCs/>
                <w:sz w:val="18"/>
                <w:szCs w:val="18"/>
              </w:rPr>
              <w:t>n</w:t>
            </w:r>
            <w:r w:rsidRPr="00747239">
              <w:rPr>
                <w:rFonts w:ascii="Arial" w:hAnsi="Arial" w:cs="Arial"/>
                <w:b/>
                <w:bCs/>
                <w:i/>
                <w:iCs/>
                <w:spacing w:val="14"/>
                <w:sz w:val="18"/>
                <w:szCs w:val="18"/>
              </w:rPr>
              <w:t xml:space="preserve"> </w:t>
            </w:r>
            <w:r w:rsidRPr="00747239">
              <w:rPr>
                <w:rFonts w:ascii="Arial" w:hAnsi="Arial" w:cs="Arial"/>
                <w:b/>
                <w:bCs/>
                <w:i/>
                <w:iCs/>
                <w:spacing w:val="-4"/>
                <w:sz w:val="18"/>
                <w:szCs w:val="18"/>
              </w:rPr>
              <w:t>o</w:t>
            </w:r>
            <w:r w:rsidRPr="00747239">
              <w:rPr>
                <w:rFonts w:ascii="Arial" w:hAnsi="Arial" w:cs="Arial"/>
                <w:b/>
                <w:bCs/>
                <w:i/>
                <w:iCs/>
                <w:sz w:val="18"/>
                <w:szCs w:val="18"/>
              </w:rPr>
              <w:t>r</w:t>
            </w:r>
            <w:r w:rsidRPr="00747239">
              <w:rPr>
                <w:rFonts w:ascii="Arial" w:hAnsi="Arial" w:cs="Arial"/>
                <w:b/>
                <w:bCs/>
                <w:i/>
                <w:iCs/>
                <w:w w:val="101"/>
                <w:sz w:val="18"/>
                <w:szCs w:val="18"/>
              </w:rPr>
              <w:t xml:space="preserve"> </w:t>
            </w:r>
            <w:r w:rsidRPr="00747239">
              <w:rPr>
                <w:rFonts w:ascii="Arial" w:hAnsi="Arial" w:cs="Arial"/>
                <w:b/>
                <w:bCs/>
                <w:i/>
                <w:iCs/>
                <w:sz w:val="18"/>
                <w:szCs w:val="18"/>
              </w:rPr>
              <w:t>s</w:t>
            </w:r>
            <w:r w:rsidRPr="00747239">
              <w:rPr>
                <w:rFonts w:ascii="Arial" w:hAnsi="Arial" w:cs="Arial"/>
                <w:b/>
                <w:bCs/>
                <w:i/>
                <w:iCs/>
                <w:spacing w:val="1"/>
                <w:sz w:val="18"/>
                <w:szCs w:val="18"/>
              </w:rPr>
              <w:t>e</w:t>
            </w:r>
            <w:r w:rsidRPr="00747239">
              <w:rPr>
                <w:rFonts w:ascii="Arial" w:hAnsi="Arial" w:cs="Arial"/>
                <w:b/>
                <w:bCs/>
                <w:i/>
                <w:iCs/>
                <w:spacing w:val="-1"/>
                <w:sz w:val="18"/>
                <w:szCs w:val="18"/>
              </w:rPr>
              <w:t>n</w:t>
            </w:r>
            <w:r w:rsidRPr="00747239">
              <w:rPr>
                <w:rFonts w:ascii="Arial" w:hAnsi="Arial" w:cs="Arial"/>
                <w:b/>
                <w:bCs/>
                <w:i/>
                <w:iCs/>
                <w:sz w:val="18"/>
                <w:szCs w:val="18"/>
              </w:rPr>
              <w:t>t</w:t>
            </w:r>
            <w:r w:rsidRPr="00747239">
              <w:rPr>
                <w:rFonts w:ascii="Arial" w:hAnsi="Arial" w:cs="Arial"/>
                <w:b/>
                <w:bCs/>
                <w:i/>
                <w:iCs/>
                <w:spacing w:val="1"/>
                <w:sz w:val="18"/>
                <w:szCs w:val="18"/>
              </w:rPr>
              <w:t>e</w:t>
            </w:r>
            <w:r w:rsidRPr="00747239">
              <w:rPr>
                <w:rFonts w:ascii="Arial" w:hAnsi="Arial" w:cs="Arial"/>
                <w:b/>
                <w:bCs/>
                <w:i/>
                <w:iCs/>
                <w:spacing w:val="-4"/>
                <w:sz w:val="18"/>
                <w:szCs w:val="18"/>
              </w:rPr>
              <w:t>n</w:t>
            </w:r>
            <w:r w:rsidRPr="00747239">
              <w:rPr>
                <w:rFonts w:ascii="Arial" w:hAnsi="Arial" w:cs="Arial"/>
                <w:b/>
                <w:bCs/>
                <w:i/>
                <w:iCs/>
                <w:sz w:val="18"/>
                <w:szCs w:val="18"/>
              </w:rPr>
              <w:t>ce</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732EA79C" w14:textId="77777777" w:rsidR="00F0748B" w:rsidRPr="00747239" w:rsidRDefault="00F0748B" w:rsidP="00E14815">
            <w:pPr>
              <w:pStyle w:val="TableParagraph"/>
              <w:kinsoku w:val="0"/>
              <w:overflowPunct w:val="0"/>
              <w:spacing w:line="217" w:lineRule="exact"/>
              <w:ind w:left="99"/>
              <w:rPr>
                <w:sz w:val="18"/>
                <w:szCs w:val="18"/>
              </w:rPr>
            </w:pPr>
            <w:r w:rsidRPr="00747239">
              <w:rPr>
                <w:rFonts w:ascii="Arial" w:hAnsi="Arial" w:cs="Arial"/>
                <w:b/>
                <w:bCs/>
                <w:i/>
                <w:iCs/>
                <w:spacing w:val="-1"/>
                <w:sz w:val="18"/>
                <w:szCs w:val="18"/>
              </w:rPr>
              <w:t>C</w:t>
            </w:r>
            <w:r w:rsidRPr="00747239">
              <w:rPr>
                <w:rFonts w:ascii="Arial" w:hAnsi="Arial" w:cs="Arial"/>
                <w:b/>
                <w:bCs/>
                <w:i/>
                <w:iCs/>
                <w:spacing w:val="1"/>
                <w:sz w:val="18"/>
                <w:szCs w:val="18"/>
              </w:rPr>
              <w:t>o</w:t>
            </w:r>
            <w:r w:rsidRPr="00747239">
              <w:rPr>
                <w:rFonts w:ascii="Arial" w:hAnsi="Arial" w:cs="Arial"/>
                <w:b/>
                <w:bCs/>
                <w:i/>
                <w:iCs/>
                <w:spacing w:val="-4"/>
                <w:sz w:val="18"/>
                <w:szCs w:val="18"/>
              </w:rPr>
              <w:t>u</w:t>
            </w:r>
            <w:r w:rsidRPr="00747239">
              <w:rPr>
                <w:rFonts w:ascii="Arial" w:hAnsi="Arial" w:cs="Arial"/>
                <w:b/>
                <w:bCs/>
                <w:i/>
                <w:iCs/>
                <w:spacing w:val="1"/>
                <w:sz w:val="18"/>
                <w:szCs w:val="18"/>
              </w:rPr>
              <w:t>r</w:t>
            </w:r>
            <w:r w:rsidRPr="00747239">
              <w:rPr>
                <w:rFonts w:ascii="Arial" w:hAnsi="Arial" w:cs="Arial"/>
                <w:b/>
                <w:bCs/>
                <w:i/>
                <w:iCs/>
                <w:sz w:val="18"/>
                <w:szCs w:val="18"/>
              </w:rPr>
              <w:t>t</w:t>
            </w:r>
          </w:p>
        </w:tc>
        <w:tc>
          <w:tcPr>
            <w:tcW w:w="1724" w:type="dxa"/>
            <w:tcBorders>
              <w:top w:val="single" w:sz="4" w:space="0" w:color="000000"/>
              <w:left w:val="single" w:sz="4" w:space="0" w:color="000000"/>
              <w:bottom w:val="single" w:sz="4" w:space="0" w:color="000000"/>
              <w:right w:val="single" w:sz="3" w:space="0" w:color="000000"/>
            </w:tcBorders>
            <w:shd w:val="clear" w:color="auto" w:fill="D9D9D9"/>
          </w:tcPr>
          <w:p w14:paraId="5FE10DD2" w14:textId="77777777" w:rsidR="00F0748B" w:rsidRPr="00747239" w:rsidRDefault="00F0748B" w:rsidP="00E14815">
            <w:pPr>
              <w:pStyle w:val="TableParagraph"/>
              <w:kinsoku w:val="0"/>
              <w:overflowPunct w:val="0"/>
              <w:spacing w:line="217" w:lineRule="exact"/>
              <w:ind w:left="99"/>
              <w:rPr>
                <w:sz w:val="18"/>
                <w:szCs w:val="18"/>
              </w:rPr>
            </w:pPr>
            <w:r w:rsidRPr="00747239">
              <w:rPr>
                <w:rFonts w:ascii="Arial" w:hAnsi="Arial" w:cs="Arial"/>
                <w:b/>
                <w:bCs/>
                <w:i/>
                <w:iCs/>
                <w:sz w:val="18"/>
                <w:szCs w:val="18"/>
              </w:rPr>
              <w:t>Of</w:t>
            </w:r>
            <w:r w:rsidRPr="00747239">
              <w:rPr>
                <w:rFonts w:ascii="Arial" w:hAnsi="Arial" w:cs="Arial"/>
                <w:b/>
                <w:bCs/>
                <w:i/>
                <w:iCs/>
                <w:spacing w:val="1"/>
                <w:sz w:val="18"/>
                <w:szCs w:val="18"/>
              </w:rPr>
              <w:t>f</w:t>
            </w:r>
            <w:r w:rsidRPr="00747239">
              <w:rPr>
                <w:rFonts w:ascii="Arial" w:hAnsi="Arial" w:cs="Arial"/>
                <w:b/>
                <w:bCs/>
                <w:i/>
                <w:iCs/>
                <w:sz w:val="18"/>
                <w:szCs w:val="18"/>
              </w:rPr>
              <w:t>e</w:t>
            </w:r>
            <w:r w:rsidRPr="00747239">
              <w:rPr>
                <w:rFonts w:ascii="Arial" w:hAnsi="Arial" w:cs="Arial"/>
                <w:b/>
                <w:bCs/>
                <w:i/>
                <w:iCs/>
                <w:spacing w:val="-4"/>
                <w:sz w:val="18"/>
                <w:szCs w:val="18"/>
              </w:rPr>
              <w:t>n</w:t>
            </w:r>
            <w:r w:rsidRPr="00747239">
              <w:rPr>
                <w:rFonts w:ascii="Arial" w:hAnsi="Arial" w:cs="Arial"/>
                <w:b/>
                <w:bCs/>
                <w:i/>
                <w:iCs/>
                <w:sz w:val="18"/>
                <w:szCs w:val="18"/>
              </w:rPr>
              <w:t>ce</w:t>
            </w:r>
          </w:p>
        </w:tc>
        <w:tc>
          <w:tcPr>
            <w:tcW w:w="1724" w:type="dxa"/>
            <w:tcBorders>
              <w:top w:val="single" w:sz="4" w:space="0" w:color="000000"/>
              <w:left w:val="single" w:sz="3" w:space="0" w:color="000000"/>
              <w:bottom w:val="single" w:sz="4" w:space="0" w:color="000000"/>
              <w:right w:val="single" w:sz="4" w:space="0" w:color="000000"/>
            </w:tcBorders>
            <w:shd w:val="clear" w:color="auto" w:fill="D9D9D9"/>
          </w:tcPr>
          <w:p w14:paraId="57DC1EC2" w14:textId="77777777" w:rsidR="00F0748B" w:rsidRPr="00747239" w:rsidRDefault="00F0748B" w:rsidP="00E14815">
            <w:pPr>
              <w:pStyle w:val="TableParagraph"/>
              <w:kinsoku w:val="0"/>
              <w:overflowPunct w:val="0"/>
              <w:spacing w:line="217" w:lineRule="exact"/>
              <w:ind w:left="99"/>
              <w:rPr>
                <w:sz w:val="18"/>
                <w:szCs w:val="18"/>
              </w:rPr>
            </w:pPr>
            <w:r w:rsidRPr="00747239">
              <w:rPr>
                <w:rFonts w:ascii="Arial" w:hAnsi="Arial" w:cs="Arial"/>
                <w:b/>
                <w:bCs/>
                <w:i/>
                <w:iCs/>
                <w:sz w:val="18"/>
                <w:szCs w:val="18"/>
              </w:rPr>
              <w:t>P</w:t>
            </w:r>
            <w:r w:rsidRPr="00747239">
              <w:rPr>
                <w:rFonts w:ascii="Arial" w:hAnsi="Arial" w:cs="Arial"/>
                <w:b/>
                <w:bCs/>
                <w:i/>
                <w:iCs/>
                <w:spacing w:val="1"/>
                <w:sz w:val="18"/>
                <w:szCs w:val="18"/>
              </w:rPr>
              <w:t>e</w:t>
            </w:r>
            <w:r w:rsidRPr="00747239">
              <w:rPr>
                <w:rFonts w:ascii="Arial" w:hAnsi="Arial" w:cs="Arial"/>
                <w:b/>
                <w:bCs/>
                <w:i/>
                <w:iCs/>
                <w:spacing w:val="-4"/>
                <w:sz w:val="18"/>
                <w:szCs w:val="18"/>
              </w:rPr>
              <w:t>n</w:t>
            </w:r>
            <w:r w:rsidRPr="00747239">
              <w:rPr>
                <w:rFonts w:ascii="Arial" w:hAnsi="Arial" w:cs="Arial"/>
                <w:b/>
                <w:bCs/>
                <w:i/>
                <w:iCs/>
                <w:sz w:val="18"/>
                <w:szCs w:val="18"/>
              </w:rPr>
              <w:t>a</w:t>
            </w:r>
            <w:r w:rsidRPr="00747239">
              <w:rPr>
                <w:rFonts w:ascii="Arial" w:hAnsi="Arial" w:cs="Arial"/>
                <w:b/>
                <w:bCs/>
                <w:i/>
                <w:iCs/>
                <w:spacing w:val="1"/>
                <w:sz w:val="18"/>
                <w:szCs w:val="18"/>
              </w:rPr>
              <w:t>lt</w:t>
            </w:r>
            <w:r w:rsidRPr="00747239">
              <w:rPr>
                <w:rFonts w:ascii="Arial" w:hAnsi="Arial" w:cs="Arial"/>
                <w:b/>
                <w:bCs/>
                <w:i/>
                <w:iCs/>
                <w:sz w:val="18"/>
                <w:szCs w:val="18"/>
              </w:rPr>
              <w:t>y</w:t>
            </w:r>
          </w:p>
        </w:tc>
      </w:tr>
      <w:tr w:rsidR="00F0748B" w:rsidRPr="004B028D" w14:paraId="21F73FF8" w14:textId="77777777" w:rsidTr="00E14815">
        <w:trPr>
          <w:trHeight w:hRule="exact" w:val="2736"/>
        </w:trPr>
        <w:tc>
          <w:tcPr>
            <w:tcW w:w="1724" w:type="dxa"/>
            <w:tcBorders>
              <w:top w:val="single" w:sz="4" w:space="0" w:color="000000"/>
              <w:left w:val="single" w:sz="4" w:space="0" w:color="000000"/>
              <w:bottom w:val="single" w:sz="4" w:space="0" w:color="000000"/>
              <w:right w:val="single" w:sz="3" w:space="0" w:color="000000"/>
            </w:tcBorders>
          </w:tcPr>
          <w:p w14:paraId="14800624" w14:textId="77777777" w:rsidR="00F0748B" w:rsidRPr="004B028D" w:rsidRDefault="00F0748B" w:rsidP="00E14815"/>
        </w:tc>
        <w:tc>
          <w:tcPr>
            <w:tcW w:w="1724" w:type="dxa"/>
            <w:tcBorders>
              <w:top w:val="single" w:sz="4" w:space="0" w:color="000000"/>
              <w:left w:val="single" w:sz="3" w:space="0" w:color="000000"/>
              <w:bottom w:val="single" w:sz="4" w:space="0" w:color="000000"/>
              <w:right w:val="single" w:sz="4" w:space="0" w:color="000000"/>
            </w:tcBorders>
          </w:tcPr>
          <w:p w14:paraId="0E78505F" w14:textId="77777777" w:rsidR="00F0748B" w:rsidRPr="004B028D" w:rsidRDefault="00F0748B" w:rsidP="00E14815"/>
        </w:tc>
        <w:tc>
          <w:tcPr>
            <w:tcW w:w="1724" w:type="dxa"/>
            <w:tcBorders>
              <w:top w:val="single" w:sz="4" w:space="0" w:color="000000"/>
              <w:left w:val="single" w:sz="4" w:space="0" w:color="000000"/>
              <w:bottom w:val="single" w:sz="4" w:space="0" w:color="000000"/>
              <w:right w:val="single" w:sz="4" w:space="0" w:color="000000"/>
            </w:tcBorders>
          </w:tcPr>
          <w:p w14:paraId="38B01651" w14:textId="77777777" w:rsidR="00F0748B" w:rsidRPr="004B028D" w:rsidRDefault="00F0748B" w:rsidP="00E14815"/>
        </w:tc>
        <w:tc>
          <w:tcPr>
            <w:tcW w:w="1724" w:type="dxa"/>
            <w:tcBorders>
              <w:top w:val="single" w:sz="4" w:space="0" w:color="000000"/>
              <w:left w:val="single" w:sz="4" w:space="0" w:color="000000"/>
              <w:bottom w:val="single" w:sz="4" w:space="0" w:color="000000"/>
              <w:right w:val="single" w:sz="3" w:space="0" w:color="000000"/>
            </w:tcBorders>
          </w:tcPr>
          <w:p w14:paraId="5654F80B" w14:textId="77777777" w:rsidR="00F0748B" w:rsidRPr="004B028D" w:rsidRDefault="00F0748B" w:rsidP="00E14815"/>
        </w:tc>
        <w:tc>
          <w:tcPr>
            <w:tcW w:w="1724" w:type="dxa"/>
            <w:tcBorders>
              <w:top w:val="single" w:sz="4" w:space="0" w:color="000000"/>
              <w:left w:val="single" w:sz="3" w:space="0" w:color="000000"/>
              <w:bottom w:val="single" w:sz="4" w:space="0" w:color="000000"/>
              <w:right w:val="single" w:sz="4" w:space="0" w:color="000000"/>
            </w:tcBorders>
          </w:tcPr>
          <w:p w14:paraId="14BC96F0" w14:textId="77777777" w:rsidR="00F0748B" w:rsidRPr="004B028D" w:rsidRDefault="00F0748B" w:rsidP="00E14815"/>
        </w:tc>
        <w:bookmarkStart w:id="0" w:name="LastEdit"/>
        <w:bookmarkEnd w:id="0"/>
      </w:tr>
    </w:tbl>
    <w:p w14:paraId="255DCB36" w14:textId="77777777" w:rsidR="00F0748B" w:rsidRPr="00644EA6" w:rsidRDefault="00F0748B" w:rsidP="00F0748B">
      <w:pPr>
        <w:kinsoku w:val="0"/>
        <w:overflowPunct w:val="0"/>
        <w:spacing w:before="9" w:line="240" w:lineRule="exact"/>
        <w:rPr>
          <w:sz w:val="22"/>
          <w:szCs w:val="22"/>
        </w:rPr>
      </w:pPr>
    </w:p>
    <w:p w14:paraId="1A49A059" w14:textId="77777777" w:rsidR="0068451E" w:rsidRDefault="00F0748B" w:rsidP="00F0748B">
      <w:pPr>
        <w:pStyle w:val="Heading2"/>
        <w:kinsoku w:val="0"/>
        <w:overflowPunct w:val="0"/>
        <w:spacing w:line="243" w:lineRule="auto"/>
        <w:ind w:left="212" w:right="110"/>
        <w:jc w:val="both"/>
        <w:rPr>
          <w:w w:val="101"/>
          <w:sz w:val="20"/>
          <w:szCs w:val="20"/>
          <w:u w:val="single"/>
        </w:rPr>
      </w:pPr>
      <w:r w:rsidRPr="00A4251C">
        <w:rPr>
          <w:spacing w:val="-2"/>
          <w:sz w:val="20"/>
          <w:szCs w:val="20"/>
          <w:u w:val="single"/>
        </w:rPr>
        <w:t>Q</w:t>
      </w:r>
      <w:r w:rsidRPr="00A4251C">
        <w:rPr>
          <w:spacing w:val="-1"/>
          <w:sz w:val="20"/>
          <w:szCs w:val="20"/>
          <w:u w:val="single"/>
        </w:rPr>
        <w:t>U</w:t>
      </w:r>
      <w:r w:rsidRPr="00A4251C">
        <w:rPr>
          <w:sz w:val="20"/>
          <w:szCs w:val="20"/>
          <w:u w:val="single"/>
        </w:rPr>
        <w:t>E</w:t>
      </w:r>
      <w:r w:rsidRPr="00A4251C">
        <w:rPr>
          <w:spacing w:val="1"/>
          <w:sz w:val="20"/>
          <w:szCs w:val="20"/>
          <w:u w:val="single"/>
        </w:rPr>
        <w:t>S</w:t>
      </w:r>
      <w:r w:rsidRPr="00A4251C">
        <w:rPr>
          <w:spacing w:val="-4"/>
          <w:sz w:val="20"/>
          <w:szCs w:val="20"/>
          <w:u w:val="single"/>
        </w:rPr>
        <w:t>T</w:t>
      </w:r>
      <w:r w:rsidRPr="00A4251C">
        <w:rPr>
          <w:spacing w:val="1"/>
          <w:sz w:val="20"/>
          <w:szCs w:val="20"/>
          <w:u w:val="single"/>
        </w:rPr>
        <w:t>I</w:t>
      </w:r>
      <w:r w:rsidRPr="00A4251C">
        <w:rPr>
          <w:spacing w:val="-2"/>
          <w:sz w:val="20"/>
          <w:szCs w:val="20"/>
          <w:u w:val="single"/>
        </w:rPr>
        <w:t>O</w:t>
      </w:r>
      <w:r w:rsidRPr="00A4251C">
        <w:rPr>
          <w:sz w:val="20"/>
          <w:szCs w:val="20"/>
          <w:u w:val="single"/>
        </w:rPr>
        <w:t>N</w:t>
      </w:r>
      <w:r w:rsidRPr="00A4251C">
        <w:rPr>
          <w:spacing w:val="11"/>
          <w:sz w:val="20"/>
          <w:szCs w:val="20"/>
          <w:u w:val="single"/>
        </w:rPr>
        <w:t xml:space="preserve"> </w:t>
      </w:r>
      <w:r w:rsidR="00955C0E" w:rsidRPr="00A4251C">
        <w:rPr>
          <w:sz w:val="20"/>
          <w:szCs w:val="20"/>
          <w:u w:val="single"/>
        </w:rPr>
        <w:t>5</w:t>
      </w:r>
      <w:r w:rsidRPr="00A4251C">
        <w:rPr>
          <w:spacing w:val="10"/>
          <w:sz w:val="20"/>
          <w:szCs w:val="20"/>
          <w:u w:val="single"/>
        </w:rPr>
        <w:t xml:space="preserve"> </w:t>
      </w:r>
      <w:r w:rsidRPr="00A4251C">
        <w:rPr>
          <w:sz w:val="20"/>
          <w:szCs w:val="20"/>
          <w:u w:val="single"/>
        </w:rPr>
        <w:t>–</w:t>
      </w:r>
      <w:r w:rsidR="0068451E">
        <w:rPr>
          <w:sz w:val="20"/>
          <w:szCs w:val="20"/>
          <w:u w:val="single"/>
        </w:rPr>
        <w:t xml:space="preserve"> </w:t>
      </w:r>
      <w:r w:rsidR="004C38C4" w:rsidRPr="00A4251C">
        <w:rPr>
          <w:spacing w:val="-6"/>
          <w:sz w:val="20"/>
          <w:szCs w:val="20"/>
          <w:u w:val="single"/>
        </w:rPr>
        <w:t xml:space="preserve">PRINCIPAL </w:t>
      </w:r>
      <w:r w:rsidRPr="00A4251C">
        <w:rPr>
          <w:sz w:val="20"/>
          <w:szCs w:val="20"/>
          <w:u w:val="single"/>
        </w:rPr>
        <w:t>P</w:t>
      </w:r>
      <w:r w:rsidRPr="00A4251C">
        <w:rPr>
          <w:spacing w:val="-1"/>
          <w:sz w:val="20"/>
          <w:szCs w:val="20"/>
          <w:u w:val="single"/>
        </w:rPr>
        <w:t>R</w:t>
      </w:r>
      <w:r w:rsidRPr="00A4251C">
        <w:rPr>
          <w:spacing w:val="-3"/>
          <w:sz w:val="20"/>
          <w:szCs w:val="20"/>
          <w:u w:val="single"/>
        </w:rPr>
        <w:t>E</w:t>
      </w:r>
      <w:r w:rsidRPr="00A4251C">
        <w:rPr>
          <w:spacing w:val="3"/>
          <w:sz w:val="20"/>
          <w:szCs w:val="20"/>
          <w:u w:val="single"/>
        </w:rPr>
        <w:t>M</w:t>
      </w:r>
      <w:r w:rsidRPr="00A4251C">
        <w:rPr>
          <w:spacing w:val="-3"/>
          <w:sz w:val="20"/>
          <w:szCs w:val="20"/>
          <w:u w:val="single"/>
        </w:rPr>
        <w:t>I</w:t>
      </w:r>
      <w:r w:rsidRPr="00A4251C">
        <w:rPr>
          <w:sz w:val="20"/>
          <w:szCs w:val="20"/>
          <w:u w:val="single"/>
        </w:rPr>
        <w:t>S</w:t>
      </w:r>
      <w:r w:rsidRPr="00A4251C">
        <w:rPr>
          <w:spacing w:val="1"/>
          <w:sz w:val="20"/>
          <w:szCs w:val="20"/>
          <w:u w:val="single"/>
        </w:rPr>
        <w:t>E</w:t>
      </w:r>
      <w:r w:rsidRPr="00A4251C">
        <w:rPr>
          <w:sz w:val="20"/>
          <w:szCs w:val="20"/>
          <w:u w:val="single"/>
        </w:rPr>
        <w:t>S</w:t>
      </w:r>
      <w:r w:rsidRPr="00A4251C">
        <w:rPr>
          <w:spacing w:val="11"/>
          <w:sz w:val="20"/>
          <w:szCs w:val="20"/>
          <w:u w:val="single"/>
        </w:rPr>
        <w:t xml:space="preserve"> </w:t>
      </w:r>
      <w:r w:rsidRPr="00A4251C">
        <w:rPr>
          <w:spacing w:val="-4"/>
          <w:sz w:val="20"/>
          <w:szCs w:val="20"/>
          <w:u w:val="single"/>
        </w:rPr>
        <w:t>L</w:t>
      </w:r>
      <w:r w:rsidRPr="00A4251C">
        <w:rPr>
          <w:spacing w:val="1"/>
          <w:sz w:val="20"/>
          <w:szCs w:val="20"/>
          <w:u w:val="single"/>
        </w:rPr>
        <w:t>I</w:t>
      </w:r>
      <w:r w:rsidRPr="00A4251C">
        <w:rPr>
          <w:spacing w:val="-1"/>
          <w:sz w:val="20"/>
          <w:szCs w:val="20"/>
          <w:u w:val="single"/>
        </w:rPr>
        <w:t>C</w:t>
      </w:r>
      <w:r w:rsidRPr="00A4251C">
        <w:rPr>
          <w:sz w:val="20"/>
          <w:szCs w:val="20"/>
          <w:u w:val="single"/>
        </w:rPr>
        <w:t>E</w:t>
      </w:r>
      <w:r w:rsidRPr="00A4251C">
        <w:rPr>
          <w:spacing w:val="-1"/>
          <w:sz w:val="20"/>
          <w:szCs w:val="20"/>
          <w:u w:val="single"/>
        </w:rPr>
        <w:t>NC</w:t>
      </w:r>
      <w:r w:rsidRPr="00A4251C">
        <w:rPr>
          <w:sz w:val="20"/>
          <w:szCs w:val="20"/>
          <w:u w:val="single"/>
        </w:rPr>
        <w:t>E</w:t>
      </w:r>
      <w:r w:rsidRPr="00A4251C">
        <w:rPr>
          <w:w w:val="101"/>
          <w:sz w:val="20"/>
          <w:szCs w:val="20"/>
          <w:u w:val="single"/>
        </w:rPr>
        <w:t xml:space="preserve"> </w:t>
      </w:r>
    </w:p>
    <w:p w14:paraId="159945FC" w14:textId="77777777" w:rsidR="0068451E" w:rsidRDefault="0068451E" w:rsidP="00F0748B">
      <w:pPr>
        <w:pStyle w:val="Heading2"/>
        <w:kinsoku w:val="0"/>
        <w:overflowPunct w:val="0"/>
        <w:spacing w:line="243" w:lineRule="auto"/>
        <w:ind w:left="212" w:right="110"/>
        <w:jc w:val="both"/>
        <w:rPr>
          <w:spacing w:val="-6"/>
          <w:sz w:val="20"/>
          <w:szCs w:val="20"/>
          <w:u w:val="single"/>
        </w:rPr>
      </w:pPr>
    </w:p>
    <w:p w14:paraId="341E8B3F" w14:textId="77777777" w:rsidR="0068451E" w:rsidRPr="0094080F" w:rsidRDefault="0068451E" w:rsidP="00F0748B">
      <w:pPr>
        <w:pStyle w:val="Heading2"/>
        <w:kinsoku w:val="0"/>
        <w:overflowPunct w:val="0"/>
        <w:spacing w:line="243" w:lineRule="auto"/>
        <w:ind w:left="212" w:right="110"/>
        <w:jc w:val="both"/>
        <w:rPr>
          <w:spacing w:val="-6"/>
          <w:sz w:val="20"/>
          <w:szCs w:val="20"/>
        </w:rPr>
      </w:pPr>
      <w:r w:rsidRPr="0094080F">
        <w:rPr>
          <w:spacing w:val="-6"/>
          <w:sz w:val="20"/>
          <w:szCs w:val="20"/>
        </w:rPr>
        <w:t xml:space="preserve">Is the principal premises licence including the layout plan enclosed with this application? </w:t>
      </w:r>
      <w:r w:rsidR="0094080F">
        <w:rPr>
          <w:spacing w:val="-6"/>
          <w:sz w:val="20"/>
          <w:szCs w:val="20"/>
        </w:rPr>
        <w:t>(</w:t>
      </w:r>
      <w:r w:rsidRPr="0094080F">
        <w:rPr>
          <w:spacing w:val="-6"/>
          <w:sz w:val="20"/>
          <w:szCs w:val="20"/>
        </w:rPr>
        <w:t>Copies cannot be accepted</w:t>
      </w:r>
      <w:r w:rsidR="0094080F">
        <w:rPr>
          <w:spacing w:val="-6"/>
          <w:sz w:val="20"/>
          <w:szCs w:val="20"/>
        </w:rPr>
        <w:t>)</w:t>
      </w:r>
      <w:r w:rsidRPr="0094080F">
        <w:rPr>
          <w:spacing w:val="-6"/>
          <w:sz w:val="20"/>
          <w:szCs w:val="20"/>
        </w:rPr>
        <w:t xml:space="preserve">  </w:t>
      </w:r>
    </w:p>
    <w:p w14:paraId="12D0BA4B" w14:textId="77777777" w:rsidR="0068451E" w:rsidRDefault="0068451E" w:rsidP="00F0748B">
      <w:pPr>
        <w:pStyle w:val="Heading2"/>
        <w:kinsoku w:val="0"/>
        <w:overflowPunct w:val="0"/>
        <w:spacing w:line="243" w:lineRule="auto"/>
        <w:ind w:left="212" w:right="110"/>
        <w:jc w:val="both"/>
        <w:rPr>
          <w:spacing w:val="-6"/>
          <w:sz w:val="20"/>
          <w:szCs w:val="20"/>
          <w:u w:val="single"/>
        </w:rPr>
      </w:pPr>
    </w:p>
    <w:p w14:paraId="6C8790E2" w14:textId="77777777" w:rsidR="0068451E" w:rsidRPr="00757C36" w:rsidRDefault="0068451E" w:rsidP="00F0748B">
      <w:pPr>
        <w:pStyle w:val="Heading2"/>
        <w:kinsoku w:val="0"/>
        <w:overflowPunct w:val="0"/>
        <w:spacing w:line="243" w:lineRule="auto"/>
        <w:ind w:left="212" w:right="110"/>
        <w:jc w:val="both"/>
        <w:rPr>
          <w:b w:val="0"/>
          <w:spacing w:val="-6"/>
          <w:sz w:val="20"/>
          <w:szCs w:val="20"/>
        </w:rPr>
      </w:pPr>
      <w:r w:rsidRPr="00757C36">
        <w:rPr>
          <w:b w:val="0"/>
          <w:spacing w:val="-6"/>
          <w:sz w:val="20"/>
          <w:szCs w:val="20"/>
        </w:rPr>
        <w:t>Please tick the appropriate box or provide an explanation below if the entire licence cannot be returned</w:t>
      </w:r>
    </w:p>
    <w:p w14:paraId="27CE0C70" w14:textId="77777777" w:rsidR="00955C0E" w:rsidRPr="00757C36" w:rsidRDefault="00955C0E" w:rsidP="00955C0E">
      <w:pPr>
        <w:pStyle w:val="BodyText"/>
        <w:kinsoku w:val="0"/>
        <w:overflowPunct w:val="0"/>
        <w:ind w:left="212" w:right="4700"/>
        <w:jc w:val="both"/>
        <w:rPr>
          <w:i/>
          <w:spacing w:val="-5"/>
          <w:sz w:val="20"/>
          <w:szCs w:val="20"/>
        </w:rPr>
      </w:pPr>
    </w:p>
    <w:tbl>
      <w:tblPr>
        <w:tblStyle w:val="TableGrid"/>
        <w:tblpPr w:leftFromText="180" w:rightFromText="180" w:vertAnchor="text" w:horzAnchor="page" w:tblpX="4872" w:tblpY="-25"/>
        <w:tblW w:w="0" w:type="auto"/>
        <w:tblLook w:val="04A0" w:firstRow="1" w:lastRow="0" w:firstColumn="1" w:lastColumn="0" w:noHBand="0" w:noVBand="1"/>
      </w:tblPr>
      <w:tblGrid>
        <w:gridCol w:w="715"/>
      </w:tblGrid>
      <w:tr w:rsidR="00427A0B" w:rsidRPr="00757C36" w14:paraId="3C60C0B3" w14:textId="77777777" w:rsidTr="00427A0B">
        <w:tc>
          <w:tcPr>
            <w:tcW w:w="715" w:type="dxa"/>
          </w:tcPr>
          <w:p w14:paraId="2B10BE49" w14:textId="77777777" w:rsidR="00427A0B" w:rsidRPr="00757C36" w:rsidRDefault="00427A0B" w:rsidP="00427A0B">
            <w:pPr>
              <w:pStyle w:val="BodyText"/>
              <w:kinsoku w:val="0"/>
              <w:overflowPunct w:val="0"/>
              <w:ind w:left="0"/>
              <w:jc w:val="both"/>
              <w:rPr>
                <w:spacing w:val="-5"/>
                <w:sz w:val="20"/>
                <w:szCs w:val="20"/>
              </w:rPr>
            </w:pPr>
          </w:p>
        </w:tc>
      </w:tr>
    </w:tbl>
    <w:p w14:paraId="2CC86769" w14:textId="77ADE9EA" w:rsidR="0068451E" w:rsidRDefault="0068451E" w:rsidP="00955C0E">
      <w:pPr>
        <w:pStyle w:val="BodyText"/>
        <w:kinsoku w:val="0"/>
        <w:overflowPunct w:val="0"/>
        <w:ind w:left="212" w:right="1640"/>
        <w:jc w:val="both"/>
        <w:rPr>
          <w:spacing w:val="-5"/>
          <w:sz w:val="20"/>
          <w:szCs w:val="20"/>
        </w:rPr>
      </w:pPr>
      <w:r w:rsidRPr="00757C36">
        <w:rPr>
          <w:spacing w:val="-5"/>
          <w:sz w:val="20"/>
          <w:szCs w:val="20"/>
        </w:rPr>
        <w:t xml:space="preserve">The entire licence is enclosed </w:t>
      </w:r>
      <w:r w:rsidR="00427A0B">
        <w:rPr>
          <w:spacing w:val="-5"/>
          <w:sz w:val="20"/>
          <w:szCs w:val="20"/>
        </w:rPr>
        <w:tab/>
      </w:r>
      <w:r w:rsidR="00427A0B">
        <w:rPr>
          <w:spacing w:val="-5"/>
          <w:sz w:val="20"/>
          <w:szCs w:val="20"/>
        </w:rPr>
        <w:tab/>
        <w:t>or;</w:t>
      </w:r>
    </w:p>
    <w:p w14:paraId="3595F32E" w14:textId="77777777" w:rsidR="00427A0B" w:rsidRPr="00757C36" w:rsidRDefault="00427A0B" w:rsidP="00955C0E">
      <w:pPr>
        <w:pStyle w:val="BodyText"/>
        <w:kinsoku w:val="0"/>
        <w:overflowPunct w:val="0"/>
        <w:ind w:left="212" w:right="1640"/>
        <w:jc w:val="both"/>
        <w:rPr>
          <w:spacing w:val="-5"/>
          <w:sz w:val="20"/>
          <w:szCs w:val="20"/>
        </w:rPr>
      </w:pPr>
    </w:p>
    <w:tbl>
      <w:tblPr>
        <w:tblStyle w:val="TableGrid"/>
        <w:tblpPr w:leftFromText="180" w:rightFromText="180" w:vertAnchor="text" w:horzAnchor="page" w:tblpX="6450" w:tblpY="-10"/>
        <w:tblW w:w="0" w:type="auto"/>
        <w:tblLook w:val="04A0" w:firstRow="1" w:lastRow="0" w:firstColumn="1" w:lastColumn="0" w:noHBand="0" w:noVBand="1"/>
      </w:tblPr>
      <w:tblGrid>
        <w:gridCol w:w="715"/>
      </w:tblGrid>
      <w:tr w:rsidR="00427A0B" w14:paraId="065CD6E6" w14:textId="77777777" w:rsidTr="00427A0B">
        <w:tc>
          <w:tcPr>
            <w:tcW w:w="715" w:type="dxa"/>
          </w:tcPr>
          <w:p w14:paraId="7790BAD8" w14:textId="77777777" w:rsidR="00427A0B" w:rsidRDefault="00427A0B" w:rsidP="00427A0B">
            <w:pPr>
              <w:pStyle w:val="BodyText"/>
              <w:kinsoku w:val="0"/>
              <w:overflowPunct w:val="0"/>
              <w:ind w:left="0" w:right="1640"/>
              <w:jc w:val="both"/>
              <w:rPr>
                <w:spacing w:val="-5"/>
                <w:sz w:val="20"/>
                <w:szCs w:val="20"/>
              </w:rPr>
            </w:pPr>
          </w:p>
        </w:tc>
      </w:tr>
    </w:tbl>
    <w:p w14:paraId="4760DB2F" w14:textId="1B15CF83" w:rsidR="00427A0B" w:rsidRPr="00757C36" w:rsidRDefault="0068451E" w:rsidP="0068451E">
      <w:pPr>
        <w:pStyle w:val="BodyText"/>
        <w:kinsoku w:val="0"/>
        <w:overflowPunct w:val="0"/>
        <w:ind w:left="212" w:right="1640"/>
        <w:jc w:val="both"/>
        <w:rPr>
          <w:spacing w:val="-5"/>
          <w:sz w:val="20"/>
          <w:szCs w:val="20"/>
        </w:rPr>
      </w:pPr>
      <w:r w:rsidRPr="00757C36">
        <w:rPr>
          <w:spacing w:val="-5"/>
          <w:sz w:val="20"/>
          <w:szCs w:val="20"/>
        </w:rPr>
        <w:t>The entire licence has been posted to the Board</w:t>
      </w:r>
      <w:r w:rsidR="00427A0B">
        <w:rPr>
          <w:spacing w:val="-5"/>
          <w:sz w:val="20"/>
          <w:szCs w:val="20"/>
        </w:rPr>
        <w:tab/>
      </w:r>
      <w:r w:rsidR="00427A0B">
        <w:rPr>
          <w:spacing w:val="-5"/>
          <w:sz w:val="20"/>
          <w:szCs w:val="20"/>
        </w:rPr>
        <w:tab/>
        <w:t>or;</w:t>
      </w:r>
    </w:p>
    <w:p w14:paraId="24598BCC" w14:textId="77777777" w:rsidR="0068451E" w:rsidRPr="00757C36" w:rsidRDefault="0068451E" w:rsidP="00427A0B">
      <w:pPr>
        <w:pStyle w:val="BodyText"/>
        <w:kinsoku w:val="0"/>
        <w:overflowPunct w:val="0"/>
        <w:ind w:left="0" w:right="1640"/>
        <w:jc w:val="both"/>
        <w:rPr>
          <w:sz w:val="20"/>
          <w:szCs w:val="20"/>
        </w:rPr>
      </w:pPr>
    </w:p>
    <w:p w14:paraId="1A54D0E0" w14:textId="4782C929" w:rsidR="00747239" w:rsidRPr="00757C36" w:rsidRDefault="0068451E" w:rsidP="0068451E">
      <w:pPr>
        <w:pStyle w:val="BodyText"/>
        <w:kinsoku w:val="0"/>
        <w:overflowPunct w:val="0"/>
        <w:ind w:left="212" w:right="1640"/>
        <w:jc w:val="both"/>
        <w:rPr>
          <w:sz w:val="20"/>
          <w:szCs w:val="20"/>
        </w:rPr>
      </w:pPr>
      <w:r w:rsidRPr="00757C36">
        <w:rPr>
          <w:sz w:val="20"/>
          <w:szCs w:val="20"/>
        </w:rPr>
        <w:t>The entire licence is not able to be returned for the reason stated below</w:t>
      </w:r>
      <w:r w:rsidR="00427A0B">
        <w:rPr>
          <w:sz w:val="20"/>
          <w:szCs w:val="20"/>
        </w:rPr>
        <w:t xml:space="preserve"> -</w:t>
      </w:r>
    </w:p>
    <w:p w14:paraId="42DDEAF4" w14:textId="77777777" w:rsidR="0068451E" w:rsidRDefault="0068451E" w:rsidP="0068451E">
      <w:pPr>
        <w:pStyle w:val="BodyText"/>
        <w:kinsoku w:val="0"/>
        <w:overflowPunct w:val="0"/>
        <w:ind w:left="212" w:right="1640"/>
        <w:jc w:val="both"/>
      </w:pPr>
    </w:p>
    <w:p w14:paraId="568B7AB7" w14:textId="77777777" w:rsidR="0068451E" w:rsidRPr="00747239" w:rsidRDefault="0068451E" w:rsidP="0068451E">
      <w:pPr>
        <w:pStyle w:val="BodyText"/>
        <w:kinsoku w:val="0"/>
        <w:overflowPunct w:val="0"/>
        <w:ind w:left="212" w:right="1640"/>
        <w:jc w:val="both"/>
      </w:pPr>
      <w:r w:rsidRPr="00747239">
        <w:rPr>
          <w:noProof/>
          <w:sz w:val="18"/>
          <w:szCs w:val="18"/>
        </w:rPr>
        <mc:AlternateContent>
          <mc:Choice Requires="wpg">
            <w:drawing>
              <wp:anchor distT="0" distB="0" distL="114300" distR="114300" simplePos="0" relativeHeight="251661824" behindDoc="1" locked="0" layoutInCell="0" allowOverlap="1" wp14:anchorId="3CAF7572" wp14:editId="3239793F">
                <wp:simplePos x="0" y="0"/>
                <wp:positionH relativeFrom="page">
                  <wp:posOffset>1049020</wp:posOffset>
                </wp:positionH>
                <wp:positionV relativeFrom="paragraph">
                  <wp:posOffset>29845</wp:posOffset>
                </wp:positionV>
                <wp:extent cx="5487670" cy="1482725"/>
                <wp:effectExtent l="0" t="0" r="0" b="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482725"/>
                          <a:chOff x="1635" y="653"/>
                          <a:chExt cx="8642" cy="2335"/>
                        </a:xfrm>
                      </wpg:grpSpPr>
                      <wps:wsp>
                        <wps:cNvPr id="3" name="Freeform 57"/>
                        <wps:cNvSpPr>
                          <a:spLocks/>
                        </wps:cNvSpPr>
                        <wps:spPr bwMode="auto">
                          <a:xfrm>
                            <a:off x="1641" y="658"/>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8"/>
                        <wps:cNvSpPr>
                          <a:spLocks/>
                        </wps:cNvSpPr>
                        <wps:spPr bwMode="auto">
                          <a:xfrm>
                            <a:off x="1646" y="662"/>
                            <a:ext cx="20" cy="2316"/>
                          </a:xfrm>
                          <a:custGeom>
                            <a:avLst/>
                            <a:gdLst>
                              <a:gd name="T0" fmla="*/ 0 w 20"/>
                              <a:gd name="T1" fmla="*/ 0 h 2316"/>
                              <a:gd name="T2" fmla="*/ 0 w 20"/>
                              <a:gd name="T3" fmla="*/ 2316 h 2316"/>
                            </a:gdLst>
                            <a:ahLst/>
                            <a:cxnLst>
                              <a:cxn ang="0">
                                <a:pos x="T0" y="T1"/>
                              </a:cxn>
                              <a:cxn ang="0">
                                <a:pos x="T2" y="T3"/>
                              </a:cxn>
                            </a:cxnLst>
                            <a:rect l="0" t="0" r="r" b="b"/>
                            <a:pathLst>
                              <a:path w="20" h="2316">
                                <a:moveTo>
                                  <a:pt x="0" y="0"/>
                                </a:moveTo>
                                <a:lnTo>
                                  <a:pt x="0" y="231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9"/>
                        <wps:cNvSpPr>
                          <a:spLocks/>
                        </wps:cNvSpPr>
                        <wps:spPr bwMode="auto">
                          <a:xfrm>
                            <a:off x="1641" y="2982"/>
                            <a:ext cx="8630" cy="20"/>
                          </a:xfrm>
                          <a:custGeom>
                            <a:avLst/>
                            <a:gdLst>
                              <a:gd name="T0" fmla="*/ 0 w 8630"/>
                              <a:gd name="T1" fmla="*/ 0 h 20"/>
                              <a:gd name="T2" fmla="*/ 8630 w 8630"/>
                              <a:gd name="T3" fmla="*/ 0 h 20"/>
                            </a:gdLst>
                            <a:ahLst/>
                            <a:cxnLst>
                              <a:cxn ang="0">
                                <a:pos x="T0" y="T1"/>
                              </a:cxn>
                              <a:cxn ang="0">
                                <a:pos x="T2" y="T3"/>
                              </a:cxn>
                            </a:cxnLst>
                            <a:rect l="0" t="0" r="r" b="b"/>
                            <a:pathLst>
                              <a:path w="8630" h="2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0"/>
                        <wps:cNvSpPr>
                          <a:spLocks/>
                        </wps:cNvSpPr>
                        <wps:spPr bwMode="auto">
                          <a:xfrm>
                            <a:off x="10267" y="662"/>
                            <a:ext cx="20" cy="2316"/>
                          </a:xfrm>
                          <a:custGeom>
                            <a:avLst/>
                            <a:gdLst>
                              <a:gd name="T0" fmla="*/ 0 w 20"/>
                              <a:gd name="T1" fmla="*/ 0 h 2316"/>
                              <a:gd name="T2" fmla="*/ 0 w 20"/>
                              <a:gd name="T3" fmla="*/ 2316 h 2316"/>
                            </a:gdLst>
                            <a:ahLst/>
                            <a:cxnLst>
                              <a:cxn ang="0">
                                <a:pos x="T0" y="T1"/>
                              </a:cxn>
                              <a:cxn ang="0">
                                <a:pos x="T2" y="T3"/>
                              </a:cxn>
                            </a:cxnLst>
                            <a:rect l="0" t="0" r="r" b="b"/>
                            <a:pathLst>
                              <a:path w="20" h="2316">
                                <a:moveTo>
                                  <a:pt x="0" y="0"/>
                                </a:moveTo>
                                <a:lnTo>
                                  <a:pt x="0" y="231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5FC64" id="Group 56" o:spid="_x0000_s1026" style="position:absolute;margin-left:82.6pt;margin-top:2.35pt;width:432.1pt;height:116.75pt;z-index:-251654656;mso-position-horizontal-relative:page" coordorigin="1635,653" coordsize="8642,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" o:allowincell="f">
                <v:shape id="Freeform 57" o:spid="_x0000_s1027" style="position:absolute;left:1641;top:658;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" path="m,l8630,e" filled="f" strokeweight=".46pt">
                  <v:path arrowok="t" o:connecttype="custom" o:connectlocs="0,0;8630,0" o:connectangles="0,0"/>
                </v:shape>
                <v:shape id="Freeform 58" o:spid="_x0000_s1028" style="position:absolute;left:1646;top:662;width:20;height:2316;visibility:visible;mso-wrap-style:square;v-text-anchor:top" coordsize="20,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" path="m,l,2316e" filled="f" strokeweight=".20458mm">
                  <v:path arrowok="t" o:connecttype="custom" o:connectlocs="0,0;0,2316" o:connectangles="0,0"/>
                </v:shape>
                <v:shape id="Freeform 59" o:spid="_x0000_s1029" style="position:absolute;left:1641;top:2982;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" path="m,l8630,e" filled="f" strokeweight=".58pt">
                  <v:path arrowok="t" o:connecttype="custom" o:connectlocs="0,0;8630,0" o:connectangles="0,0"/>
                </v:shape>
                <v:shape id="Freeform 60" o:spid="_x0000_s1030" style="position:absolute;left:10267;top:662;width:20;height:2316;visibility:visible;mso-wrap-style:square;v-text-anchor:top" coordsize="20,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" path="m,l,2316e" filled="f" strokeweight=".20458mm">
                  <v:path arrowok="t" o:connecttype="custom" o:connectlocs="0,0;0,2316" o:connectangles="0,0"/>
                </v:shape>
                <w10:wrap anchorx="page"/>
              </v:group>
            </w:pict>
          </mc:Fallback>
        </mc:AlternateContent>
      </w:r>
    </w:p>
    <w:p w14:paraId="3FEFA3C9" w14:textId="77777777" w:rsidR="00747239" w:rsidRPr="00747239" w:rsidRDefault="00747239" w:rsidP="00747239"/>
    <w:p w14:paraId="676B1FAC" w14:textId="77777777" w:rsidR="00747239" w:rsidRPr="00747239" w:rsidRDefault="00747239" w:rsidP="00747239"/>
    <w:p w14:paraId="13AAF888" w14:textId="77777777" w:rsidR="00747239" w:rsidRPr="00747239" w:rsidRDefault="00747239" w:rsidP="00747239"/>
    <w:p w14:paraId="210D343A" w14:textId="77777777" w:rsidR="00747239" w:rsidRPr="00747239" w:rsidRDefault="00747239" w:rsidP="00747239"/>
    <w:p w14:paraId="12995F1A" w14:textId="77777777" w:rsidR="00747239" w:rsidRDefault="00747239" w:rsidP="00747239"/>
    <w:p w14:paraId="20E22D9B" w14:textId="77777777" w:rsidR="00747239" w:rsidRPr="00747239" w:rsidRDefault="00747239" w:rsidP="00747239"/>
    <w:p w14:paraId="1FFC5FE3" w14:textId="77777777" w:rsidR="00747239" w:rsidRDefault="00747239" w:rsidP="00747239"/>
    <w:p w14:paraId="2FF7535E" w14:textId="77777777" w:rsidR="00747239" w:rsidRPr="00747239" w:rsidRDefault="00747239" w:rsidP="00747239"/>
    <w:p w14:paraId="3E461710" w14:textId="77777777" w:rsidR="00747239" w:rsidRPr="00A4251C" w:rsidRDefault="00747239" w:rsidP="00747239">
      <w:pPr>
        <w:pStyle w:val="Heading2"/>
        <w:kinsoku w:val="0"/>
        <w:overflowPunct w:val="0"/>
        <w:spacing w:before="73"/>
        <w:ind w:left="0" w:right="296" w:firstLine="90"/>
        <w:jc w:val="both"/>
        <w:rPr>
          <w:b w:val="0"/>
          <w:bCs w:val="0"/>
          <w:sz w:val="20"/>
          <w:szCs w:val="20"/>
          <w:u w:val="single"/>
        </w:rPr>
      </w:pPr>
      <w:r w:rsidRPr="00A4251C">
        <w:rPr>
          <w:spacing w:val="-2"/>
          <w:sz w:val="20"/>
          <w:szCs w:val="20"/>
          <w:u w:val="single"/>
        </w:rPr>
        <w:t>Q</w:t>
      </w:r>
      <w:r w:rsidRPr="00A4251C">
        <w:rPr>
          <w:spacing w:val="-1"/>
          <w:sz w:val="20"/>
          <w:szCs w:val="20"/>
          <w:u w:val="single"/>
        </w:rPr>
        <w:t>U</w:t>
      </w:r>
      <w:r w:rsidRPr="00A4251C">
        <w:rPr>
          <w:sz w:val="20"/>
          <w:szCs w:val="20"/>
          <w:u w:val="single"/>
        </w:rPr>
        <w:t>E</w:t>
      </w:r>
      <w:r w:rsidRPr="00A4251C">
        <w:rPr>
          <w:spacing w:val="1"/>
          <w:sz w:val="20"/>
          <w:szCs w:val="20"/>
          <w:u w:val="single"/>
        </w:rPr>
        <w:t>S</w:t>
      </w:r>
      <w:r w:rsidRPr="00A4251C">
        <w:rPr>
          <w:spacing w:val="-4"/>
          <w:sz w:val="20"/>
          <w:szCs w:val="20"/>
          <w:u w:val="single"/>
        </w:rPr>
        <w:t>T</w:t>
      </w:r>
      <w:r w:rsidRPr="00A4251C">
        <w:rPr>
          <w:spacing w:val="1"/>
          <w:sz w:val="20"/>
          <w:szCs w:val="20"/>
          <w:u w:val="single"/>
        </w:rPr>
        <w:t>I</w:t>
      </w:r>
      <w:r w:rsidRPr="00A4251C">
        <w:rPr>
          <w:spacing w:val="-2"/>
          <w:sz w:val="20"/>
          <w:szCs w:val="20"/>
          <w:u w:val="single"/>
        </w:rPr>
        <w:t>O</w:t>
      </w:r>
      <w:r w:rsidRPr="00A4251C">
        <w:rPr>
          <w:sz w:val="20"/>
          <w:szCs w:val="20"/>
          <w:u w:val="single"/>
        </w:rPr>
        <w:t>N</w:t>
      </w:r>
      <w:r w:rsidRPr="00A4251C">
        <w:rPr>
          <w:spacing w:val="13"/>
          <w:sz w:val="20"/>
          <w:szCs w:val="20"/>
          <w:u w:val="single"/>
        </w:rPr>
        <w:t xml:space="preserve"> </w:t>
      </w:r>
      <w:r w:rsidRPr="00A4251C">
        <w:rPr>
          <w:sz w:val="20"/>
          <w:szCs w:val="20"/>
          <w:u w:val="single"/>
        </w:rPr>
        <w:t>6</w:t>
      </w:r>
      <w:r w:rsidRPr="00A4251C">
        <w:rPr>
          <w:spacing w:val="12"/>
          <w:sz w:val="20"/>
          <w:szCs w:val="20"/>
          <w:u w:val="single"/>
        </w:rPr>
        <w:t xml:space="preserve"> </w:t>
      </w:r>
      <w:r w:rsidRPr="00A4251C">
        <w:rPr>
          <w:sz w:val="20"/>
          <w:szCs w:val="20"/>
          <w:u w:val="single"/>
        </w:rPr>
        <w:t>–</w:t>
      </w:r>
      <w:r w:rsidRPr="00A4251C">
        <w:rPr>
          <w:spacing w:val="11"/>
          <w:sz w:val="20"/>
          <w:szCs w:val="20"/>
          <w:u w:val="single"/>
        </w:rPr>
        <w:t xml:space="preserve"> </w:t>
      </w:r>
      <w:r w:rsidRPr="00A4251C">
        <w:rPr>
          <w:sz w:val="20"/>
          <w:szCs w:val="20"/>
          <w:u w:val="single"/>
        </w:rPr>
        <w:t>P</w:t>
      </w:r>
      <w:r w:rsidRPr="00A4251C">
        <w:rPr>
          <w:spacing w:val="-1"/>
          <w:sz w:val="20"/>
          <w:szCs w:val="20"/>
          <w:u w:val="single"/>
        </w:rPr>
        <w:t>R</w:t>
      </w:r>
      <w:r w:rsidRPr="00A4251C">
        <w:rPr>
          <w:sz w:val="20"/>
          <w:szCs w:val="20"/>
          <w:u w:val="single"/>
        </w:rPr>
        <w:t>E</w:t>
      </w:r>
      <w:r w:rsidRPr="00A4251C">
        <w:rPr>
          <w:spacing w:val="1"/>
          <w:sz w:val="20"/>
          <w:szCs w:val="20"/>
          <w:u w:val="single"/>
        </w:rPr>
        <w:t>M</w:t>
      </w:r>
      <w:r w:rsidRPr="00A4251C">
        <w:rPr>
          <w:spacing w:val="-1"/>
          <w:sz w:val="20"/>
          <w:szCs w:val="20"/>
          <w:u w:val="single"/>
        </w:rPr>
        <w:t>I</w:t>
      </w:r>
      <w:r w:rsidRPr="00A4251C">
        <w:rPr>
          <w:spacing w:val="1"/>
          <w:sz w:val="20"/>
          <w:szCs w:val="20"/>
          <w:u w:val="single"/>
        </w:rPr>
        <w:t>S</w:t>
      </w:r>
      <w:r w:rsidRPr="00A4251C">
        <w:rPr>
          <w:sz w:val="20"/>
          <w:szCs w:val="20"/>
          <w:u w:val="single"/>
        </w:rPr>
        <w:t>ES</w:t>
      </w:r>
      <w:r w:rsidRPr="00A4251C">
        <w:rPr>
          <w:spacing w:val="9"/>
          <w:sz w:val="20"/>
          <w:szCs w:val="20"/>
          <w:u w:val="single"/>
        </w:rPr>
        <w:t xml:space="preserve"> </w:t>
      </w:r>
      <w:r w:rsidRPr="00A4251C">
        <w:rPr>
          <w:spacing w:val="3"/>
          <w:sz w:val="20"/>
          <w:szCs w:val="20"/>
          <w:u w:val="single"/>
        </w:rPr>
        <w:t>M</w:t>
      </w:r>
      <w:r w:rsidRPr="00A4251C">
        <w:rPr>
          <w:spacing w:val="-8"/>
          <w:sz w:val="20"/>
          <w:szCs w:val="20"/>
          <w:u w:val="single"/>
        </w:rPr>
        <w:t>A</w:t>
      </w:r>
      <w:r w:rsidRPr="00A4251C">
        <w:rPr>
          <w:spacing w:val="3"/>
          <w:sz w:val="20"/>
          <w:szCs w:val="20"/>
          <w:u w:val="single"/>
        </w:rPr>
        <w:t>N</w:t>
      </w:r>
      <w:r w:rsidRPr="00A4251C">
        <w:rPr>
          <w:spacing w:val="-6"/>
          <w:sz w:val="20"/>
          <w:szCs w:val="20"/>
          <w:u w:val="single"/>
        </w:rPr>
        <w:t>A</w:t>
      </w:r>
      <w:r w:rsidRPr="00A4251C">
        <w:rPr>
          <w:sz w:val="20"/>
          <w:szCs w:val="20"/>
          <w:u w:val="single"/>
        </w:rPr>
        <w:t>G</w:t>
      </w:r>
      <w:r w:rsidRPr="00A4251C">
        <w:rPr>
          <w:spacing w:val="1"/>
          <w:sz w:val="20"/>
          <w:szCs w:val="20"/>
          <w:u w:val="single"/>
        </w:rPr>
        <w:t>E</w:t>
      </w:r>
      <w:r w:rsidRPr="00A4251C">
        <w:rPr>
          <w:sz w:val="20"/>
          <w:szCs w:val="20"/>
          <w:u w:val="single"/>
        </w:rPr>
        <w:t>R</w:t>
      </w:r>
    </w:p>
    <w:p w14:paraId="21EF9974" w14:textId="77777777" w:rsidR="00747239" w:rsidRPr="007946D2" w:rsidRDefault="00747239" w:rsidP="00747239">
      <w:pPr>
        <w:kinsoku w:val="0"/>
        <w:overflowPunct w:val="0"/>
        <w:spacing w:line="200" w:lineRule="exact"/>
        <w:ind w:left="90"/>
        <w:rPr>
          <w:rFonts w:ascii="Arial" w:hAnsi="Arial" w:cs="Arial"/>
          <w:sz w:val="21"/>
          <w:szCs w:val="21"/>
        </w:rPr>
      </w:pPr>
    </w:p>
    <w:p w14:paraId="7FDECC68" w14:textId="77777777" w:rsidR="00747239" w:rsidRPr="00A4251C" w:rsidRDefault="00747239" w:rsidP="00747239">
      <w:pPr>
        <w:pStyle w:val="NoSpacing"/>
        <w:ind w:left="90"/>
        <w:rPr>
          <w:rFonts w:ascii="Arial" w:hAnsi="Arial" w:cs="Arial"/>
          <w:sz w:val="20"/>
          <w:szCs w:val="20"/>
        </w:rPr>
      </w:pPr>
      <w:r w:rsidRPr="00A4251C">
        <w:rPr>
          <w:rFonts w:ascii="Arial" w:hAnsi="Arial" w:cs="Arial"/>
          <w:spacing w:val="4"/>
          <w:sz w:val="20"/>
          <w:szCs w:val="20"/>
        </w:rPr>
        <w:t>W</w:t>
      </w:r>
      <w:r w:rsidRPr="00A4251C">
        <w:rPr>
          <w:rFonts w:ascii="Arial" w:hAnsi="Arial" w:cs="Arial"/>
          <w:spacing w:val="-2"/>
          <w:sz w:val="20"/>
          <w:szCs w:val="20"/>
        </w:rPr>
        <w:t>il</w:t>
      </w:r>
      <w:r w:rsidRPr="00A4251C">
        <w:rPr>
          <w:rFonts w:ascii="Arial" w:hAnsi="Arial" w:cs="Arial"/>
          <w:sz w:val="20"/>
          <w:szCs w:val="20"/>
        </w:rPr>
        <w:t>l</w:t>
      </w:r>
      <w:r w:rsidRPr="00A4251C">
        <w:rPr>
          <w:rFonts w:ascii="Arial" w:hAnsi="Arial" w:cs="Arial"/>
          <w:spacing w:val="7"/>
          <w:sz w:val="20"/>
          <w:szCs w:val="20"/>
        </w:rPr>
        <w:t xml:space="preserve"> </w:t>
      </w:r>
      <w:r w:rsidRPr="00A4251C">
        <w:rPr>
          <w:rFonts w:ascii="Arial" w:hAnsi="Arial" w:cs="Arial"/>
          <w:sz w:val="20"/>
          <w:szCs w:val="20"/>
        </w:rPr>
        <w:t>the</w:t>
      </w:r>
      <w:r w:rsidRPr="00A4251C">
        <w:rPr>
          <w:rFonts w:ascii="Arial" w:hAnsi="Arial" w:cs="Arial"/>
          <w:spacing w:val="6"/>
          <w:sz w:val="20"/>
          <w:szCs w:val="20"/>
        </w:rPr>
        <w:t xml:space="preserve"> </w:t>
      </w:r>
      <w:r w:rsidRPr="00A4251C">
        <w:rPr>
          <w:rFonts w:ascii="Arial" w:hAnsi="Arial" w:cs="Arial"/>
          <w:sz w:val="20"/>
          <w:szCs w:val="20"/>
        </w:rPr>
        <w:t>tr</w:t>
      </w:r>
      <w:r w:rsidRPr="00A4251C">
        <w:rPr>
          <w:rFonts w:ascii="Arial" w:hAnsi="Arial" w:cs="Arial"/>
          <w:spacing w:val="-3"/>
          <w:sz w:val="20"/>
          <w:szCs w:val="20"/>
        </w:rPr>
        <w:t>a</w:t>
      </w:r>
      <w:r w:rsidRPr="00A4251C">
        <w:rPr>
          <w:rFonts w:ascii="Arial" w:hAnsi="Arial" w:cs="Arial"/>
          <w:sz w:val="20"/>
          <w:szCs w:val="20"/>
        </w:rPr>
        <w:t>ns</w:t>
      </w:r>
      <w:r w:rsidRPr="00A4251C">
        <w:rPr>
          <w:rFonts w:ascii="Arial" w:hAnsi="Arial" w:cs="Arial"/>
          <w:spacing w:val="1"/>
          <w:sz w:val="20"/>
          <w:szCs w:val="20"/>
        </w:rPr>
        <w:t>f</w:t>
      </w:r>
      <w:r w:rsidRPr="00A4251C">
        <w:rPr>
          <w:rFonts w:ascii="Arial" w:hAnsi="Arial" w:cs="Arial"/>
          <w:spacing w:val="-3"/>
          <w:sz w:val="20"/>
          <w:szCs w:val="20"/>
        </w:rPr>
        <w:t>e</w:t>
      </w:r>
      <w:r w:rsidRPr="00A4251C">
        <w:rPr>
          <w:rFonts w:ascii="Arial" w:hAnsi="Arial" w:cs="Arial"/>
          <w:sz w:val="20"/>
          <w:szCs w:val="20"/>
        </w:rPr>
        <w:t>r</w:t>
      </w:r>
      <w:r w:rsidRPr="00A4251C">
        <w:rPr>
          <w:rFonts w:ascii="Arial" w:hAnsi="Arial" w:cs="Arial"/>
          <w:spacing w:val="9"/>
          <w:sz w:val="20"/>
          <w:szCs w:val="20"/>
        </w:rPr>
        <w:t xml:space="preserve"> </w:t>
      </w:r>
      <w:r w:rsidRPr="00A4251C">
        <w:rPr>
          <w:rFonts w:ascii="Arial" w:hAnsi="Arial" w:cs="Arial"/>
          <w:sz w:val="20"/>
          <w:szCs w:val="20"/>
        </w:rPr>
        <w:t>r</w:t>
      </w:r>
      <w:r w:rsidRPr="00A4251C">
        <w:rPr>
          <w:rFonts w:ascii="Arial" w:hAnsi="Arial" w:cs="Arial"/>
          <w:spacing w:val="-3"/>
          <w:sz w:val="20"/>
          <w:szCs w:val="20"/>
        </w:rPr>
        <w:t>e</w:t>
      </w:r>
      <w:r w:rsidRPr="00A4251C">
        <w:rPr>
          <w:rFonts w:ascii="Arial" w:hAnsi="Arial" w:cs="Arial"/>
          <w:spacing w:val="2"/>
          <w:sz w:val="20"/>
          <w:szCs w:val="20"/>
        </w:rPr>
        <w:t>s</w:t>
      </w:r>
      <w:r w:rsidRPr="00A4251C">
        <w:rPr>
          <w:rFonts w:ascii="Arial" w:hAnsi="Arial" w:cs="Arial"/>
          <w:sz w:val="20"/>
          <w:szCs w:val="20"/>
        </w:rPr>
        <w:t>ult</w:t>
      </w:r>
      <w:r w:rsidRPr="00A4251C">
        <w:rPr>
          <w:rFonts w:ascii="Arial" w:hAnsi="Arial" w:cs="Arial"/>
          <w:spacing w:val="6"/>
          <w:sz w:val="20"/>
          <w:szCs w:val="20"/>
        </w:rPr>
        <w:t xml:space="preserve"> </w:t>
      </w:r>
      <w:r w:rsidRPr="00A4251C">
        <w:rPr>
          <w:rFonts w:ascii="Arial" w:hAnsi="Arial" w:cs="Arial"/>
          <w:sz w:val="20"/>
          <w:szCs w:val="20"/>
        </w:rPr>
        <w:t>in</w:t>
      </w:r>
      <w:r w:rsidRPr="00A4251C">
        <w:rPr>
          <w:rFonts w:ascii="Arial" w:hAnsi="Arial" w:cs="Arial"/>
          <w:spacing w:val="6"/>
          <w:sz w:val="20"/>
          <w:szCs w:val="20"/>
        </w:rPr>
        <w:t xml:space="preserve"> </w:t>
      </w:r>
      <w:r w:rsidRPr="00A4251C">
        <w:rPr>
          <w:rFonts w:ascii="Arial" w:hAnsi="Arial" w:cs="Arial"/>
          <w:sz w:val="20"/>
          <w:szCs w:val="20"/>
        </w:rPr>
        <w:t>a</w:t>
      </w:r>
      <w:r w:rsidRPr="00A4251C">
        <w:rPr>
          <w:rFonts w:ascii="Arial" w:hAnsi="Arial" w:cs="Arial"/>
          <w:spacing w:val="4"/>
          <w:sz w:val="20"/>
          <w:szCs w:val="20"/>
        </w:rPr>
        <w:t xml:space="preserve"> </w:t>
      </w:r>
      <w:r w:rsidRPr="00A4251C">
        <w:rPr>
          <w:rFonts w:ascii="Arial" w:hAnsi="Arial" w:cs="Arial"/>
          <w:sz w:val="20"/>
          <w:szCs w:val="20"/>
        </w:rPr>
        <w:t>c</w:t>
      </w:r>
      <w:r w:rsidRPr="00A4251C">
        <w:rPr>
          <w:rFonts w:ascii="Arial" w:hAnsi="Arial" w:cs="Arial"/>
          <w:spacing w:val="1"/>
          <w:sz w:val="20"/>
          <w:szCs w:val="20"/>
        </w:rPr>
        <w:t>h</w:t>
      </w:r>
      <w:r w:rsidRPr="00A4251C">
        <w:rPr>
          <w:rFonts w:ascii="Arial" w:hAnsi="Arial" w:cs="Arial"/>
          <w:sz w:val="20"/>
          <w:szCs w:val="20"/>
        </w:rPr>
        <w:t>ange</w:t>
      </w:r>
      <w:r w:rsidRPr="00A4251C">
        <w:rPr>
          <w:rFonts w:ascii="Arial" w:hAnsi="Arial" w:cs="Arial"/>
          <w:spacing w:val="6"/>
          <w:sz w:val="20"/>
          <w:szCs w:val="20"/>
        </w:rPr>
        <w:t xml:space="preserve"> </w:t>
      </w:r>
      <w:r w:rsidRPr="00A4251C">
        <w:rPr>
          <w:rFonts w:ascii="Arial" w:hAnsi="Arial" w:cs="Arial"/>
          <w:sz w:val="20"/>
          <w:szCs w:val="20"/>
        </w:rPr>
        <w:t>of</w:t>
      </w:r>
      <w:r w:rsidRPr="00A4251C">
        <w:rPr>
          <w:rFonts w:ascii="Arial" w:hAnsi="Arial" w:cs="Arial"/>
          <w:spacing w:val="10"/>
          <w:sz w:val="20"/>
          <w:szCs w:val="20"/>
        </w:rPr>
        <w:t xml:space="preserve"> </w:t>
      </w:r>
      <w:r w:rsidRPr="00A4251C">
        <w:rPr>
          <w:rFonts w:ascii="Arial" w:hAnsi="Arial" w:cs="Arial"/>
          <w:sz w:val="20"/>
          <w:szCs w:val="20"/>
        </w:rPr>
        <w:t>the</w:t>
      </w:r>
      <w:r w:rsidRPr="00A4251C">
        <w:rPr>
          <w:rFonts w:ascii="Arial" w:hAnsi="Arial" w:cs="Arial"/>
          <w:spacing w:val="6"/>
          <w:sz w:val="20"/>
          <w:szCs w:val="20"/>
        </w:rPr>
        <w:t xml:space="preserve"> </w:t>
      </w:r>
      <w:r w:rsidRPr="00A4251C">
        <w:rPr>
          <w:rFonts w:ascii="Arial" w:hAnsi="Arial" w:cs="Arial"/>
          <w:sz w:val="20"/>
          <w:szCs w:val="20"/>
        </w:rPr>
        <w:t>pr</w:t>
      </w:r>
      <w:r w:rsidRPr="00A4251C">
        <w:rPr>
          <w:rFonts w:ascii="Arial" w:hAnsi="Arial" w:cs="Arial"/>
          <w:spacing w:val="1"/>
          <w:sz w:val="20"/>
          <w:szCs w:val="20"/>
        </w:rPr>
        <w:t>e</w:t>
      </w:r>
      <w:r w:rsidRPr="00A4251C">
        <w:rPr>
          <w:rFonts w:ascii="Arial" w:hAnsi="Arial" w:cs="Arial"/>
          <w:sz w:val="20"/>
          <w:szCs w:val="20"/>
        </w:rPr>
        <w:t>m</w:t>
      </w:r>
      <w:r w:rsidRPr="00A4251C">
        <w:rPr>
          <w:rFonts w:ascii="Arial" w:hAnsi="Arial" w:cs="Arial"/>
          <w:spacing w:val="2"/>
          <w:sz w:val="20"/>
          <w:szCs w:val="20"/>
        </w:rPr>
        <w:t>i</w:t>
      </w:r>
      <w:r w:rsidRPr="00A4251C">
        <w:rPr>
          <w:rFonts w:ascii="Arial" w:hAnsi="Arial" w:cs="Arial"/>
          <w:sz w:val="20"/>
          <w:szCs w:val="20"/>
        </w:rPr>
        <w:t>s</w:t>
      </w:r>
      <w:r w:rsidRPr="00A4251C">
        <w:rPr>
          <w:rFonts w:ascii="Arial" w:hAnsi="Arial" w:cs="Arial"/>
          <w:spacing w:val="-3"/>
          <w:sz w:val="20"/>
          <w:szCs w:val="20"/>
        </w:rPr>
        <w:t>e</w:t>
      </w:r>
      <w:r w:rsidRPr="00A4251C">
        <w:rPr>
          <w:rFonts w:ascii="Arial" w:hAnsi="Arial" w:cs="Arial"/>
          <w:sz w:val="20"/>
          <w:szCs w:val="20"/>
        </w:rPr>
        <w:t>s</w:t>
      </w:r>
      <w:r w:rsidRPr="00A4251C">
        <w:rPr>
          <w:rFonts w:ascii="Arial" w:hAnsi="Arial" w:cs="Arial"/>
          <w:spacing w:val="5"/>
          <w:sz w:val="20"/>
          <w:szCs w:val="20"/>
        </w:rPr>
        <w:t xml:space="preserve"> </w:t>
      </w:r>
      <w:r w:rsidRPr="00A4251C">
        <w:rPr>
          <w:rFonts w:ascii="Arial" w:hAnsi="Arial" w:cs="Arial"/>
          <w:spacing w:val="1"/>
          <w:sz w:val="20"/>
          <w:szCs w:val="20"/>
        </w:rPr>
        <w:t>m</w:t>
      </w:r>
      <w:r w:rsidRPr="00A4251C">
        <w:rPr>
          <w:rFonts w:ascii="Arial" w:hAnsi="Arial" w:cs="Arial"/>
          <w:spacing w:val="-3"/>
          <w:sz w:val="20"/>
          <w:szCs w:val="20"/>
        </w:rPr>
        <w:t>a</w:t>
      </w:r>
      <w:r w:rsidRPr="00A4251C">
        <w:rPr>
          <w:rFonts w:ascii="Arial" w:hAnsi="Arial" w:cs="Arial"/>
          <w:sz w:val="20"/>
          <w:szCs w:val="20"/>
        </w:rPr>
        <w:t>nager?</w:t>
      </w:r>
      <w:r w:rsidRPr="00A4251C">
        <w:rPr>
          <w:rFonts w:ascii="Arial" w:hAnsi="Arial" w:cs="Arial"/>
          <w:w w:val="101"/>
          <w:sz w:val="20"/>
          <w:szCs w:val="20"/>
        </w:rPr>
        <w:t xml:space="preserve"> </w:t>
      </w:r>
      <w:r w:rsidRPr="00A4251C">
        <w:rPr>
          <w:rFonts w:ascii="Arial" w:hAnsi="Arial" w:cs="Arial"/>
          <w:spacing w:val="-5"/>
          <w:sz w:val="20"/>
          <w:szCs w:val="20"/>
        </w:rPr>
        <w:t>Y</w:t>
      </w:r>
      <w:r w:rsidRPr="00A4251C">
        <w:rPr>
          <w:rFonts w:ascii="Arial" w:hAnsi="Arial" w:cs="Arial"/>
          <w:spacing w:val="1"/>
          <w:sz w:val="20"/>
          <w:szCs w:val="20"/>
        </w:rPr>
        <w:t>E</w:t>
      </w:r>
      <w:r w:rsidRPr="00A4251C">
        <w:rPr>
          <w:rFonts w:ascii="Arial" w:hAnsi="Arial" w:cs="Arial"/>
          <w:sz w:val="20"/>
          <w:szCs w:val="20"/>
        </w:rPr>
        <w:t>S/</w:t>
      </w:r>
      <w:r w:rsidRPr="00A4251C">
        <w:rPr>
          <w:rFonts w:ascii="Arial" w:hAnsi="Arial" w:cs="Arial"/>
          <w:spacing w:val="1"/>
          <w:sz w:val="20"/>
          <w:szCs w:val="20"/>
        </w:rPr>
        <w:t>N</w:t>
      </w:r>
      <w:r w:rsidRPr="00A4251C">
        <w:rPr>
          <w:rFonts w:ascii="Arial" w:hAnsi="Arial" w:cs="Arial"/>
          <w:spacing w:val="-2"/>
          <w:sz w:val="20"/>
          <w:szCs w:val="20"/>
        </w:rPr>
        <w:t>O</w:t>
      </w:r>
      <w:r w:rsidRPr="00A4251C">
        <w:rPr>
          <w:rFonts w:ascii="Arial" w:hAnsi="Arial" w:cs="Arial"/>
          <w:sz w:val="20"/>
          <w:szCs w:val="20"/>
        </w:rPr>
        <w:t>*</w:t>
      </w:r>
    </w:p>
    <w:p w14:paraId="2154A6BF" w14:textId="77777777" w:rsidR="00747239" w:rsidRPr="00A4251C" w:rsidRDefault="00747239" w:rsidP="00747239">
      <w:pPr>
        <w:pStyle w:val="NoSpacing"/>
        <w:ind w:left="90"/>
        <w:rPr>
          <w:rFonts w:ascii="Arial" w:hAnsi="Arial" w:cs="Arial"/>
          <w:sz w:val="20"/>
          <w:szCs w:val="20"/>
        </w:rPr>
      </w:pPr>
    </w:p>
    <w:p w14:paraId="478DB5B1" w14:textId="77777777" w:rsidR="00747239" w:rsidRPr="00A4251C" w:rsidRDefault="00747239" w:rsidP="00747239">
      <w:pPr>
        <w:pStyle w:val="NoSpacing"/>
        <w:ind w:left="90"/>
        <w:rPr>
          <w:rFonts w:ascii="Arial" w:hAnsi="Arial" w:cs="Arial"/>
          <w:sz w:val="20"/>
          <w:szCs w:val="20"/>
        </w:rPr>
      </w:pPr>
      <w:bookmarkStart w:id="1" w:name="_Hlk151555097"/>
      <w:r w:rsidRPr="00A4251C">
        <w:rPr>
          <w:rFonts w:ascii="Arial" w:hAnsi="Arial" w:cs="Arial"/>
          <w:sz w:val="20"/>
          <w:szCs w:val="20"/>
        </w:rPr>
        <w:t>If</w:t>
      </w:r>
      <w:r w:rsidRPr="00A4251C">
        <w:rPr>
          <w:rFonts w:ascii="Arial" w:hAnsi="Arial" w:cs="Arial"/>
          <w:spacing w:val="13"/>
          <w:sz w:val="20"/>
          <w:szCs w:val="20"/>
        </w:rPr>
        <w:t xml:space="preserve"> </w:t>
      </w:r>
      <w:r w:rsidRPr="00A4251C">
        <w:rPr>
          <w:rFonts w:ascii="Arial" w:hAnsi="Arial" w:cs="Arial"/>
          <w:spacing w:val="-5"/>
          <w:sz w:val="20"/>
          <w:szCs w:val="20"/>
        </w:rPr>
        <w:t>Y</w:t>
      </w:r>
      <w:r w:rsidRPr="00A4251C">
        <w:rPr>
          <w:rFonts w:ascii="Arial" w:hAnsi="Arial" w:cs="Arial"/>
          <w:sz w:val="20"/>
          <w:szCs w:val="20"/>
        </w:rPr>
        <w:t>ES,</w:t>
      </w:r>
      <w:r w:rsidRPr="00A4251C">
        <w:rPr>
          <w:rFonts w:ascii="Arial" w:hAnsi="Arial" w:cs="Arial"/>
          <w:spacing w:val="13"/>
          <w:sz w:val="20"/>
          <w:szCs w:val="20"/>
        </w:rPr>
        <w:t xml:space="preserve"> </w:t>
      </w:r>
      <w:r w:rsidRPr="00A4251C">
        <w:rPr>
          <w:rFonts w:ascii="Arial" w:hAnsi="Arial" w:cs="Arial"/>
          <w:spacing w:val="-2"/>
          <w:sz w:val="20"/>
          <w:szCs w:val="20"/>
        </w:rPr>
        <w:t>y</w:t>
      </w:r>
      <w:r w:rsidRPr="00A4251C">
        <w:rPr>
          <w:rFonts w:ascii="Arial" w:hAnsi="Arial" w:cs="Arial"/>
          <w:spacing w:val="-3"/>
          <w:sz w:val="20"/>
          <w:szCs w:val="20"/>
        </w:rPr>
        <w:t>o</w:t>
      </w:r>
      <w:r w:rsidRPr="00A4251C">
        <w:rPr>
          <w:rFonts w:ascii="Arial" w:hAnsi="Arial" w:cs="Arial"/>
          <w:sz w:val="20"/>
          <w:szCs w:val="20"/>
        </w:rPr>
        <w:t>u</w:t>
      </w:r>
      <w:r w:rsidRPr="00A4251C">
        <w:rPr>
          <w:rFonts w:ascii="Arial" w:hAnsi="Arial" w:cs="Arial"/>
          <w:spacing w:val="11"/>
          <w:sz w:val="20"/>
          <w:szCs w:val="20"/>
        </w:rPr>
        <w:t xml:space="preserve"> </w:t>
      </w:r>
      <w:r w:rsidRPr="00A4251C">
        <w:rPr>
          <w:rFonts w:ascii="Arial" w:hAnsi="Arial" w:cs="Arial"/>
          <w:spacing w:val="-3"/>
          <w:sz w:val="20"/>
          <w:szCs w:val="20"/>
        </w:rPr>
        <w:t>w</w:t>
      </w:r>
      <w:r w:rsidRPr="00A4251C">
        <w:rPr>
          <w:rFonts w:ascii="Arial" w:hAnsi="Arial" w:cs="Arial"/>
          <w:sz w:val="20"/>
          <w:szCs w:val="20"/>
        </w:rPr>
        <w:t>i</w:t>
      </w:r>
      <w:r w:rsidRPr="00A4251C">
        <w:rPr>
          <w:rFonts w:ascii="Arial" w:hAnsi="Arial" w:cs="Arial"/>
          <w:spacing w:val="2"/>
          <w:sz w:val="20"/>
          <w:szCs w:val="20"/>
        </w:rPr>
        <w:t>l</w:t>
      </w:r>
      <w:r w:rsidRPr="00A4251C">
        <w:rPr>
          <w:rFonts w:ascii="Arial" w:hAnsi="Arial" w:cs="Arial"/>
          <w:sz w:val="20"/>
          <w:szCs w:val="20"/>
        </w:rPr>
        <w:t>l</w:t>
      </w:r>
      <w:r w:rsidRPr="00A4251C">
        <w:rPr>
          <w:rFonts w:ascii="Arial" w:hAnsi="Arial" w:cs="Arial"/>
          <w:spacing w:val="10"/>
          <w:sz w:val="20"/>
          <w:szCs w:val="20"/>
        </w:rPr>
        <w:t xml:space="preserve"> </w:t>
      </w:r>
      <w:r w:rsidRPr="00A4251C">
        <w:rPr>
          <w:rFonts w:ascii="Arial" w:hAnsi="Arial" w:cs="Arial"/>
          <w:sz w:val="20"/>
          <w:szCs w:val="20"/>
        </w:rPr>
        <w:t>requi</w:t>
      </w:r>
      <w:r w:rsidRPr="00A4251C">
        <w:rPr>
          <w:rFonts w:ascii="Arial" w:hAnsi="Arial" w:cs="Arial"/>
          <w:spacing w:val="1"/>
          <w:sz w:val="20"/>
          <w:szCs w:val="20"/>
        </w:rPr>
        <w:t>r</w:t>
      </w:r>
      <w:r w:rsidRPr="00A4251C">
        <w:rPr>
          <w:rFonts w:ascii="Arial" w:hAnsi="Arial" w:cs="Arial"/>
          <w:sz w:val="20"/>
          <w:szCs w:val="20"/>
        </w:rPr>
        <w:t>e</w:t>
      </w:r>
      <w:r w:rsidRPr="00A4251C">
        <w:rPr>
          <w:rFonts w:ascii="Arial" w:hAnsi="Arial" w:cs="Arial"/>
          <w:spacing w:val="9"/>
          <w:sz w:val="20"/>
          <w:szCs w:val="20"/>
        </w:rPr>
        <w:t xml:space="preserve"> </w:t>
      </w:r>
      <w:r w:rsidRPr="00A4251C">
        <w:rPr>
          <w:rFonts w:ascii="Arial" w:hAnsi="Arial" w:cs="Arial"/>
          <w:spacing w:val="1"/>
          <w:sz w:val="20"/>
          <w:szCs w:val="20"/>
        </w:rPr>
        <w:t>t</w:t>
      </w:r>
      <w:r w:rsidRPr="00A4251C">
        <w:rPr>
          <w:rFonts w:ascii="Arial" w:hAnsi="Arial" w:cs="Arial"/>
          <w:sz w:val="20"/>
          <w:szCs w:val="20"/>
        </w:rPr>
        <w:t>o</w:t>
      </w:r>
      <w:r w:rsidRPr="00A4251C">
        <w:rPr>
          <w:rFonts w:ascii="Arial" w:hAnsi="Arial" w:cs="Arial"/>
          <w:spacing w:val="5"/>
          <w:sz w:val="20"/>
          <w:szCs w:val="20"/>
        </w:rPr>
        <w:t xml:space="preserve"> </w:t>
      </w:r>
      <w:r w:rsidRPr="00A4251C">
        <w:rPr>
          <w:rFonts w:ascii="Arial" w:hAnsi="Arial" w:cs="Arial"/>
          <w:spacing w:val="1"/>
          <w:sz w:val="20"/>
          <w:szCs w:val="20"/>
        </w:rPr>
        <w:t>m</w:t>
      </w:r>
      <w:r w:rsidRPr="00A4251C">
        <w:rPr>
          <w:rFonts w:ascii="Arial" w:hAnsi="Arial" w:cs="Arial"/>
          <w:sz w:val="20"/>
          <w:szCs w:val="20"/>
        </w:rPr>
        <w:t>a</w:t>
      </w:r>
      <w:r w:rsidRPr="00A4251C">
        <w:rPr>
          <w:rFonts w:ascii="Arial" w:hAnsi="Arial" w:cs="Arial"/>
          <w:spacing w:val="-2"/>
          <w:sz w:val="20"/>
          <w:szCs w:val="20"/>
        </w:rPr>
        <w:t>k</w:t>
      </w:r>
      <w:r w:rsidRPr="00A4251C">
        <w:rPr>
          <w:rFonts w:ascii="Arial" w:hAnsi="Arial" w:cs="Arial"/>
          <w:sz w:val="20"/>
          <w:szCs w:val="20"/>
        </w:rPr>
        <w:t>e</w:t>
      </w:r>
      <w:r w:rsidRPr="00A4251C">
        <w:rPr>
          <w:rFonts w:ascii="Arial" w:hAnsi="Arial" w:cs="Arial"/>
          <w:spacing w:val="11"/>
          <w:sz w:val="20"/>
          <w:szCs w:val="20"/>
        </w:rPr>
        <w:t xml:space="preserve"> </w:t>
      </w:r>
      <w:r w:rsidRPr="00A4251C">
        <w:rPr>
          <w:rFonts w:ascii="Arial" w:hAnsi="Arial" w:cs="Arial"/>
          <w:sz w:val="20"/>
          <w:szCs w:val="20"/>
        </w:rPr>
        <w:t>an</w:t>
      </w:r>
      <w:r w:rsidRPr="00A4251C">
        <w:rPr>
          <w:rFonts w:ascii="Arial" w:hAnsi="Arial" w:cs="Arial"/>
          <w:spacing w:val="11"/>
          <w:sz w:val="20"/>
          <w:szCs w:val="20"/>
        </w:rPr>
        <w:t xml:space="preserve"> </w:t>
      </w:r>
      <w:r w:rsidRPr="00A4251C">
        <w:rPr>
          <w:rFonts w:ascii="Arial" w:hAnsi="Arial" w:cs="Arial"/>
          <w:sz w:val="20"/>
          <w:szCs w:val="20"/>
        </w:rPr>
        <w:t>appl</w:t>
      </w:r>
      <w:r w:rsidRPr="00A4251C">
        <w:rPr>
          <w:rFonts w:ascii="Arial" w:hAnsi="Arial" w:cs="Arial"/>
          <w:spacing w:val="2"/>
          <w:sz w:val="20"/>
          <w:szCs w:val="20"/>
        </w:rPr>
        <w:t>i</w:t>
      </w:r>
      <w:r w:rsidRPr="00A4251C">
        <w:rPr>
          <w:rFonts w:ascii="Arial" w:hAnsi="Arial" w:cs="Arial"/>
          <w:spacing w:val="-2"/>
          <w:sz w:val="20"/>
          <w:szCs w:val="20"/>
        </w:rPr>
        <w:t>c</w:t>
      </w:r>
      <w:r w:rsidRPr="00A4251C">
        <w:rPr>
          <w:rFonts w:ascii="Arial" w:hAnsi="Arial" w:cs="Arial"/>
          <w:sz w:val="20"/>
          <w:szCs w:val="20"/>
        </w:rPr>
        <w:t>ation</w:t>
      </w:r>
      <w:r w:rsidRPr="00A4251C">
        <w:rPr>
          <w:rFonts w:ascii="Arial" w:hAnsi="Arial" w:cs="Arial"/>
          <w:spacing w:val="9"/>
          <w:sz w:val="20"/>
          <w:szCs w:val="20"/>
        </w:rPr>
        <w:t xml:space="preserve"> </w:t>
      </w:r>
      <w:r w:rsidRPr="00A4251C">
        <w:rPr>
          <w:rFonts w:ascii="Arial" w:hAnsi="Arial" w:cs="Arial"/>
          <w:spacing w:val="1"/>
          <w:sz w:val="20"/>
          <w:szCs w:val="20"/>
        </w:rPr>
        <w:t>f</w:t>
      </w:r>
      <w:r w:rsidRPr="00A4251C">
        <w:rPr>
          <w:rFonts w:ascii="Arial" w:hAnsi="Arial" w:cs="Arial"/>
          <w:spacing w:val="-3"/>
          <w:sz w:val="20"/>
          <w:szCs w:val="20"/>
        </w:rPr>
        <w:t>o</w:t>
      </w:r>
      <w:r w:rsidRPr="00A4251C">
        <w:rPr>
          <w:rFonts w:ascii="Arial" w:hAnsi="Arial" w:cs="Arial"/>
          <w:sz w:val="20"/>
          <w:szCs w:val="20"/>
        </w:rPr>
        <w:t>r</w:t>
      </w:r>
      <w:r w:rsidRPr="00A4251C">
        <w:rPr>
          <w:rFonts w:ascii="Arial" w:hAnsi="Arial" w:cs="Arial"/>
          <w:spacing w:val="10"/>
          <w:sz w:val="20"/>
          <w:szCs w:val="20"/>
        </w:rPr>
        <w:t xml:space="preserve"> </w:t>
      </w:r>
      <w:r w:rsidRPr="00A4251C">
        <w:rPr>
          <w:rFonts w:ascii="Arial" w:hAnsi="Arial" w:cs="Arial"/>
          <w:spacing w:val="-2"/>
          <w:sz w:val="20"/>
          <w:szCs w:val="20"/>
        </w:rPr>
        <w:t>v</w:t>
      </w:r>
      <w:r w:rsidRPr="00A4251C">
        <w:rPr>
          <w:rFonts w:ascii="Arial" w:hAnsi="Arial" w:cs="Arial"/>
          <w:spacing w:val="1"/>
          <w:sz w:val="20"/>
          <w:szCs w:val="20"/>
        </w:rPr>
        <w:t>a</w:t>
      </w:r>
      <w:r w:rsidRPr="00A4251C">
        <w:rPr>
          <w:rFonts w:ascii="Arial" w:hAnsi="Arial" w:cs="Arial"/>
          <w:sz w:val="20"/>
          <w:szCs w:val="20"/>
        </w:rPr>
        <w:t>riat</w:t>
      </w:r>
      <w:r w:rsidRPr="00A4251C">
        <w:rPr>
          <w:rFonts w:ascii="Arial" w:hAnsi="Arial" w:cs="Arial"/>
          <w:spacing w:val="2"/>
          <w:sz w:val="20"/>
          <w:szCs w:val="20"/>
        </w:rPr>
        <w:t>i</w:t>
      </w:r>
      <w:r w:rsidRPr="00A4251C">
        <w:rPr>
          <w:rFonts w:ascii="Arial" w:hAnsi="Arial" w:cs="Arial"/>
          <w:spacing w:val="-3"/>
          <w:sz w:val="20"/>
          <w:szCs w:val="20"/>
        </w:rPr>
        <w:t>o</w:t>
      </w:r>
      <w:r w:rsidRPr="00A4251C">
        <w:rPr>
          <w:rFonts w:ascii="Arial" w:hAnsi="Arial" w:cs="Arial"/>
          <w:sz w:val="20"/>
          <w:szCs w:val="20"/>
        </w:rPr>
        <w:t>n</w:t>
      </w:r>
      <w:r w:rsidRPr="00A4251C">
        <w:rPr>
          <w:rFonts w:ascii="Arial" w:hAnsi="Arial" w:cs="Arial"/>
          <w:spacing w:val="11"/>
          <w:sz w:val="20"/>
          <w:szCs w:val="20"/>
        </w:rPr>
        <w:t xml:space="preserve"> </w:t>
      </w:r>
      <w:r w:rsidRPr="00A4251C">
        <w:rPr>
          <w:rFonts w:ascii="Arial" w:hAnsi="Arial" w:cs="Arial"/>
          <w:spacing w:val="-3"/>
          <w:sz w:val="20"/>
          <w:szCs w:val="20"/>
        </w:rPr>
        <w:t>o</w:t>
      </w:r>
      <w:r w:rsidRPr="00A4251C">
        <w:rPr>
          <w:rFonts w:ascii="Arial" w:hAnsi="Arial" w:cs="Arial"/>
          <w:sz w:val="20"/>
          <w:szCs w:val="20"/>
        </w:rPr>
        <w:t>f</w:t>
      </w:r>
      <w:r w:rsidRPr="00A4251C">
        <w:rPr>
          <w:rFonts w:ascii="Arial" w:hAnsi="Arial" w:cs="Arial"/>
          <w:spacing w:val="13"/>
          <w:sz w:val="20"/>
          <w:szCs w:val="20"/>
        </w:rPr>
        <w:t xml:space="preserve"> </w:t>
      </w:r>
      <w:r w:rsidRPr="00A4251C">
        <w:rPr>
          <w:rFonts w:ascii="Arial" w:hAnsi="Arial" w:cs="Arial"/>
          <w:spacing w:val="-3"/>
          <w:sz w:val="20"/>
          <w:szCs w:val="20"/>
        </w:rPr>
        <w:t>p</w:t>
      </w:r>
      <w:r w:rsidRPr="00A4251C">
        <w:rPr>
          <w:rFonts w:ascii="Arial" w:hAnsi="Arial" w:cs="Arial"/>
          <w:spacing w:val="1"/>
          <w:sz w:val="20"/>
          <w:szCs w:val="20"/>
        </w:rPr>
        <w:t>r</w:t>
      </w:r>
      <w:r w:rsidRPr="00A4251C">
        <w:rPr>
          <w:rFonts w:ascii="Arial" w:hAnsi="Arial" w:cs="Arial"/>
          <w:spacing w:val="-3"/>
          <w:sz w:val="20"/>
          <w:szCs w:val="20"/>
        </w:rPr>
        <w:t>e</w:t>
      </w:r>
      <w:r w:rsidRPr="00A4251C">
        <w:rPr>
          <w:rFonts w:ascii="Arial" w:hAnsi="Arial" w:cs="Arial"/>
          <w:spacing w:val="1"/>
          <w:sz w:val="20"/>
          <w:szCs w:val="20"/>
        </w:rPr>
        <w:t>m</w:t>
      </w:r>
      <w:r w:rsidRPr="00A4251C">
        <w:rPr>
          <w:rFonts w:ascii="Arial" w:hAnsi="Arial" w:cs="Arial"/>
          <w:sz w:val="20"/>
          <w:szCs w:val="20"/>
        </w:rPr>
        <w:t>is</w:t>
      </w:r>
      <w:r w:rsidRPr="00A4251C">
        <w:rPr>
          <w:rFonts w:ascii="Arial" w:hAnsi="Arial" w:cs="Arial"/>
          <w:spacing w:val="-3"/>
          <w:sz w:val="20"/>
          <w:szCs w:val="20"/>
        </w:rPr>
        <w:t>e</w:t>
      </w:r>
      <w:r w:rsidRPr="00A4251C">
        <w:rPr>
          <w:rFonts w:ascii="Arial" w:hAnsi="Arial" w:cs="Arial"/>
          <w:sz w:val="20"/>
          <w:szCs w:val="20"/>
        </w:rPr>
        <w:t>s</w:t>
      </w:r>
      <w:r w:rsidRPr="00A4251C">
        <w:rPr>
          <w:rFonts w:ascii="Arial" w:hAnsi="Arial" w:cs="Arial"/>
          <w:spacing w:val="10"/>
          <w:sz w:val="20"/>
          <w:szCs w:val="20"/>
        </w:rPr>
        <w:t xml:space="preserve"> </w:t>
      </w:r>
      <w:r w:rsidRPr="00A4251C">
        <w:rPr>
          <w:rFonts w:ascii="Arial" w:hAnsi="Arial" w:cs="Arial"/>
          <w:spacing w:val="2"/>
          <w:sz w:val="20"/>
          <w:szCs w:val="20"/>
        </w:rPr>
        <w:t>l</w:t>
      </w:r>
      <w:r w:rsidRPr="00A4251C">
        <w:rPr>
          <w:rFonts w:ascii="Arial" w:hAnsi="Arial" w:cs="Arial"/>
          <w:sz w:val="20"/>
          <w:szCs w:val="20"/>
        </w:rPr>
        <w:t>ic</w:t>
      </w:r>
      <w:r w:rsidRPr="00A4251C">
        <w:rPr>
          <w:rFonts w:ascii="Arial" w:hAnsi="Arial" w:cs="Arial"/>
          <w:spacing w:val="-3"/>
          <w:sz w:val="20"/>
          <w:szCs w:val="20"/>
        </w:rPr>
        <w:t>e</w:t>
      </w:r>
      <w:r w:rsidRPr="00A4251C">
        <w:rPr>
          <w:rFonts w:ascii="Arial" w:hAnsi="Arial" w:cs="Arial"/>
          <w:sz w:val="20"/>
          <w:szCs w:val="20"/>
        </w:rPr>
        <w:t>n</w:t>
      </w:r>
      <w:r w:rsidRPr="00A4251C">
        <w:rPr>
          <w:rFonts w:ascii="Arial" w:hAnsi="Arial" w:cs="Arial"/>
          <w:spacing w:val="-2"/>
          <w:sz w:val="20"/>
          <w:szCs w:val="20"/>
        </w:rPr>
        <w:t>c</w:t>
      </w:r>
      <w:r w:rsidRPr="00A4251C">
        <w:rPr>
          <w:rFonts w:ascii="Arial" w:hAnsi="Arial" w:cs="Arial"/>
          <w:sz w:val="20"/>
          <w:szCs w:val="20"/>
        </w:rPr>
        <w:t>e</w:t>
      </w:r>
      <w:r w:rsidRPr="00A4251C">
        <w:rPr>
          <w:rFonts w:ascii="Arial" w:hAnsi="Arial" w:cs="Arial"/>
          <w:spacing w:val="9"/>
          <w:sz w:val="20"/>
          <w:szCs w:val="20"/>
        </w:rPr>
        <w:t xml:space="preserve"> </w:t>
      </w:r>
      <w:r w:rsidRPr="00A4251C">
        <w:rPr>
          <w:rFonts w:ascii="Arial" w:hAnsi="Arial" w:cs="Arial"/>
          <w:spacing w:val="1"/>
          <w:sz w:val="20"/>
          <w:szCs w:val="20"/>
        </w:rPr>
        <w:t>t</w:t>
      </w:r>
      <w:r w:rsidRPr="00A4251C">
        <w:rPr>
          <w:rFonts w:ascii="Arial" w:hAnsi="Arial" w:cs="Arial"/>
          <w:sz w:val="20"/>
          <w:szCs w:val="20"/>
        </w:rPr>
        <w:t>o</w:t>
      </w:r>
      <w:r w:rsidRPr="00A4251C">
        <w:rPr>
          <w:rFonts w:ascii="Arial" w:hAnsi="Arial" w:cs="Arial"/>
          <w:w w:val="101"/>
          <w:sz w:val="20"/>
          <w:szCs w:val="20"/>
        </w:rPr>
        <w:t xml:space="preserve"> </w:t>
      </w:r>
      <w:r w:rsidRPr="00A4251C">
        <w:rPr>
          <w:rFonts w:ascii="Arial" w:hAnsi="Arial" w:cs="Arial"/>
          <w:sz w:val="20"/>
          <w:szCs w:val="20"/>
        </w:rPr>
        <w:t>intimate</w:t>
      </w:r>
      <w:r w:rsidRPr="00A4251C">
        <w:rPr>
          <w:rFonts w:ascii="Arial" w:hAnsi="Arial" w:cs="Arial"/>
          <w:spacing w:val="8"/>
          <w:sz w:val="20"/>
          <w:szCs w:val="20"/>
        </w:rPr>
        <w:t xml:space="preserve"> </w:t>
      </w:r>
      <w:r w:rsidRPr="00A4251C">
        <w:rPr>
          <w:rFonts w:ascii="Arial" w:hAnsi="Arial" w:cs="Arial"/>
          <w:sz w:val="20"/>
          <w:szCs w:val="20"/>
        </w:rPr>
        <w:t>a</w:t>
      </w:r>
      <w:r w:rsidRPr="00A4251C">
        <w:rPr>
          <w:rFonts w:ascii="Arial" w:hAnsi="Arial" w:cs="Arial"/>
          <w:spacing w:val="9"/>
          <w:sz w:val="20"/>
          <w:szCs w:val="20"/>
        </w:rPr>
        <w:t xml:space="preserve"> </w:t>
      </w:r>
      <w:r w:rsidRPr="00A4251C">
        <w:rPr>
          <w:rFonts w:ascii="Arial" w:hAnsi="Arial" w:cs="Arial"/>
          <w:sz w:val="20"/>
          <w:szCs w:val="20"/>
        </w:rPr>
        <w:t>n</w:t>
      </w:r>
      <w:r w:rsidRPr="00A4251C">
        <w:rPr>
          <w:rFonts w:ascii="Arial" w:hAnsi="Arial" w:cs="Arial"/>
          <w:spacing w:val="1"/>
          <w:sz w:val="20"/>
          <w:szCs w:val="20"/>
        </w:rPr>
        <w:t>e</w:t>
      </w:r>
      <w:r w:rsidRPr="00A4251C">
        <w:rPr>
          <w:rFonts w:ascii="Arial" w:hAnsi="Arial" w:cs="Arial"/>
          <w:sz w:val="20"/>
          <w:szCs w:val="20"/>
        </w:rPr>
        <w:t>w</w:t>
      </w:r>
      <w:r w:rsidRPr="00A4251C">
        <w:rPr>
          <w:rFonts w:ascii="Arial" w:hAnsi="Arial" w:cs="Arial"/>
          <w:spacing w:val="6"/>
          <w:sz w:val="20"/>
          <w:szCs w:val="20"/>
        </w:rPr>
        <w:t xml:space="preserve"> </w:t>
      </w:r>
      <w:r w:rsidRPr="00A4251C">
        <w:rPr>
          <w:rFonts w:ascii="Arial" w:hAnsi="Arial" w:cs="Arial"/>
          <w:spacing w:val="1"/>
          <w:sz w:val="20"/>
          <w:szCs w:val="20"/>
        </w:rPr>
        <w:t>p</w:t>
      </w:r>
      <w:r w:rsidRPr="00A4251C">
        <w:rPr>
          <w:rFonts w:ascii="Arial" w:hAnsi="Arial" w:cs="Arial"/>
          <w:sz w:val="20"/>
          <w:szCs w:val="20"/>
        </w:rPr>
        <w:t>r</w:t>
      </w:r>
      <w:r w:rsidRPr="00A4251C">
        <w:rPr>
          <w:rFonts w:ascii="Arial" w:hAnsi="Arial" w:cs="Arial"/>
          <w:spacing w:val="-3"/>
          <w:sz w:val="20"/>
          <w:szCs w:val="20"/>
        </w:rPr>
        <w:t>e</w:t>
      </w:r>
      <w:r w:rsidRPr="00A4251C">
        <w:rPr>
          <w:rFonts w:ascii="Arial" w:hAnsi="Arial" w:cs="Arial"/>
          <w:spacing w:val="1"/>
          <w:sz w:val="20"/>
          <w:szCs w:val="20"/>
        </w:rPr>
        <w:t>m</w:t>
      </w:r>
      <w:r w:rsidRPr="00A4251C">
        <w:rPr>
          <w:rFonts w:ascii="Arial" w:hAnsi="Arial" w:cs="Arial"/>
          <w:sz w:val="20"/>
          <w:szCs w:val="20"/>
        </w:rPr>
        <w:t>ises</w:t>
      </w:r>
      <w:r w:rsidRPr="00A4251C">
        <w:rPr>
          <w:rFonts w:ascii="Arial" w:hAnsi="Arial" w:cs="Arial"/>
          <w:spacing w:val="10"/>
          <w:sz w:val="20"/>
          <w:szCs w:val="20"/>
        </w:rPr>
        <w:t xml:space="preserve"> </w:t>
      </w:r>
      <w:r w:rsidRPr="00A4251C">
        <w:rPr>
          <w:rFonts w:ascii="Arial" w:hAnsi="Arial" w:cs="Arial"/>
          <w:sz w:val="20"/>
          <w:szCs w:val="20"/>
        </w:rPr>
        <w:t>manager (see note 6)</w:t>
      </w:r>
    </w:p>
    <w:bookmarkEnd w:id="1"/>
    <w:p w14:paraId="22802C02" w14:textId="77777777" w:rsidR="00747239" w:rsidRDefault="00747239" w:rsidP="00747239">
      <w:pPr>
        <w:jc w:val="both"/>
        <w:rPr>
          <w:rFonts w:ascii="Arial" w:hAnsi="Arial" w:cs="Arial"/>
          <w:b/>
          <w:bCs/>
          <w:sz w:val="22"/>
          <w:szCs w:val="22"/>
          <w:lang w:val="en-US"/>
        </w:rPr>
      </w:pPr>
    </w:p>
    <w:p w14:paraId="2A250100" w14:textId="77777777" w:rsidR="004C38C4" w:rsidRPr="002406C4" w:rsidRDefault="00955C0E" w:rsidP="004C38C4">
      <w:pPr>
        <w:ind w:left="90"/>
        <w:jc w:val="both"/>
        <w:rPr>
          <w:rFonts w:ascii="Arial" w:hAnsi="Arial" w:cs="Arial"/>
          <w:b/>
          <w:bCs/>
          <w:sz w:val="20"/>
          <w:szCs w:val="20"/>
          <w:lang w:val="en-US"/>
        </w:rPr>
      </w:pPr>
      <w:r w:rsidRPr="00A4251C">
        <w:rPr>
          <w:rFonts w:ascii="Arial" w:hAnsi="Arial" w:cs="Arial"/>
          <w:b/>
          <w:bCs/>
          <w:sz w:val="20"/>
          <w:szCs w:val="20"/>
          <w:u w:val="single"/>
          <w:lang w:val="en-US"/>
        </w:rPr>
        <w:t xml:space="preserve">QUESTION </w:t>
      </w:r>
      <w:r w:rsidR="002406C4" w:rsidRPr="00A4251C">
        <w:rPr>
          <w:rFonts w:ascii="Arial" w:hAnsi="Arial" w:cs="Arial"/>
          <w:b/>
          <w:bCs/>
          <w:sz w:val="20"/>
          <w:szCs w:val="20"/>
          <w:u w:val="single"/>
          <w:lang w:val="en-US"/>
        </w:rPr>
        <w:t>7</w:t>
      </w:r>
      <w:r w:rsidRPr="00A4251C">
        <w:rPr>
          <w:rFonts w:ascii="Arial" w:hAnsi="Arial" w:cs="Arial"/>
          <w:b/>
          <w:bCs/>
          <w:sz w:val="20"/>
          <w:szCs w:val="20"/>
          <w:u w:val="single"/>
          <w:lang w:val="en-US"/>
        </w:rPr>
        <w:t xml:space="preserve"> - DECLARATION BY LICENCE HOLDER OR AGENT ON BEHALF OF LICENCE HOLDER</w:t>
      </w:r>
      <w:r w:rsidRPr="002406C4">
        <w:rPr>
          <w:rFonts w:ascii="Arial" w:hAnsi="Arial" w:cs="Arial"/>
          <w:b/>
          <w:bCs/>
          <w:sz w:val="20"/>
          <w:szCs w:val="20"/>
          <w:lang w:val="en-US"/>
        </w:rPr>
        <w:t xml:space="preserve"> </w:t>
      </w:r>
      <w:r w:rsidRPr="00C447A7">
        <w:rPr>
          <w:rFonts w:ascii="Arial" w:hAnsi="Arial" w:cs="Arial"/>
          <w:bCs/>
          <w:sz w:val="20"/>
          <w:szCs w:val="20"/>
          <w:lang w:val="en-US"/>
        </w:rPr>
        <w:t xml:space="preserve">(see note </w:t>
      </w:r>
      <w:r w:rsidR="0075034F" w:rsidRPr="00C447A7">
        <w:rPr>
          <w:rFonts w:ascii="Arial" w:hAnsi="Arial" w:cs="Arial"/>
          <w:bCs/>
          <w:sz w:val="20"/>
          <w:szCs w:val="20"/>
          <w:lang w:val="en-US"/>
        </w:rPr>
        <w:t>7</w:t>
      </w:r>
      <w:r w:rsidRPr="00C447A7">
        <w:rPr>
          <w:rFonts w:ascii="Arial" w:hAnsi="Arial" w:cs="Arial"/>
          <w:bCs/>
          <w:sz w:val="20"/>
          <w:szCs w:val="20"/>
          <w:lang w:val="en-US"/>
        </w:rPr>
        <w:t>)</w:t>
      </w:r>
    </w:p>
    <w:p w14:paraId="68A42049" w14:textId="77777777" w:rsidR="004C38C4" w:rsidRPr="002406C4" w:rsidRDefault="004C38C4" w:rsidP="004C38C4">
      <w:pPr>
        <w:ind w:left="90"/>
        <w:jc w:val="both"/>
        <w:rPr>
          <w:rFonts w:ascii="Arial" w:hAnsi="Arial" w:cs="Arial"/>
          <w:b/>
          <w:bCs/>
          <w:i/>
          <w:sz w:val="21"/>
          <w:szCs w:val="21"/>
          <w:lang w:val="en-US"/>
        </w:rPr>
      </w:pPr>
    </w:p>
    <w:p w14:paraId="7B776EB3" w14:textId="77777777" w:rsidR="004C38C4" w:rsidRPr="00A4251C" w:rsidRDefault="004C38C4" w:rsidP="004C38C4">
      <w:pPr>
        <w:ind w:left="90"/>
        <w:rPr>
          <w:rFonts w:ascii="Arial" w:hAnsi="Arial" w:cs="Arial"/>
          <w:sz w:val="20"/>
          <w:szCs w:val="20"/>
          <w:lang w:val="en-US"/>
        </w:rPr>
      </w:pPr>
      <w:r w:rsidRPr="00A4251C">
        <w:rPr>
          <w:rFonts w:ascii="Arial" w:hAnsi="Arial" w:cs="Arial"/>
          <w:sz w:val="20"/>
          <w:szCs w:val="20"/>
          <w:lang w:val="en-US"/>
        </w:rPr>
        <w:t>I confirm that the contents of this application are true to the best of my knowledge and belief.</w:t>
      </w:r>
    </w:p>
    <w:p w14:paraId="2FDED598" w14:textId="77777777" w:rsidR="004C38C4" w:rsidRPr="007946D2" w:rsidRDefault="004C38C4" w:rsidP="004C38C4">
      <w:pPr>
        <w:ind w:left="90"/>
        <w:rPr>
          <w:rFonts w:ascii="Arial" w:hAnsi="Arial" w:cs="Arial"/>
          <w:sz w:val="21"/>
          <w:szCs w:val="21"/>
          <w:lang w:val="en-US"/>
        </w:rPr>
      </w:pPr>
    </w:p>
    <w:p w14:paraId="12B4F8C5" w14:textId="77777777" w:rsidR="004C38C4" w:rsidRPr="007946D2" w:rsidRDefault="004C38C4" w:rsidP="004C38C4">
      <w:pPr>
        <w:ind w:left="90" w:right="-810"/>
        <w:rPr>
          <w:rFonts w:ascii="Arial" w:hAnsi="Arial" w:cs="Arial"/>
          <w:b/>
          <w:i/>
          <w:sz w:val="20"/>
          <w:szCs w:val="20"/>
          <w:lang w:val="en-US"/>
        </w:rPr>
      </w:pPr>
      <w:r w:rsidRPr="007946D2">
        <w:rPr>
          <w:rFonts w:ascii="Arial" w:hAnsi="Arial" w:cs="Arial"/>
          <w:b/>
          <w:i/>
          <w:sz w:val="20"/>
          <w:szCs w:val="20"/>
          <w:lang w:val="en-US"/>
        </w:rPr>
        <w:t>IT IS A CRIMINAL OFFENCE TO MAKE A FALSE STATEMENT IN OR IN CONNECTION WITH THIS APPLICATION</w:t>
      </w:r>
    </w:p>
    <w:p w14:paraId="43B85B28" w14:textId="77777777" w:rsidR="004C38C4" w:rsidRPr="007946D2" w:rsidRDefault="004C38C4" w:rsidP="004C38C4">
      <w:pPr>
        <w:tabs>
          <w:tab w:val="left" w:pos="8640"/>
        </w:tabs>
        <w:ind w:left="90"/>
        <w:rPr>
          <w:rFonts w:ascii="Arial" w:hAnsi="Arial" w:cs="Arial"/>
          <w:b/>
          <w:i/>
          <w:sz w:val="21"/>
          <w:szCs w:val="21"/>
          <w:lang w:val="en-US"/>
        </w:rPr>
      </w:pPr>
    </w:p>
    <w:p w14:paraId="128DF336"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Signature of Licence Holder …………………….……………………………………………</w:t>
      </w:r>
      <w:r w:rsidR="00955C0E" w:rsidRPr="002406C4">
        <w:rPr>
          <w:rFonts w:ascii="Arial" w:hAnsi="Arial" w:cs="Arial"/>
          <w:sz w:val="20"/>
          <w:szCs w:val="20"/>
          <w:lang w:val="en-US"/>
        </w:rPr>
        <w:t>………….</w:t>
      </w:r>
    </w:p>
    <w:p w14:paraId="6AB824BF" w14:textId="77777777" w:rsidR="004C38C4" w:rsidRPr="002406C4" w:rsidRDefault="004C38C4" w:rsidP="004C38C4">
      <w:pPr>
        <w:ind w:left="90"/>
        <w:rPr>
          <w:rFonts w:ascii="Arial" w:hAnsi="Arial" w:cs="Arial"/>
          <w:sz w:val="20"/>
          <w:szCs w:val="20"/>
          <w:lang w:val="en-US"/>
        </w:rPr>
      </w:pPr>
    </w:p>
    <w:p w14:paraId="3566B430"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Print Name ………………………………………………………………………………………</w:t>
      </w:r>
      <w:r w:rsidR="00955C0E" w:rsidRPr="002406C4">
        <w:rPr>
          <w:rFonts w:ascii="Arial" w:hAnsi="Arial" w:cs="Arial"/>
          <w:sz w:val="20"/>
          <w:szCs w:val="20"/>
          <w:lang w:val="en-US"/>
        </w:rPr>
        <w:t>…………</w:t>
      </w:r>
    </w:p>
    <w:p w14:paraId="401B787E" w14:textId="77777777" w:rsidR="004C38C4" w:rsidRPr="002406C4" w:rsidRDefault="004C38C4" w:rsidP="004C38C4">
      <w:pPr>
        <w:ind w:left="90"/>
        <w:rPr>
          <w:rFonts w:ascii="Arial" w:hAnsi="Arial" w:cs="Arial"/>
          <w:sz w:val="20"/>
          <w:szCs w:val="20"/>
          <w:lang w:val="en-US"/>
        </w:rPr>
      </w:pPr>
    </w:p>
    <w:p w14:paraId="78EA588E"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Date ……………………………………………….</w:t>
      </w:r>
    </w:p>
    <w:p w14:paraId="5154372C" w14:textId="77777777" w:rsidR="004C38C4" w:rsidRPr="002406C4" w:rsidRDefault="004C38C4" w:rsidP="004C38C4">
      <w:pPr>
        <w:ind w:left="90"/>
        <w:rPr>
          <w:rFonts w:ascii="Arial" w:hAnsi="Arial" w:cs="Arial"/>
          <w:sz w:val="20"/>
          <w:szCs w:val="20"/>
          <w:lang w:val="en-US"/>
        </w:rPr>
      </w:pPr>
    </w:p>
    <w:p w14:paraId="26D568EE"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Telephone number and email address of licence holder ……………………………….......</w:t>
      </w:r>
      <w:r w:rsidR="00955C0E" w:rsidRPr="002406C4">
        <w:rPr>
          <w:rFonts w:ascii="Arial" w:hAnsi="Arial" w:cs="Arial"/>
          <w:sz w:val="20"/>
          <w:szCs w:val="20"/>
          <w:lang w:val="en-US"/>
        </w:rPr>
        <w:t>..............</w:t>
      </w:r>
    </w:p>
    <w:p w14:paraId="6427330C" w14:textId="77777777" w:rsidR="004C38C4" w:rsidRPr="002406C4" w:rsidRDefault="004C38C4" w:rsidP="004C38C4">
      <w:pPr>
        <w:ind w:left="90"/>
        <w:rPr>
          <w:rFonts w:ascii="Arial" w:hAnsi="Arial" w:cs="Arial"/>
          <w:sz w:val="20"/>
          <w:szCs w:val="20"/>
          <w:lang w:val="en-US"/>
        </w:rPr>
      </w:pPr>
    </w:p>
    <w:p w14:paraId="4EDE433A"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w:t>
      </w:r>
    </w:p>
    <w:p w14:paraId="3FC5E92D" w14:textId="77777777" w:rsidR="004C38C4" w:rsidRPr="002406C4" w:rsidRDefault="004C38C4" w:rsidP="004C38C4">
      <w:pPr>
        <w:ind w:left="90"/>
        <w:rPr>
          <w:rFonts w:ascii="Arial" w:hAnsi="Arial" w:cs="Arial"/>
          <w:sz w:val="20"/>
          <w:szCs w:val="20"/>
          <w:lang w:val="en-US"/>
        </w:rPr>
      </w:pPr>
    </w:p>
    <w:p w14:paraId="268F4CC6"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If this form was completed by someone authorised to make the application on behalf of the licence holder i.e. an agent, please complete</w:t>
      </w:r>
    </w:p>
    <w:p w14:paraId="62811135" w14:textId="77777777" w:rsidR="004C38C4" w:rsidRPr="002406C4" w:rsidRDefault="004C38C4" w:rsidP="004C38C4">
      <w:pPr>
        <w:ind w:left="90"/>
        <w:rPr>
          <w:rFonts w:ascii="Arial" w:hAnsi="Arial" w:cs="Arial"/>
          <w:sz w:val="20"/>
          <w:szCs w:val="20"/>
          <w:lang w:val="en-US"/>
        </w:rPr>
      </w:pPr>
    </w:p>
    <w:p w14:paraId="0C7E10D3"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Name of Agent …………………………………………………………………………………..</w:t>
      </w:r>
    </w:p>
    <w:p w14:paraId="5B5817B6" w14:textId="77777777" w:rsidR="004C38C4" w:rsidRPr="002406C4" w:rsidRDefault="004C38C4" w:rsidP="004C38C4">
      <w:pPr>
        <w:ind w:left="90"/>
        <w:rPr>
          <w:rFonts w:ascii="Arial" w:hAnsi="Arial" w:cs="Arial"/>
          <w:sz w:val="20"/>
          <w:szCs w:val="20"/>
          <w:lang w:val="en-US"/>
        </w:rPr>
      </w:pPr>
    </w:p>
    <w:p w14:paraId="5D928FA3"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Signature of Agent ………………………………………………………………………………</w:t>
      </w:r>
    </w:p>
    <w:p w14:paraId="5A9D36FB" w14:textId="77777777" w:rsidR="004C38C4" w:rsidRPr="002406C4" w:rsidRDefault="004C38C4" w:rsidP="004C38C4">
      <w:pPr>
        <w:ind w:left="90"/>
        <w:rPr>
          <w:rFonts w:ascii="Arial" w:hAnsi="Arial" w:cs="Arial"/>
          <w:sz w:val="20"/>
          <w:szCs w:val="20"/>
          <w:lang w:val="en-US"/>
        </w:rPr>
      </w:pPr>
    </w:p>
    <w:p w14:paraId="5C53220F"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Date ……………………………………………….</w:t>
      </w:r>
    </w:p>
    <w:p w14:paraId="7C4E8258" w14:textId="77777777" w:rsidR="004C38C4" w:rsidRPr="002406C4" w:rsidRDefault="004C38C4" w:rsidP="004C38C4">
      <w:pPr>
        <w:ind w:left="90"/>
        <w:rPr>
          <w:rFonts w:ascii="Arial" w:hAnsi="Arial" w:cs="Arial"/>
          <w:sz w:val="20"/>
          <w:szCs w:val="20"/>
          <w:lang w:val="en-US"/>
        </w:rPr>
      </w:pPr>
    </w:p>
    <w:p w14:paraId="6AEB758F" w14:textId="77777777" w:rsidR="004C38C4" w:rsidRPr="002406C4" w:rsidRDefault="004C38C4" w:rsidP="004C38C4">
      <w:pPr>
        <w:ind w:left="90"/>
        <w:rPr>
          <w:rFonts w:ascii="Arial" w:hAnsi="Arial" w:cs="Arial"/>
          <w:sz w:val="20"/>
          <w:szCs w:val="20"/>
          <w:lang w:val="en-US"/>
        </w:rPr>
      </w:pPr>
      <w:r w:rsidRPr="002406C4">
        <w:rPr>
          <w:rFonts w:ascii="Arial" w:hAnsi="Arial" w:cs="Arial"/>
          <w:sz w:val="20"/>
          <w:szCs w:val="20"/>
          <w:lang w:val="en-US"/>
        </w:rPr>
        <w:t>Telephone number and email address of agent ……………………………….....................</w:t>
      </w:r>
    </w:p>
    <w:p w14:paraId="6609D812" w14:textId="77777777" w:rsidR="004C38C4" w:rsidRPr="002406C4" w:rsidRDefault="004C38C4" w:rsidP="004C38C4">
      <w:pPr>
        <w:ind w:left="90"/>
        <w:rPr>
          <w:rFonts w:ascii="Arial" w:hAnsi="Arial" w:cs="Arial"/>
          <w:sz w:val="20"/>
          <w:szCs w:val="20"/>
          <w:lang w:val="en-US"/>
        </w:rPr>
      </w:pPr>
    </w:p>
    <w:p w14:paraId="22B324C0" w14:textId="77777777" w:rsidR="007946D2" w:rsidRPr="002406C4" w:rsidRDefault="007946D2" w:rsidP="007946D2">
      <w:pPr>
        <w:rPr>
          <w:rFonts w:ascii="Arial" w:hAnsi="Arial" w:cs="Arial"/>
          <w:b/>
          <w:sz w:val="18"/>
          <w:szCs w:val="18"/>
        </w:rPr>
      </w:pPr>
      <w:r w:rsidRPr="002406C4">
        <w:rPr>
          <w:rFonts w:ascii="Arial" w:hAnsi="Arial" w:cs="Arial"/>
          <w:b/>
          <w:sz w:val="18"/>
          <w:szCs w:val="18"/>
        </w:rPr>
        <w:t>Privacy Statement – Data Protection</w:t>
      </w:r>
    </w:p>
    <w:p w14:paraId="4D95970A" w14:textId="77777777" w:rsidR="007946D2" w:rsidRPr="002406C4" w:rsidRDefault="007946D2" w:rsidP="007946D2">
      <w:pPr>
        <w:rPr>
          <w:sz w:val="18"/>
          <w:szCs w:val="18"/>
        </w:rPr>
      </w:pPr>
    </w:p>
    <w:p w14:paraId="7ED04ACC" w14:textId="77777777" w:rsidR="007946D2" w:rsidRPr="002406C4" w:rsidRDefault="007946D2" w:rsidP="007946D2">
      <w:pPr>
        <w:jc w:val="both"/>
        <w:rPr>
          <w:rFonts w:ascii="Arial" w:hAnsi="Arial" w:cs="Arial"/>
          <w:sz w:val="18"/>
          <w:szCs w:val="18"/>
        </w:rPr>
      </w:pPr>
      <w:r w:rsidRPr="002406C4">
        <w:rPr>
          <w:rFonts w:ascii="Arial" w:hAnsi="Arial" w:cs="Arial"/>
          <w:sz w:val="18"/>
          <w:szCs w:val="18"/>
        </w:rPr>
        <w:t>All personal information that you supply will be used to process your application in accordance with data protection law and the Licensing (Scotland) Act 2005. In terms of the 2005 Act we are required to share this information with Police Scotland.</w:t>
      </w:r>
    </w:p>
    <w:p w14:paraId="17D27118" w14:textId="77777777" w:rsidR="007946D2" w:rsidRPr="002406C4" w:rsidRDefault="007946D2" w:rsidP="007946D2">
      <w:pPr>
        <w:jc w:val="both"/>
        <w:rPr>
          <w:rFonts w:ascii="Arial" w:hAnsi="Arial" w:cs="Arial"/>
          <w:sz w:val="18"/>
          <w:szCs w:val="18"/>
        </w:rPr>
      </w:pPr>
    </w:p>
    <w:p w14:paraId="7F49584B" w14:textId="77777777" w:rsidR="007946D2" w:rsidRPr="002406C4" w:rsidRDefault="007946D2" w:rsidP="007946D2">
      <w:pPr>
        <w:jc w:val="both"/>
        <w:rPr>
          <w:rFonts w:ascii="Arial" w:hAnsi="Arial" w:cs="Arial"/>
          <w:sz w:val="18"/>
          <w:szCs w:val="18"/>
        </w:rPr>
      </w:pPr>
      <w:r w:rsidRPr="002406C4">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14:paraId="3BCD2663" w14:textId="77777777" w:rsidR="007946D2" w:rsidRPr="002406C4" w:rsidRDefault="007946D2" w:rsidP="007946D2">
      <w:pPr>
        <w:jc w:val="both"/>
        <w:rPr>
          <w:rFonts w:ascii="Arial" w:hAnsi="Arial" w:cs="Arial"/>
          <w:sz w:val="18"/>
          <w:szCs w:val="18"/>
        </w:rPr>
      </w:pPr>
    </w:p>
    <w:p w14:paraId="48468898" w14:textId="77777777" w:rsidR="007946D2" w:rsidRPr="002406C4" w:rsidRDefault="00EE64BF" w:rsidP="007946D2">
      <w:pPr>
        <w:jc w:val="both"/>
        <w:rPr>
          <w:rFonts w:ascii="Arial" w:hAnsi="Arial" w:cs="Arial"/>
          <w:sz w:val="18"/>
          <w:szCs w:val="18"/>
        </w:rPr>
      </w:pPr>
      <w:r>
        <w:rPr>
          <w:rFonts w:ascii="Arial" w:hAnsi="Arial" w:cs="Arial"/>
          <w:sz w:val="18"/>
          <w:szCs w:val="18"/>
        </w:rPr>
        <w:t>Some of t</w:t>
      </w:r>
      <w:r w:rsidR="007946D2" w:rsidRPr="002406C4">
        <w:rPr>
          <w:rFonts w:ascii="Arial" w:hAnsi="Arial" w:cs="Arial"/>
          <w:sz w:val="18"/>
          <w:szCs w:val="18"/>
        </w:rPr>
        <w:t>he information provided by you on this form will be held on an electronic register which will be available for inspection by members of the public.</w:t>
      </w:r>
    </w:p>
    <w:p w14:paraId="54F306E2" w14:textId="77777777" w:rsidR="007946D2" w:rsidRPr="002406C4" w:rsidRDefault="007946D2" w:rsidP="007946D2">
      <w:pPr>
        <w:jc w:val="both"/>
        <w:rPr>
          <w:rFonts w:ascii="Arial" w:hAnsi="Arial" w:cs="Arial"/>
          <w:sz w:val="18"/>
          <w:szCs w:val="18"/>
        </w:rPr>
      </w:pPr>
    </w:p>
    <w:p w14:paraId="0A5BF9E0" w14:textId="77777777" w:rsidR="007946D2" w:rsidRPr="002406C4" w:rsidRDefault="007946D2" w:rsidP="00955C0E">
      <w:pPr>
        <w:jc w:val="both"/>
        <w:rPr>
          <w:rFonts w:ascii="Arial" w:hAnsi="Arial" w:cs="Arial"/>
          <w:sz w:val="18"/>
          <w:szCs w:val="18"/>
        </w:rPr>
      </w:pPr>
      <w:r w:rsidRPr="002406C4">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2" w:history="1">
        <w:r w:rsidRPr="002406C4">
          <w:rPr>
            <w:rStyle w:val="Hyperlink"/>
            <w:rFonts w:ascii="Arial" w:hAnsi="Arial" w:cs="Arial"/>
            <w:sz w:val="18"/>
            <w:szCs w:val="18"/>
          </w:rPr>
          <w:t>https://www.westlothian.gov.uk/licensing</w:t>
        </w:r>
      </w:hyperlink>
      <w:r w:rsidRPr="002406C4">
        <w:rPr>
          <w:rFonts w:ascii="Arial" w:hAnsi="Arial" w:cs="Arial"/>
          <w:sz w:val="18"/>
          <w:szCs w:val="18"/>
        </w:rPr>
        <w:t xml:space="preserve">. A hard copy of our Privacy Notice is available on request by contacting the Licensing Team, email: </w:t>
      </w:r>
      <w:hyperlink r:id="rId13" w:history="1">
        <w:r w:rsidRPr="002406C4">
          <w:rPr>
            <w:rStyle w:val="Hyperlink"/>
            <w:rFonts w:ascii="Arial" w:hAnsi="Arial" w:cs="Arial"/>
            <w:sz w:val="18"/>
            <w:szCs w:val="18"/>
          </w:rPr>
          <w:t>licensingservices@westlothian.gov.uk</w:t>
        </w:r>
      </w:hyperlink>
      <w:r w:rsidRPr="002406C4">
        <w:rPr>
          <w:rFonts w:ascii="Arial" w:hAnsi="Arial" w:cs="Arial"/>
          <w:sz w:val="18"/>
          <w:szCs w:val="18"/>
        </w:rPr>
        <w:t>, telephone: 01506 281632.</w:t>
      </w:r>
    </w:p>
    <w:p w14:paraId="058DBDD3" w14:textId="77777777" w:rsidR="002406C4" w:rsidRDefault="002406C4" w:rsidP="00F0748B">
      <w:pPr>
        <w:kinsoku w:val="0"/>
        <w:overflowPunct w:val="0"/>
        <w:spacing w:before="68"/>
        <w:ind w:right="8"/>
        <w:jc w:val="center"/>
        <w:rPr>
          <w:rFonts w:ascii="Arial" w:hAnsi="Arial" w:cs="Arial"/>
          <w:b/>
          <w:bCs/>
          <w:spacing w:val="1"/>
          <w:sz w:val="26"/>
          <w:szCs w:val="26"/>
        </w:rPr>
      </w:pPr>
    </w:p>
    <w:p w14:paraId="29B80B04" w14:textId="77777777" w:rsidR="002406C4" w:rsidRDefault="002406C4" w:rsidP="00F0748B">
      <w:pPr>
        <w:kinsoku w:val="0"/>
        <w:overflowPunct w:val="0"/>
        <w:spacing w:before="68"/>
        <w:ind w:right="8"/>
        <w:jc w:val="center"/>
        <w:rPr>
          <w:rFonts w:ascii="Arial" w:hAnsi="Arial" w:cs="Arial"/>
          <w:b/>
          <w:bCs/>
          <w:spacing w:val="1"/>
          <w:sz w:val="26"/>
          <w:szCs w:val="26"/>
        </w:rPr>
      </w:pPr>
    </w:p>
    <w:p w14:paraId="148B573F" w14:textId="77777777" w:rsidR="007023D5" w:rsidRDefault="007023D5" w:rsidP="00F0748B">
      <w:pPr>
        <w:kinsoku w:val="0"/>
        <w:overflowPunct w:val="0"/>
        <w:spacing w:before="68"/>
        <w:ind w:right="8"/>
        <w:jc w:val="center"/>
        <w:rPr>
          <w:rFonts w:ascii="Arial" w:hAnsi="Arial" w:cs="Arial"/>
          <w:b/>
          <w:bCs/>
          <w:spacing w:val="1"/>
          <w:sz w:val="26"/>
          <w:szCs w:val="26"/>
        </w:rPr>
      </w:pPr>
    </w:p>
    <w:p w14:paraId="409EC79B" w14:textId="77777777" w:rsidR="007023D5" w:rsidRDefault="007023D5" w:rsidP="00F0748B">
      <w:pPr>
        <w:kinsoku w:val="0"/>
        <w:overflowPunct w:val="0"/>
        <w:spacing w:before="68"/>
        <w:ind w:right="8"/>
        <w:jc w:val="center"/>
        <w:rPr>
          <w:rFonts w:ascii="Arial" w:hAnsi="Arial" w:cs="Arial"/>
          <w:b/>
          <w:bCs/>
          <w:spacing w:val="1"/>
          <w:sz w:val="26"/>
          <w:szCs w:val="26"/>
        </w:rPr>
      </w:pPr>
    </w:p>
    <w:p w14:paraId="265C563C" w14:textId="77777777" w:rsidR="007023D5" w:rsidRDefault="007023D5" w:rsidP="00F0748B">
      <w:pPr>
        <w:kinsoku w:val="0"/>
        <w:overflowPunct w:val="0"/>
        <w:spacing w:before="68"/>
        <w:ind w:right="8"/>
        <w:jc w:val="center"/>
        <w:rPr>
          <w:rFonts w:ascii="Arial" w:hAnsi="Arial" w:cs="Arial"/>
          <w:b/>
          <w:bCs/>
          <w:spacing w:val="1"/>
          <w:sz w:val="26"/>
          <w:szCs w:val="26"/>
        </w:rPr>
      </w:pPr>
    </w:p>
    <w:p w14:paraId="3F64F5DE" w14:textId="77777777" w:rsidR="007023D5" w:rsidRDefault="007023D5" w:rsidP="00F0748B">
      <w:pPr>
        <w:kinsoku w:val="0"/>
        <w:overflowPunct w:val="0"/>
        <w:spacing w:before="68"/>
        <w:ind w:right="8"/>
        <w:jc w:val="center"/>
        <w:rPr>
          <w:rFonts w:ascii="Arial" w:hAnsi="Arial" w:cs="Arial"/>
          <w:b/>
          <w:bCs/>
          <w:spacing w:val="1"/>
          <w:sz w:val="26"/>
          <w:szCs w:val="26"/>
        </w:rPr>
      </w:pPr>
    </w:p>
    <w:p w14:paraId="1F3916B9" w14:textId="77777777" w:rsidR="007023D5" w:rsidRDefault="007023D5" w:rsidP="00F0748B">
      <w:pPr>
        <w:kinsoku w:val="0"/>
        <w:overflowPunct w:val="0"/>
        <w:spacing w:before="68"/>
        <w:ind w:right="8"/>
        <w:jc w:val="center"/>
        <w:rPr>
          <w:rFonts w:ascii="Arial" w:hAnsi="Arial" w:cs="Arial"/>
          <w:b/>
          <w:bCs/>
          <w:spacing w:val="1"/>
          <w:sz w:val="26"/>
          <w:szCs w:val="26"/>
        </w:rPr>
      </w:pPr>
    </w:p>
    <w:p w14:paraId="6C297F36" w14:textId="77777777" w:rsidR="007023D5" w:rsidRDefault="007023D5" w:rsidP="00F0748B">
      <w:pPr>
        <w:kinsoku w:val="0"/>
        <w:overflowPunct w:val="0"/>
        <w:spacing w:before="68"/>
        <w:ind w:right="8"/>
        <w:jc w:val="center"/>
        <w:rPr>
          <w:rFonts w:ascii="Arial" w:hAnsi="Arial" w:cs="Arial"/>
          <w:b/>
          <w:bCs/>
          <w:spacing w:val="1"/>
          <w:sz w:val="26"/>
          <w:szCs w:val="26"/>
        </w:rPr>
      </w:pPr>
    </w:p>
    <w:p w14:paraId="0F0229D0" w14:textId="77777777" w:rsidR="007023D5" w:rsidRDefault="007023D5" w:rsidP="00F0748B">
      <w:pPr>
        <w:kinsoku w:val="0"/>
        <w:overflowPunct w:val="0"/>
        <w:spacing w:before="68"/>
        <w:ind w:right="8"/>
        <w:jc w:val="center"/>
        <w:rPr>
          <w:rFonts w:ascii="Arial" w:hAnsi="Arial" w:cs="Arial"/>
          <w:b/>
          <w:bCs/>
          <w:spacing w:val="1"/>
          <w:sz w:val="26"/>
          <w:szCs w:val="26"/>
        </w:rPr>
      </w:pPr>
    </w:p>
    <w:p w14:paraId="610AD951" w14:textId="77777777" w:rsidR="007023D5" w:rsidRDefault="007023D5" w:rsidP="00F0748B">
      <w:pPr>
        <w:kinsoku w:val="0"/>
        <w:overflowPunct w:val="0"/>
        <w:spacing w:before="68"/>
        <w:ind w:right="8"/>
        <w:jc w:val="center"/>
        <w:rPr>
          <w:rFonts w:ascii="Arial" w:hAnsi="Arial" w:cs="Arial"/>
          <w:b/>
          <w:bCs/>
          <w:spacing w:val="1"/>
          <w:sz w:val="26"/>
          <w:szCs w:val="26"/>
        </w:rPr>
      </w:pPr>
    </w:p>
    <w:p w14:paraId="783FE093" w14:textId="77777777" w:rsidR="007023D5" w:rsidRDefault="007023D5" w:rsidP="00F0748B">
      <w:pPr>
        <w:kinsoku w:val="0"/>
        <w:overflowPunct w:val="0"/>
        <w:spacing w:before="68"/>
        <w:ind w:right="8"/>
        <w:jc w:val="center"/>
        <w:rPr>
          <w:rFonts w:ascii="Arial" w:hAnsi="Arial" w:cs="Arial"/>
          <w:b/>
          <w:bCs/>
          <w:spacing w:val="1"/>
          <w:sz w:val="26"/>
          <w:szCs w:val="26"/>
        </w:rPr>
      </w:pPr>
    </w:p>
    <w:p w14:paraId="459753AC" w14:textId="77777777" w:rsidR="007023D5" w:rsidRDefault="007023D5" w:rsidP="00F0748B">
      <w:pPr>
        <w:kinsoku w:val="0"/>
        <w:overflowPunct w:val="0"/>
        <w:spacing w:before="68"/>
        <w:ind w:right="8"/>
        <w:jc w:val="center"/>
        <w:rPr>
          <w:rFonts w:ascii="Arial" w:hAnsi="Arial" w:cs="Arial"/>
          <w:b/>
          <w:bCs/>
          <w:spacing w:val="1"/>
          <w:sz w:val="26"/>
          <w:szCs w:val="26"/>
        </w:rPr>
      </w:pPr>
    </w:p>
    <w:p w14:paraId="5971D974" w14:textId="77777777" w:rsidR="007023D5" w:rsidRDefault="007023D5" w:rsidP="00F0748B">
      <w:pPr>
        <w:kinsoku w:val="0"/>
        <w:overflowPunct w:val="0"/>
        <w:spacing w:before="68"/>
        <w:ind w:right="8"/>
        <w:jc w:val="center"/>
        <w:rPr>
          <w:rFonts w:ascii="Arial" w:hAnsi="Arial" w:cs="Arial"/>
          <w:b/>
          <w:bCs/>
          <w:spacing w:val="1"/>
          <w:sz w:val="26"/>
          <w:szCs w:val="26"/>
        </w:rPr>
      </w:pPr>
    </w:p>
    <w:p w14:paraId="7FB02D86" w14:textId="77777777" w:rsidR="007023D5" w:rsidRDefault="007023D5" w:rsidP="00F0748B">
      <w:pPr>
        <w:kinsoku w:val="0"/>
        <w:overflowPunct w:val="0"/>
        <w:spacing w:before="68"/>
        <w:ind w:right="8"/>
        <w:jc w:val="center"/>
        <w:rPr>
          <w:rFonts w:ascii="Arial" w:hAnsi="Arial" w:cs="Arial"/>
          <w:b/>
          <w:bCs/>
          <w:spacing w:val="1"/>
          <w:sz w:val="26"/>
          <w:szCs w:val="26"/>
        </w:rPr>
      </w:pPr>
    </w:p>
    <w:p w14:paraId="24CF6D96" w14:textId="77777777" w:rsidR="007023D5" w:rsidRDefault="007023D5" w:rsidP="00F0748B">
      <w:pPr>
        <w:kinsoku w:val="0"/>
        <w:overflowPunct w:val="0"/>
        <w:spacing w:before="68"/>
        <w:ind w:right="8"/>
        <w:jc w:val="center"/>
        <w:rPr>
          <w:rFonts w:ascii="Arial" w:hAnsi="Arial" w:cs="Arial"/>
          <w:b/>
          <w:bCs/>
          <w:spacing w:val="1"/>
          <w:sz w:val="26"/>
          <w:szCs w:val="26"/>
        </w:rPr>
      </w:pPr>
    </w:p>
    <w:p w14:paraId="44ABC95E" w14:textId="77777777" w:rsidR="007023D5" w:rsidRDefault="007023D5" w:rsidP="00F0748B">
      <w:pPr>
        <w:kinsoku w:val="0"/>
        <w:overflowPunct w:val="0"/>
        <w:spacing w:before="68"/>
        <w:ind w:right="8"/>
        <w:jc w:val="center"/>
        <w:rPr>
          <w:rFonts w:ascii="Arial" w:hAnsi="Arial" w:cs="Arial"/>
          <w:b/>
          <w:bCs/>
          <w:spacing w:val="1"/>
          <w:sz w:val="26"/>
          <w:szCs w:val="26"/>
        </w:rPr>
      </w:pPr>
    </w:p>
    <w:p w14:paraId="0D58E5A1" w14:textId="77777777" w:rsidR="007023D5" w:rsidRDefault="007023D5" w:rsidP="00F0748B">
      <w:pPr>
        <w:kinsoku w:val="0"/>
        <w:overflowPunct w:val="0"/>
        <w:spacing w:before="68"/>
        <w:ind w:right="8"/>
        <w:jc w:val="center"/>
        <w:rPr>
          <w:rFonts w:ascii="Arial" w:hAnsi="Arial" w:cs="Arial"/>
          <w:b/>
          <w:bCs/>
          <w:spacing w:val="1"/>
          <w:sz w:val="26"/>
          <w:szCs w:val="26"/>
        </w:rPr>
      </w:pPr>
    </w:p>
    <w:p w14:paraId="266E1A18" w14:textId="77777777" w:rsidR="007023D5" w:rsidRDefault="007023D5" w:rsidP="00F0748B">
      <w:pPr>
        <w:kinsoku w:val="0"/>
        <w:overflowPunct w:val="0"/>
        <w:spacing w:before="68"/>
        <w:ind w:right="8"/>
        <w:jc w:val="center"/>
        <w:rPr>
          <w:rFonts w:ascii="Arial" w:hAnsi="Arial" w:cs="Arial"/>
          <w:b/>
          <w:bCs/>
          <w:spacing w:val="1"/>
          <w:sz w:val="26"/>
          <w:szCs w:val="26"/>
        </w:rPr>
      </w:pPr>
    </w:p>
    <w:p w14:paraId="68EBE4EE" w14:textId="77777777" w:rsidR="007023D5" w:rsidRDefault="007023D5" w:rsidP="00F0748B">
      <w:pPr>
        <w:kinsoku w:val="0"/>
        <w:overflowPunct w:val="0"/>
        <w:spacing w:before="68"/>
        <w:ind w:right="8"/>
        <w:jc w:val="center"/>
        <w:rPr>
          <w:rFonts w:ascii="Arial" w:hAnsi="Arial" w:cs="Arial"/>
          <w:b/>
          <w:bCs/>
          <w:spacing w:val="1"/>
          <w:sz w:val="26"/>
          <w:szCs w:val="26"/>
        </w:rPr>
      </w:pPr>
    </w:p>
    <w:p w14:paraId="3CBA72FA" w14:textId="77777777" w:rsidR="007023D5" w:rsidRDefault="007023D5" w:rsidP="00F0748B">
      <w:pPr>
        <w:kinsoku w:val="0"/>
        <w:overflowPunct w:val="0"/>
        <w:spacing w:before="68"/>
        <w:ind w:right="8"/>
        <w:jc w:val="center"/>
        <w:rPr>
          <w:rFonts w:ascii="Arial" w:hAnsi="Arial" w:cs="Arial"/>
          <w:b/>
          <w:bCs/>
          <w:spacing w:val="1"/>
          <w:sz w:val="26"/>
          <w:szCs w:val="26"/>
        </w:rPr>
      </w:pPr>
    </w:p>
    <w:p w14:paraId="57D9A59A" w14:textId="77777777" w:rsidR="002406C4" w:rsidRDefault="002406C4" w:rsidP="00F0748B">
      <w:pPr>
        <w:kinsoku w:val="0"/>
        <w:overflowPunct w:val="0"/>
        <w:spacing w:before="68"/>
        <w:ind w:right="8"/>
        <w:jc w:val="center"/>
        <w:rPr>
          <w:rFonts w:ascii="Arial" w:hAnsi="Arial" w:cs="Arial"/>
          <w:b/>
          <w:bCs/>
          <w:spacing w:val="1"/>
          <w:sz w:val="26"/>
          <w:szCs w:val="26"/>
        </w:rPr>
      </w:pPr>
    </w:p>
    <w:p w14:paraId="53B2FB68" w14:textId="77777777" w:rsidR="002406C4" w:rsidRDefault="002406C4" w:rsidP="00F0748B">
      <w:pPr>
        <w:kinsoku w:val="0"/>
        <w:overflowPunct w:val="0"/>
        <w:spacing w:before="68"/>
        <w:ind w:right="8"/>
        <w:jc w:val="center"/>
        <w:rPr>
          <w:rFonts w:ascii="Arial" w:hAnsi="Arial" w:cs="Arial"/>
          <w:b/>
          <w:bCs/>
          <w:spacing w:val="1"/>
          <w:sz w:val="26"/>
          <w:szCs w:val="26"/>
        </w:rPr>
      </w:pPr>
    </w:p>
    <w:p w14:paraId="1463A54B" w14:textId="77777777" w:rsidR="00757C36" w:rsidRDefault="00757C36" w:rsidP="00F0748B">
      <w:pPr>
        <w:kinsoku w:val="0"/>
        <w:overflowPunct w:val="0"/>
        <w:spacing w:before="68"/>
        <w:ind w:right="8"/>
        <w:jc w:val="center"/>
        <w:rPr>
          <w:rFonts w:ascii="Arial" w:hAnsi="Arial" w:cs="Arial"/>
          <w:b/>
          <w:bCs/>
          <w:spacing w:val="1"/>
          <w:sz w:val="26"/>
          <w:szCs w:val="26"/>
        </w:rPr>
      </w:pPr>
    </w:p>
    <w:p w14:paraId="4DC8DFEC" w14:textId="77777777" w:rsidR="00757C36" w:rsidRDefault="00757C36" w:rsidP="00F0748B">
      <w:pPr>
        <w:kinsoku w:val="0"/>
        <w:overflowPunct w:val="0"/>
        <w:spacing w:before="68"/>
        <w:ind w:right="8"/>
        <w:jc w:val="center"/>
        <w:rPr>
          <w:rFonts w:ascii="Arial" w:hAnsi="Arial" w:cs="Arial"/>
          <w:b/>
          <w:bCs/>
          <w:spacing w:val="1"/>
          <w:sz w:val="26"/>
          <w:szCs w:val="26"/>
        </w:rPr>
      </w:pPr>
    </w:p>
    <w:p w14:paraId="2E434AFC" w14:textId="77777777" w:rsidR="00757C36" w:rsidRDefault="00757C36" w:rsidP="00F0748B">
      <w:pPr>
        <w:kinsoku w:val="0"/>
        <w:overflowPunct w:val="0"/>
        <w:spacing w:before="68"/>
        <w:ind w:right="8"/>
        <w:jc w:val="center"/>
        <w:rPr>
          <w:rFonts w:ascii="Arial" w:hAnsi="Arial" w:cs="Arial"/>
          <w:b/>
          <w:bCs/>
          <w:spacing w:val="1"/>
          <w:sz w:val="26"/>
          <w:szCs w:val="26"/>
        </w:rPr>
      </w:pPr>
    </w:p>
    <w:p w14:paraId="66A06EC0" w14:textId="77777777" w:rsidR="00757C36" w:rsidRDefault="00757C36" w:rsidP="00F0748B">
      <w:pPr>
        <w:kinsoku w:val="0"/>
        <w:overflowPunct w:val="0"/>
        <w:spacing w:before="68"/>
        <w:ind w:right="8"/>
        <w:jc w:val="center"/>
        <w:rPr>
          <w:rFonts w:ascii="Arial" w:hAnsi="Arial" w:cs="Arial"/>
          <w:b/>
          <w:bCs/>
          <w:spacing w:val="1"/>
          <w:sz w:val="26"/>
          <w:szCs w:val="26"/>
        </w:rPr>
      </w:pPr>
    </w:p>
    <w:p w14:paraId="33C5A759" w14:textId="77777777" w:rsidR="00757C36" w:rsidRDefault="00757C36" w:rsidP="00F0748B">
      <w:pPr>
        <w:kinsoku w:val="0"/>
        <w:overflowPunct w:val="0"/>
        <w:spacing w:before="68"/>
        <w:ind w:right="8"/>
        <w:jc w:val="center"/>
        <w:rPr>
          <w:rFonts w:ascii="Arial" w:hAnsi="Arial" w:cs="Arial"/>
          <w:b/>
          <w:bCs/>
          <w:spacing w:val="1"/>
          <w:sz w:val="26"/>
          <w:szCs w:val="26"/>
        </w:rPr>
      </w:pPr>
    </w:p>
    <w:p w14:paraId="40B1D4E1" w14:textId="77777777" w:rsidR="00F0748B" w:rsidRPr="00955C0E" w:rsidRDefault="00F0748B" w:rsidP="00F0748B">
      <w:pPr>
        <w:kinsoku w:val="0"/>
        <w:overflowPunct w:val="0"/>
        <w:spacing w:before="68"/>
        <w:ind w:right="8"/>
        <w:jc w:val="center"/>
        <w:rPr>
          <w:rFonts w:ascii="Arial" w:hAnsi="Arial" w:cs="Arial"/>
          <w:sz w:val="26"/>
          <w:szCs w:val="26"/>
        </w:rPr>
      </w:pPr>
      <w:r w:rsidRPr="00955C0E">
        <w:rPr>
          <w:rFonts w:ascii="Arial" w:hAnsi="Arial" w:cs="Arial"/>
          <w:b/>
          <w:bCs/>
          <w:spacing w:val="1"/>
          <w:sz w:val="26"/>
          <w:szCs w:val="26"/>
        </w:rPr>
        <w:lastRenderedPageBreak/>
        <w:t>L</w:t>
      </w:r>
      <w:r w:rsidRPr="00955C0E">
        <w:rPr>
          <w:rFonts w:ascii="Arial" w:hAnsi="Arial" w:cs="Arial"/>
          <w:b/>
          <w:bCs/>
          <w:sz w:val="26"/>
          <w:szCs w:val="26"/>
        </w:rPr>
        <w:t>I</w:t>
      </w:r>
      <w:r w:rsidRPr="00955C0E">
        <w:rPr>
          <w:rFonts w:ascii="Arial" w:hAnsi="Arial" w:cs="Arial"/>
          <w:b/>
          <w:bCs/>
          <w:spacing w:val="-1"/>
          <w:sz w:val="26"/>
          <w:szCs w:val="26"/>
        </w:rPr>
        <w:t>C</w:t>
      </w:r>
      <w:r w:rsidRPr="00955C0E">
        <w:rPr>
          <w:rFonts w:ascii="Arial" w:hAnsi="Arial" w:cs="Arial"/>
          <w:b/>
          <w:bCs/>
          <w:sz w:val="26"/>
          <w:szCs w:val="26"/>
        </w:rPr>
        <w:t>E</w:t>
      </w:r>
      <w:r w:rsidRPr="00955C0E">
        <w:rPr>
          <w:rFonts w:ascii="Arial" w:hAnsi="Arial" w:cs="Arial"/>
          <w:b/>
          <w:bCs/>
          <w:spacing w:val="-1"/>
          <w:sz w:val="26"/>
          <w:szCs w:val="26"/>
        </w:rPr>
        <w:t>N</w:t>
      </w:r>
      <w:r w:rsidRPr="00955C0E">
        <w:rPr>
          <w:rFonts w:ascii="Arial" w:hAnsi="Arial" w:cs="Arial"/>
          <w:b/>
          <w:bCs/>
          <w:spacing w:val="-3"/>
          <w:sz w:val="26"/>
          <w:szCs w:val="26"/>
        </w:rPr>
        <w:t>S</w:t>
      </w:r>
      <w:r w:rsidRPr="00955C0E">
        <w:rPr>
          <w:rFonts w:ascii="Arial" w:hAnsi="Arial" w:cs="Arial"/>
          <w:b/>
          <w:bCs/>
          <w:sz w:val="26"/>
          <w:szCs w:val="26"/>
        </w:rPr>
        <w:t>I</w:t>
      </w:r>
      <w:r w:rsidRPr="00955C0E">
        <w:rPr>
          <w:rFonts w:ascii="Arial" w:hAnsi="Arial" w:cs="Arial"/>
          <w:b/>
          <w:bCs/>
          <w:spacing w:val="-1"/>
          <w:sz w:val="26"/>
          <w:szCs w:val="26"/>
        </w:rPr>
        <w:t>N</w:t>
      </w:r>
      <w:r w:rsidRPr="00955C0E">
        <w:rPr>
          <w:rFonts w:ascii="Arial" w:hAnsi="Arial" w:cs="Arial"/>
          <w:b/>
          <w:bCs/>
          <w:sz w:val="26"/>
          <w:szCs w:val="26"/>
        </w:rPr>
        <w:t>G</w:t>
      </w:r>
      <w:r w:rsidRPr="00955C0E">
        <w:rPr>
          <w:rFonts w:ascii="Arial" w:hAnsi="Arial" w:cs="Arial"/>
          <w:b/>
          <w:bCs/>
          <w:spacing w:val="14"/>
          <w:sz w:val="26"/>
          <w:szCs w:val="26"/>
        </w:rPr>
        <w:t xml:space="preserve"> </w:t>
      </w:r>
      <w:r w:rsidRPr="00955C0E">
        <w:rPr>
          <w:rFonts w:ascii="Arial" w:hAnsi="Arial" w:cs="Arial"/>
          <w:b/>
          <w:bCs/>
          <w:spacing w:val="-3"/>
          <w:sz w:val="26"/>
          <w:szCs w:val="26"/>
        </w:rPr>
        <w:t>(</w:t>
      </w:r>
      <w:r w:rsidRPr="00955C0E">
        <w:rPr>
          <w:rFonts w:ascii="Arial" w:hAnsi="Arial" w:cs="Arial"/>
          <w:b/>
          <w:bCs/>
          <w:sz w:val="26"/>
          <w:szCs w:val="26"/>
        </w:rPr>
        <w:t>S</w:t>
      </w:r>
      <w:r w:rsidRPr="00955C0E">
        <w:rPr>
          <w:rFonts w:ascii="Arial" w:hAnsi="Arial" w:cs="Arial"/>
          <w:b/>
          <w:bCs/>
          <w:spacing w:val="-1"/>
          <w:sz w:val="26"/>
          <w:szCs w:val="26"/>
        </w:rPr>
        <w:t>C</w:t>
      </w:r>
      <w:r w:rsidRPr="00955C0E">
        <w:rPr>
          <w:rFonts w:ascii="Arial" w:hAnsi="Arial" w:cs="Arial"/>
          <w:b/>
          <w:bCs/>
          <w:spacing w:val="-2"/>
          <w:sz w:val="26"/>
          <w:szCs w:val="26"/>
        </w:rPr>
        <w:t>OT</w:t>
      </w:r>
      <w:r w:rsidRPr="00955C0E">
        <w:rPr>
          <w:rFonts w:ascii="Arial" w:hAnsi="Arial" w:cs="Arial"/>
          <w:b/>
          <w:bCs/>
          <w:spacing w:val="4"/>
          <w:sz w:val="26"/>
          <w:szCs w:val="26"/>
        </w:rPr>
        <w:t>L</w:t>
      </w:r>
      <w:r w:rsidRPr="00955C0E">
        <w:rPr>
          <w:rFonts w:ascii="Arial" w:hAnsi="Arial" w:cs="Arial"/>
          <w:b/>
          <w:bCs/>
          <w:spacing w:val="-10"/>
          <w:sz w:val="26"/>
          <w:szCs w:val="26"/>
        </w:rPr>
        <w:t>A</w:t>
      </w:r>
      <w:r w:rsidRPr="00955C0E">
        <w:rPr>
          <w:rFonts w:ascii="Arial" w:hAnsi="Arial" w:cs="Arial"/>
          <w:b/>
          <w:bCs/>
          <w:spacing w:val="-1"/>
          <w:sz w:val="26"/>
          <w:szCs w:val="26"/>
        </w:rPr>
        <w:t>ND</w:t>
      </w:r>
      <w:r w:rsidRPr="00955C0E">
        <w:rPr>
          <w:rFonts w:ascii="Arial" w:hAnsi="Arial" w:cs="Arial"/>
          <w:b/>
          <w:bCs/>
          <w:sz w:val="26"/>
          <w:szCs w:val="26"/>
        </w:rPr>
        <w:t>)</w:t>
      </w:r>
      <w:r w:rsidRPr="00955C0E">
        <w:rPr>
          <w:rFonts w:ascii="Arial" w:hAnsi="Arial" w:cs="Arial"/>
          <w:b/>
          <w:bCs/>
          <w:spacing w:val="25"/>
          <w:sz w:val="26"/>
          <w:szCs w:val="26"/>
        </w:rPr>
        <w:t xml:space="preserve"> </w:t>
      </w:r>
      <w:r w:rsidRPr="00955C0E">
        <w:rPr>
          <w:rFonts w:ascii="Arial" w:hAnsi="Arial" w:cs="Arial"/>
          <w:b/>
          <w:bCs/>
          <w:spacing w:val="-10"/>
          <w:sz w:val="26"/>
          <w:szCs w:val="26"/>
        </w:rPr>
        <w:t>A</w:t>
      </w:r>
      <w:r w:rsidRPr="00955C0E">
        <w:rPr>
          <w:rFonts w:ascii="Arial" w:hAnsi="Arial" w:cs="Arial"/>
          <w:b/>
          <w:bCs/>
          <w:spacing w:val="1"/>
          <w:sz w:val="26"/>
          <w:szCs w:val="26"/>
        </w:rPr>
        <w:t>C</w:t>
      </w:r>
      <w:r w:rsidRPr="00955C0E">
        <w:rPr>
          <w:rFonts w:ascii="Arial" w:hAnsi="Arial" w:cs="Arial"/>
          <w:b/>
          <w:bCs/>
          <w:sz w:val="26"/>
          <w:szCs w:val="26"/>
        </w:rPr>
        <w:t>T</w:t>
      </w:r>
      <w:r w:rsidRPr="00955C0E">
        <w:rPr>
          <w:rFonts w:ascii="Arial" w:hAnsi="Arial" w:cs="Arial"/>
          <w:b/>
          <w:bCs/>
          <w:spacing w:val="15"/>
          <w:sz w:val="26"/>
          <w:szCs w:val="26"/>
        </w:rPr>
        <w:t xml:space="preserve"> </w:t>
      </w:r>
      <w:r w:rsidRPr="00955C0E">
        <w:rPr>
          <w:rFonts w:ascii="Arial" w:hAnsi="Arial" w:cs="Arial"/>
          <w:b/>
          <w:bCs/>
          <w:spacing w:val="-1"/>
          <w:sz w:val="26"/>
          <w:szCs w:val="26"/>
        </w:rPr>
        <w:t>20</w:t>
      </w:r>
      <w:r w:rsidRPr="00955C0E">
        <w:rPr>
          <w:rFonts w:ascii="Arial" w:hAnsi="Arial" w:cs="Arial"/>
          <w:b/>
          <w:bCs/>
          <w:spacing w:val="1"/>
          <w:sz w:val="26"/>
          <w:szCs w:val="26"/>
        </w:rPr>
        <w:t>0</w:t>
      </w:r>
      <w:r w:rsidRPr="00955C0E">
        <w:rPr>
          <w:rFonts w:ascii="Arial" w:hAnsi="Arial" w:cs="Arial"/>
          <w:b/>
          <w:bCs/>
          <w:sz w:val="26"/>
          <w:szCs w:val="26"/>
        </w:rPr>
        <w:t>5</w:t>
      </w:r>
    </w:p>
    <w:p w14:paraId="01408386" w14:textId="77777777" w:rsidR="00F0748B" w:rsidRPr="00955C0E" w:rsidRDefault="00F0748B" w:rsidP="00F0748B">
      <w:pPr>
        <w:kinsoku w:val="0"/>
        <w:overflowPunct w:val="0"/>
        <w:spacing w:before="7" w:line="110" w:lineRule="exact"/>
        <w:rPr>
          <w:sz w:val="26"/>
          <w:szCs w:val="26"/>
        </w:rPr>
      </w:pPr>
    </w:p>
    <w:p w14:paraId="23025F9B" w14:textId="77777777" w:rsidR="00F0748B" w:rsidRPr="00955C0E" w:rsidRDefault="00F0748B" w:rsidP="00F0748B">
      <w:pPr>
        <w:kinsoku w:val="0"/>
        <w:overflowPunct w:val="0"/>
        <w:spacing w:line="320" w:lineRule="auto"/>
        <w:ind w:left="606" w:right="610"/>
        <w:jc w:val="center"/>
        <w:rPr>
          <w:rFonts w:ascii="Arial" w:hAnsi="Arial" w:cs="Arial"/>
          <w:sz w:val="26"/>
          <w:szCs w:val="26"/>
        </w:rPr>
      </w:pPr>
      <w:r w:rsidRPr="00955C0E">
        <w:rPr>
          <w:rFonts w:ascii="Arial" w:hAnsi="Arial" w:cs="Arial"/>
          <w:b/>
          <w:bCs/>
          <w:spacing w:val="-8"/>
          <w:sz w:val="26"/>
          <w:szCs w:val="26"/>
        </w:rPr>
        <w:t>A</w:t>
      </w:r>
      <w:r w:rsidRPr="00955C0E">
        <w:rPr>
          <w:rFonts w:ascii="Arial" w:hAnsi="Arial" w:cs="Arial"/>
          <w:b/>
          <w:bCs/>
          <w:spacing w:val="2"/>
          <w:sz w:val="26"/>
          <w:szCs w:val="26"/>
        </w:rPr>
        <w:t>p</w:t>
      </w:r>
      <w:r w:rsidRPr="00955C0E">
        <w:rPr>
          <w:rFonts w:ascii="Arial" w:hAnsi="Arial" w:cs="Arial"/>
          <w:b/>
          <w:bCs/>
          <w:spacing w:val="1"/>
          <w:sz w:val="26"/>
          <w:szCs w:val="26"/>
        </w:rPr>
        <w:t>p</w:t>
      </w:r>
      <w:r w:rsidRPr="00955C0E">
        <w:rPr>
          <w:rFonts w:ascii="Arial" w:hAnsi="Arial" w:cs="Arial"/>
          <w:b/>
          <w:bCs/>
          <w:sz w:val="26"/>
          <w:szCs w:val="26"/>
        </w:rPr>
        <w:t>l</w:t>
      </w:r>
      <w:r w:rsidRPr="00955C0E">
        <w:rPr>
          <w:rFonts w:ascii="Arial" w:hAnsi="Arial" w:cs="Arial"/>
          <w:b/>
          <w:bCs/>
          <w:spacing w:val="2"/>
          <w:sz w:val="26"/>
          <w:szCs w:val="26"/>
        </w:rPr>
        <w:t>i</w:t>
      </w:r>
      <w:r w:rsidRPr="00955C0E">
        <w:rPr>
          <w:rFonts w:ascii="Arial" w:hAnsi="Arial" w:cs="Arial"/>
          <w:b/>
          <w:bCs/>
          <w:spacing w:val="-1"/>
          <w:sz w:val="26"/>
          <w:szCs w:val="26"/>
        </w:rPr>
        <w:t>ca</w:t>
      </w:r>
      <w:r w:rsidRPr="00955C0E">
        <w:rPr>
          <w:rFonts w:ascii="Arial" w:hAnsi="Arial" w:cs="Arial"/>
          <w:b/>
          <w:bCs/>
          <w:sz w:val="26"/>
          <w:szCs w:val="26"/>
        </w:rPr>
        <w:t>t</w:t>
      </w:r>
      <w:r w:rsidRPr="00955C0E">
        <w:rPr>
          <w:rFonts w:ascii="Arial" w:hAnsi="Arial" w:cs="Arial"/>
          <w:b/>
          <w:bCs/>
          <w:spacing w:val="-2"/>
          <w:sz w:val="26"/>
          <w:szCs w:val="26"/>
        </w:rPr>
        <w:t>io</w:t>
      </w:r>
      <w:r w:rsidRPr="00955C0E">
        <w:rPr>
          <w:rFonts w:ascii="Arial" w:hAnsi="Arial" w:cs="Arial"/>
          <w:b/>
          <w:bCs/>
          <w:sz w:val="26"/>
          <w:szCs w:val="26"/>
        </w:rPr>
        <w:t>n</w:t>
      </w:r>
      <w:r w:rsidRPr="00955C0E">
        <w:rPr>
          <w:rFonts w:ascii="Arial" w:hAnsi="Arial" w:cs="Arial"/>
          <w:b/>
          <w:bCs/>
          <w:spacing w:val="12"/>
          <w:sz w:val="26"/>
          <w:szCs w:val="26"/>
        </w:rPr>
        <w:t xml:space="preserve"> </w:t>
      </w:r>
      <w:r w:rsidRPr="00955C0E">
        <w:rPr>
          <w:rFonts w:ascii="Arial" w:hAnsi="Arial" w:cs="Arial"/>
          <w:b/>
          <w:bCs/>
          <w:sz w:val="26"/>
          <w:szCs w:val="26"/>
        </w:rPr>
        <w:t>f</w:t>
      </w:r>
      <w:r w:rsidRPr="00955C0E">
        <w:rPr>
          <w:rFonts w:ascii="Arial" w:hAnsi="Arial" w:cs="Arial"/>
          <w:b/>
          <w:bCs/>
          <w:spacing w:val="1"/>
          <w:sz w:val="26"/>
          <w:szCs w:val="26"/>
        </w:rPr>
        <w:t>o</w:t>
      </w:r>
      <w:r w:rsidRPr="00955C0E">
        <w:rPr>
          <w:rFonts w:ascii="Arial" w:hAnsi="Arial" w:cs="Arial"/>
          <w:b/>
          <w:bCs/>
          <w:sz w:val="26"/>
          <w:szCs w:val="26"/>
        </w:rPr>
        <w:t>r</w:t>
      </w:r>
      <w:r w:rsidRPr="00955C0E">
        <w:rPr>
          <w:rFonts w:ascii="Arial" w:hAnsi="Arial" w:cs="Arial"/>
          <w:b/>
          <w:bCs/>
          <w:spacing w:val="11"/>
          <w:sz w:val="26"/>
          <w:szCs w:val="26"/>
        </w:rPr>
        <w:t xml:space="preserve"> </w:t>
      </w:r>
      <w:r w:rsidRPr="00955C0E">
        <w:rPr>
          <w:rFonts w:ascii="Arial" w:hAnsi="Arial" w:cs="Arial"/>
          <w:b/>
          <w:bCs/>
          <w:spacing w:val="-2"/>
          <w:sz w:val="26"/>
          <w:szCs w:val="26"/>
        </w:rPr>
        <w:t>T</w:t>
      </w:r>
      <w:r w:rsidRPr="00955C0E">
        <w:rPr>
          <w:rFonts w:ascii="Arial" w:hAnsi="Arial" w:cs="Arial"/>
          <w:b/>
          <w:bCs/>
          <w:spacing w:val="-6"/>
          <w:sz w:val="26"/>
          <w:szCs w:val="26"/>
        </w:rPr>
        <w:t>r</w:t>
      </w:r>
      <w:r w:rsidRPr="00955C0E">
        <w:rPr>
          <w:rFonts w:ascii="Arial" w:hAnsi="Arial" w:cs="Arial"/>
          <w:b/>
          <w:bCs/>
          <w:spacing w:val="1"/>
          <w:sz w:val="26"/>
          <w:szCs w:val="26"/>
        </w:rPr>
        <w:t>an</w:t>
      </w:r>
      <w:r w:rsidRPr="00955C0E">
        <w:rPr>
          <w:rFonts w:ascii="Arial" w:hAnsi="Arial" w:cs="Arial"/>
          <w:b/>
          <w:bCs/>
          <w:spacing w:val="-1"/>
          <w:sz w:val="26"/>
          <w:szCs w:val="26"/>
        </w:rPr>
        <w:t>s</w:t>
      </w:r>
      <w:r w:rsidRPr="00955C0E">
        <w:rPr>
          <w:rFonts w:ascii="Arial" w:hAnsi="Arial" w:cs="Arial"/>
          <w:b/>
          <w:bCs/>
          <w:sz w:val="26"/>
          <w:szCs w:val="26"/>
        </w:rPr>
        <w:t>f</w:t>
      </w:r>
      <w:r w:rsidRPr="00955C0E">
        <w:rPr>
          <w:rFonts w:ascii="Arial" w:hAnsi="Arial" w:cs="Arial"/>
          <w:b/>
          <w:bCs/>
          <w:spacing w:val="-1"/>
          <w:sz w:val="26"/>
          <w:szCs w:val="26"/>
        </w:rPr>
        <w:t>e</w:t>
      </w:r>
      <w:r w:rsidRPr="00955C0E">
        <w:rPr>
          <w:rFonts w:ascii="Arial" w:hAnsi="Arial" w:cs="Arial"/>
          <w:b/>
          <w:bCs/>
          <w:sz w:val="26"/>
          <w:szCs w:val="26"/>
        </w:rPr>
        <w:t>r</w:t>
      </w:r>
      <w:r w:rsidRPr="00955C0E">
        <w:rPr>
          <w:rFonts w:ascii="Arial" w:hAnsi="Arial" w:cs="Arial"/>
          <w:b/>
          <w:bCs/>
          <w:spacing w:val="8"/>
          <w:sz w:val="26"/>
          <w:szCs w:val="26"/>
        </w:rPr>
        <w:t xml:space="preserve"> </w:t>
      </w:r>
      <w:r w:rsidRPr="00955C0E">
        <w:rPr>
          <w:rFonts w:ascii="Arial" w:hAnsi="Arial" w:cs="Arial"/>
          <w:b/>
          <w:bCs/>
          <w:spacing w:val="1"/>
          <w:sz w:val="26"/>
          <w:szCs w:val="26"/>
        </w:rPr>
        <w:t>o</w:t>
      </w:r>
      <w:r w:rsidRPr="00955C0E">
        <w:rPr>
          <w:rFonts w:ascii="Arial" w:hAnsi="Arial" w:cs="Arial"/>
          <w:b/>
          <w:bCs/>
          <w:sz w:val="26"/>
          <w:szCs w:val="26"/>
        </w:rPr>
        <w:t>f</w:t>
      </w:r>
      <w:r w:rsidRPr="00955C0E">
        <w:rPr>
          <w:rFonts w:ascii="Arial" w:hAnsi="Arial" w:cs="Arial"/>
          <w:b/>
          <w:bCs/>
          <w:spacing w:val="8"/>
          <w:sz w:val="26"/>
          <w:szCs w:val="26"/>
        </w:rPr>
        <w:t xml:space="preserve"> </w:t>
      </w:r>
      <w:r w:rsidRPr="00955C0E">
        <w:rPr>
          <w:rFonts w:ascii="Arial" w:hAnsi="Arial" w:cs="Arial"/>
          <w:b/>
          <w:bCs/>
          <w:sz w:val="26"/>
          <w:szCs w:val="26"/>
        </w:rPr>
        <w:t>P</w:t>
      </w:r>
      <w:r w:rsidRPr="00955C0E">
        <w:rPr>
          <w:rFonts w:ascii="Arial" w:hAnsi="Arial" w:cs="Arial"/>
          <w:b/>
          <w:bCs/>
          <w:spacing w:val="-1"/>
          <w:sz w:val="26"/>
          <w:szCs w:val="26"/>
        </w:rPr>
        <w:t>rem</w:t>
      </w:r>
      <w:r w:rsidRPr="00955C0E">
        <w:rPr>
          <w:rFonts w:ascii="Arial" w:hAnsi="Arial" w:cs="Arial"/>
          <w:b/>
          <w:bCs/>
          <w:sz w:val="26"/>
          <w:szCs w:val="26"/>
        </w:rPr>
        <w:t>i</w:t>
      </w:r>
      <w:r w:rsidRPr="00955C0E">
        <w:rPr>
          <w:rFonts w:ascii="Arial" w:hAnsi="Arial" w:cs="Arial"/>
          <w:b/>
          <w:bCs/>
          <w:spacing w:val="-1"/>
          <w:sz w:val="26"/>
          <w:szCs w:val="26"/>
        </w:rPr>
        <w:t>s</w:t>
      </w:r>
      <w:r w:rsidRPr="00955C0E">
        <w:rPr>
          <w:rFonts w:ascii="Arial" w:hAnsi="Arial" w:cs="Arial"/>
          <w:b/>
          <w:bCs/>
          <w:spacing w:val="-4"/>
          <w:sz w:val="26"/>
          <w:szCs w:val="26"/>
        </w:rPr>
        <w:t>e</w:t>
      </w:r>
      <w:r w:rsidRPr="00955C0E">
        <w:rPr>
          <w:rFonts w:ascii="Arial" w:hAnsi="Arial" w:cs="Arial"/>
          <w:b/>
          <w:bCs/>
          <w:sz w:val="26"/>
          <w:szCs w:val="26"/>
        </w:rPr>
        <w:t>s</w:t>
      </w:r>
      <w:r w:rsidRPr="00955C0E">
        <w:rPr>
          <w:rFonts w:ascii="Arial" w:hAnsi="Arial" w:cs="Arial"/>
          <w:b/>
          <w:bCs/>
          <w:spacing w:val="14"/>
          <w:sz w:val="26"/>
          <w:szCs w:val="26"/>
        </w:rPr>
        <w:t xml:space="preserve"> </w:t>
      </w:r>
      <w:r w:rsidRPr="00955C0E">
        <w:rPr>
          <w:rFonts w:ascii="Arial" w:hAnsi="Arial" w:cs="Arial"/>
          <w:b/>
          <w:bCs/>
          <w:spacing w:val="-2"/>
          <w:sz w:val="26"/>
          <w:szCs w:val="26"/>
        </w:rPr>
        <w:t>L</w:t>
      </w:r>
      <w:r w:rsidRPr="00955C0E">
        <w:rPr>
          <w:rFonts w:ascii="Arial" w:hAnsi="Arial" w:cs="Arial"/>
          <w:b/>
          <w:bCs/>
          <w:sz w:val="26"/>
          <w:szCs w:val="26"/>
        </w:rPr>
        <w:t>i</w:t>
      </w:r>
      <w:r w:rsidRPr="00955C0E">
        <w:rPr>
          <w:rFonts w:ascii="Arial" w:hAnsi="Arial" w:cs="Arial"/>
          <w:b/>
          <w:bCs/>
          <w:spacing w:val="-1"/>
          <w:sz w:val="26"/>
          <w:szCs w:val="26"/>
        </w:rPr>
        <w:t>ce</w:t>
      </w:r>
      <w:r w:rsidRPr="00955C0E">
        <w:rPr>
          <w:rFonts w:ascii="Arial" w:hAnsi="Arial" w:cs="Arial"/>
          <w:b/>
          <w:bCs/>
          <w:spacing w:val="1"/>
          <w:sz w:val="26"/>
          <w:szCs w:val="26"/>
        </w:rPr>
        <w:t>n</w:t>
      </w:r>
      <w:r w:rsidRPr="00955C0E">
        <w:rPr>
          <w:rFonts w:ascii="Arial" w:hAnsi="Arial" w:cs="Arial"/>
          <w:b/>
          <w:bCs/>
          <w:spacing w:val="-1"/>
          <w:sz w:val="26"/>
          <w:szCs w:val="26"/>
        </w:rPr>
        <w:t>c</w:t>
      </w:r>
      <w:r w:rsidRPr="00955C0E">
        <w:rPr>
          <w:rFonts w:ascii="Arial" w:hAnsi="Arial" w:cs="Arial"/>
          <w:b/>
          <w:bCs/>
          <w:sz w:val="26"/>
          <w:szCs w:val="26"/>
        </w:rPr>
        <w:t>e</w:t>
      </w:r>
      <w:r w:rsidRPr="00955C0E">
        <w:rPr>
          <w:rFonts w:ascii="Arial" w:hAnsi="Arial" w:cs="Arial"/>
          <w:b/>
          <w:bCs/>
          <w:spacing w:val="8"/>
          <w:sz w:val="26"/>
          <w:szCs w:val="26"/>
        </w:rPr>
        <w:t xml:space="preserve"> </w:t>
      </w:r>
      <w:r w:rsidRPr="00955C0E">
        <w:rPr>
          <w:rFonts w:ascii="Arial" w:hAnsi="Arial" w:cs="Arial"/>
          <w:b/>
          <w:bCs/>
          <w:sz w:val="26"/>
          <w:szCs w:val="26"/>
        </w:rPr>
        <w:t>(S</w:t>
      </w:r>
      <w:r w:rsidRPr="00955C0E">
        <w:rPr>
          <w:rFonts w:ascii="Arial" w:hAnsi="Arial" w:cs="Arial"/>
          <w:b/>
          <w:bCs/>
          <w:spacing w:val="-1"/>
          <w:sz w:val="26"/>
          <w:szCs w:val="26"/>
        </w:rPr>
        <w:t>e</w:t>
      </w:r>
      <w:r w:rsidRPr="00955C0E">
        <w:rPr>
          <w:rFonts w:ascii="Arial" w:hAnsi="Arial" w:cs="Arial"/>
          <w:b/>
          <w:bCs/>
          <w:spacing w:val="1"/>
          <w:sz w:val="26"/>
          <w:szCs w:val="26"/>
        </w:rPr>
        <w:t>c</w:t>
      </w:r>
      <w:r w:rsidRPr="00955C0E">
        <w:rPr>
          <w:rFonts w:ascii="Arial" w:hAnsi="Arial" w:cs="Arial"/>
          <w:b/>
          <w:bCs/>
          <w:spacing w:val="-3"/>
          <w:sz w:val="26"/>
          <w:szCs w:val="26"/>
        </w:rPr>
        <w:t>t</w:t>
      </w:r>
      <w:r w:rsidRPr="00955C0E">
        <w:rPr>
          <w:rFonts w:ascii="Arial" w:hAnsi="Arial" w:cs="Arial"/>
          <w:b/>
          <w:bCs/>
          <w:spacing w:val="-2"/>
          <w:sz w:val="26"/>
          <w:szCs w:val="26"/>
        </w:rPr>
        <w:t>io</w:t>
      </w:r>
      <w:r w:rsidRPr="00955C0E">
        <w:rPr>
          <w:rFonts w:ascii="Arial" w:hAnsi="Arial" w:cs="Arial"/>
          <w:b/>
          <w:bCs/>
          <w:sz w:val="26"/>
          <w:szCs w:val="26"/>
        </w:rPr>
        <w:t>n</w:t>
      </w:r>
      <w:r w:rsidRPr="00955C0E">
        <w:rPr>
          <w:rFonts w:ascii="Arial" w:hAnsi="Arial" w:cs="Arial"/>
          <w:b/>
          <w:bCs/>
          <w:spacing w:val="12"/>
          <w:sz w:val="26"/>
          <w:szCs w:val="26"/>
        </w:rPr>
        <w:t xml:space="preserve"> </w:t>
      </w:r>
      <w:r w:rsidRPr="00955C0E">
        <w:rPr>
          <w:rFonts w:ascii="Arial" w:hAnsi="Arial" w:cs="Arial"/>
          <w:b/>
          <w:bCs/>
          <w:spacing w:val="-4"/>
          <w:sz w:val="26"/>
          <w:szCs w:val="26"/>
        </w:rPr>
        <w:t>3</w:t>
      </w:r>
      <w:r w:rsidRPr="00955C0E">
        <w:rPr>
          <w:rFonts w:ascii="Arial" w:hAnsi="Arial" w:cs="Arial"/>
          <w:b/>
          <w:bCs/>
          <w:spacing w:val="1"/>
          <w:sz w:val="26"/>
          <w:szCs w:val="26"/>
        </w:rPr>
        <w:t>3</w:t>
      </w:r>
      <w:r w:rsidRPr="00955C0E">
        <w:rPr>
          <w:rFonts w:ascii="Arial" w:hAnsi="Arial" w:cs="Arial"/>
          <w:b/>
          <w:bCs/>
          <w:sz w:val="26"/>
          <w:szCs w:val="26"/>
        </w:rPr>
        <w:t>)</w:t>
      </w:r>
      <w:r w:rsidRPr="00955C0E">
        <w:rPr>
          <w:rFonts w:ascii="Arial" w:hAnsi="Arial" w:cs="Arial"/>
          <w:b/>
          <w:bCs/>
          <w:w w:val="101"/>
          <w:sz w:val="26"/>
          <w:szCs w:val="26"/>
        </w:rPr>
        <w:t xml:space="preserve"> </w:t>
      </w:r>
      <w:r w:rsidRPr="00955C0E">
        <w:rPr>
          <w:rFonts w:ascii="Arial" w:hAnsi="Arial" w:cs="Arial"/>
          <w:b/>
          <w:bCs/>
          <w:spacing w:val="-2"/>
          <w:sz w:val="26"/>
          <w:szCs w:val="26"/>
        </w:rPr>
        <w:t>G</w:t>
      </w:r>
      <w:r w:rsidRPr="00955C0E">
        <w:rPr>
          <w:rFonts w:ascii="Arial" w:hAnsi="Arial" w:cs="Arial"/>
          <w:b/>
          <w:bCs/>
          <w:spacing w:val="1"/>
          <w:sz w:val="26"/>
          <w:szCs w:val="26"/>
        </w:rPr>
        <w:t>u</w:t>
      </w:r>
      <w:r w:rsidRPr="00955C0E">
        <w:rPr>
          <w:rFonts w:ascii="Arial" w:hAnsi="Arial" w:cs="Arial"/>
          <w:b/>
          <w:bCs/>
          <w:sz w:val="26"/>
          <w:szCs w:val="26"/>
        </w:rPr>
        <w:t>i</w:t>
      </w:r>
      <w:r w:rsidRPr="00955C0E">
        <w:rPr>
          <w:rFonts w:ascii="Arial" w:hAnsi="Arial" w:cs="Arial"/>
          <w:b/>
          <w:bCs/>
          <w:spacing w:val="1"/>
          <w:sz w:val="26"/>
          <w:szCs w:val="26"/>
        </w:rPr>
        <w:t>d</w:t>
      </w:r>
      <w:r w:rsidRPr="00955C0E">
        <w:rPr>
          <w:rFonts w:ascii="Arial" w:hAnsi="Arial" w:cs="Arial"/>
          <w:b/>
          <w:bCs/>
          <w:spacing w:val="-4"/>
          <w:sz w:val="26"/>
          <w:szCs w:val="26"/>
        </w:rPr>
        <w:t>a</w:t>
      </w:r>
      <w:r w:rsidRPr="00955C0E">
        <w:rPr>
          <w:rFonts w:ascii="Arial" w:hAnsi="Arial" w:cs="Arial"/>
          <w:b/>
          <w:bCs/>
          <w:spacing w:val="1"/>
          <w:sz w:val="26"/>
          <w:szCs w:val="26"/>
        </w:rPr>
        <w:t>n</w:t>
      </w:r>
      <w:r w:rsidRPr="00955C0E">
        <w:rPr>
          <w:rFonts w:ascii="Arial" w:hAnsi="Arial" w:cs="Arial"/>
          <w:b/>
          <w:bCs/>
          <w:spacing w:val="-1"/>
          <w:sz w:val="26"/>
          <w:szCs w:val="26"/>
        </w:rPr>
        <w:t>c</w:t>
      </w:r>
      <w:r w:rsidRPr="00955C0E">
        <w:rPr>
          <w:rFonts w:ascii="Arial" w:hAnsi="Arial" w:cs="Arial"/>
          <w:b/>
          <w:bCs/>
          <w:sz w:val="26"/>
          <w:szCs w:val="26"/>
        </w:rPr>
        <w:t>e</w:t>
      </w:r>
      <w:r w:rsidRPr="00955C0E">
        <w:rPr>
          <w:rFonts w:ascii="Arial" w:hAnsi="Arial" w:cs="Arial"/>
          <w:b/>
          <w:bCs/>
          <w:spacing w:val="20"/>
          <w:sz w:val="26"/>
          <w:szCs w:val="26"/>
        </w:rPr>
        <w:t xml:space="preserve"> </w:t>
      </w:r>
      <w:r w:rsidRPr="00955C0E">
        <w:rPr>
          <w:rFonts w:ascii="Arial" w:hAnsi="Arial" w:cs="Arial"/>
          <w:b/>
          <w:bCs/>
          <w:spacing w:val="-1"/>
          <w:sz w:val="26"/>
          <w:szCs w:val="26"/>
        </w:rPr>
        <w:t>N</w:t>
      </w:r>
      <w:r w:rsidRPr="00955C0E">
        <w:rPr>
          <w:rFonts w:ascii="Arial" w:hAnsi="Arial" w:cs="Arial"/>
          <w:b/>
          <w:bCs/>
          <w:spacing w:val="-2"/>
          <w:sz w:val="26"/>
          <w:szCs w:val="26"/>
        </w:rPr>
        <w:t>o</w:t>
      </w:r>
      <w:r w:rsidRPr="00955C0E">
        <w:rPr>
          <w:rFonts w:ascii="Arial" w:hAnsi="Arial" w:cs="Arial"/>
          <w:b/>
          <w:bCs/>
          <w:sz w:val="26"/>
          <w:szCs w:val="26"/>
        </w:rPr>
        <w:t>t</w:t>
      </w:r>
      <w:r w:rsidRPr="00955C0E">
        <w:rPr>
          <w:rFonts w:ascii="Arial" w:hAnsi="Arial" w:cs="Arial"/>
          <w:b/>
          <w:bCs/>
          <w:spacing w:val="-1"/>
          <w:sz w:val="26"/>
          <w:szCs w:val="26"/>
        </w:rPr>
        <w:t>e</w:t>
      </w:r>
      <w:r w:rsidRPr="00955C0E">
        <w:rPr>
          <w:rFonts w:ascii="Arial" w:hAnsi="Arial" w:cs="Arial"/>
          <w:b/>
          <w:bCs/>
          <w:sz w:val="26"/>
          <w:szCs w:val="26"/>
        </w:rPr>
        <w:t>s</w:t>
      </w:r>
    </w:p>
    <w:p w14:paraId="2D1A926E" w14:textId="77777777" w:rsidR="00F0748B" w:rsidRPr="00955C0E" w:rsidRDefault="00F0748B" w:rsidP="00F0748B">
      <w:pPr>
        <w:kinsoku w:val="0"/>
        <w:overflowPunct w:val="0"/>
        <w:spacing w:line="200" w:lineRule="exact"/>
        <w:rPr>
          <w:b/>
          <w:sz w:val="20"/>
          <w:szCs w:val="20"/>
          <w:u w:val="single"/>
        </w:rPr>
      </w:pPr>
    </w:p>
    <w:p w14:paraId="6F70521F" w14:textId="77777777" w:rsidR="00955C0E" w:rsidRPr="00955C0E" w:rsidRDefault="00955C0E" w:rsidP="00955C0E">
      <w:pPr>
        <w:pStyle w:val="NoSpacing"/>
        <w:numPr>
          <w:ilvl w:val="0"/>
          <w:numId w:val="6"/>
        </w:numPr>
        <w:rPr>
          <w:rFonts w:ascii="Arial" w:hAnsi="Arial" w:cs="Arial"/>
          <w:b/>
          <w:sz w:val="20"/>
          <w:szCs w:val="20"/>
          <w:u w:val="single"/>
        </w:rPr>
      </w:pPr>
      <w:r w:rsidRPr="00955C0E">
        <w:rPr>
          <w:rFonts w:ascii="Arial" w:hAnsi="Arial" w:cs="Arial"/>
          <w:b/>
          <w:sz w:val="20"/>
          <w:szCs w:val="20"/>
          <w:u w:val="single"/>
        </w:rPr>
        <w:t>Premises Information</w:t>
      </w:r>
    </w:p>
    <w:p w14:paraId="430B74BF" w14:textId="77777777" w:rsidR="00955C0E" w:rsidRPr="00955C0E" w:rsidRDefault="00955C0E" w:rsidP="00955C0E">
      <w:pPr>
        <w:pStyle w:val="NoSpacing"/>
        <w:rPr>
          <w:rFonts w:ascii="Arial" w:hAnsi="Arial" w:cs="Arial"/>
          <w:sz w:val="20"/>
          <w:szCs w:val="20"/>
        </w:rPr>
      </w:pPr>
    </w:p>
    <w:p w14:paraId="298AA0D3" w14:textId="77777777" w:rsidR="00955C0E" w:rsidRPr="00955C0E" w:rsidRDefault="00955C0E" w:rsidP="005A6CB3">
      <w:pPr>
        <w:pStyle w:val="NoSpacing"/>
        <w:ind w:left="720"/>
        <w:jc w:val="both"/>
        <w:rPr>
          <w:rFonts w:ascii="Arial" w:hAnsi="Arial" w:cs="Arial"/>
          <w:sz w:val="20"/>
          <w:szCs w:val="20"/>
        </w:rPr>
      </w:pPr>
      <w:r w:rsidRPr="00955C0E">
        <w:rPr>
          <w:rFonts w:ascii="Arial" w:hAnsi="Arial" w:cs="Arial"/>
          <w:sz w:val="20"/>
          <w:szCs w:val="20"/>
        </w:rPr>
        <w:t>Please enter the name, address, postcode, telephone number and licence number of the premises to which the variation applies to.</w:t>
      </w:r>
    </w:p>
    <w:p w14:paraId="46488589" w14:textId="77777777" w:rsidR="00955C0E" w:rsidRPr="00955C0E" w:rsidRDefault="00955C0E" w:rsidP="00955C0E">
      <w:pPr>
        <w:pStyle w:val="NoSpacing"/>
        <w:ind w:left="720"/>
        <w:rPr>
          <w:rFonts w:ascii="Arial" w:hAnsi="Arial" w:cs="Arial"/>
          <w:sz w:val="20"/>
          <w:szCs w:val="20"/>
        </w:rPr>
      </w:pPr>
    </w:p>
    <w:p w14:paraId="6737AC2A" w14:textId="77777777" w:rsidR="00955C0E" w:rsidRPr="00955C0E" w:rsidRDefault="00955C0E" w:rsidP="00955C0E">
      <w:pPr>
        <w:pStyle w:val="NoSpacing"/>
        <w:numPr>
          <w:ilvl w:val="0"/>
          <w:numId w:val="6"/>
        </w:numPr>
        <w:rPr>
          <w:rFonts w:ascii="Arial" w:hAnsi="Arial" w:cs="Arial"/>
          <w:b/>
          <w:sz w:val="20"/>
          <w:szCs w:val="20"/>
          <w:u w:val="single"/>
        </w:rPr>
      </w:pPr>
      <w:r w:rsidRPr="00955C0E">
        <w:rPr>
          <w:rFonts w:ascii="Arial" w:hAnsi="Arial" w:cs="Arial"/>
          <w:b/>
          <w:sz w:val="20"/>
          <w:szCs w:val="20"/>
          <w:u w:val="single"/>
        </w:rPr>
        <w:t>Premises Licence Holder Details</w:t>
      </w:r>
    </w:p>
    <w:p w14:paraId="5DD4A777" w14:textId="77777777" w:rsidR="00955C0E" w:rsidRPr="00955C0E" w:rsidRDefault="00955C0E" w:rsidP="00955C0E">
      <w:pPr>
        <w:pStyle w:val="NoSpacing"/>
        <w:rPr>
          <w:rFonts w:ascii="Arial" w:hAnsi="Arial" w:cs="Arial"/>
          <w:sz w:val="20"/>
          <w:szCs w:val="20"/>
        </w:rPr>
      </w:pPr>
    </w:p>
    <w:p w14:paraId="422962C3" w14:textId="77777777" w:rsidR="00955C0E" w:rsidRPr="00955C0E" w:rsidRDefault="00955C0E" w:rsidP="005A6CB3">
      <w:pPr>
        <w:pStyle w:val="NoSpacing"/>
        <w:ind w:left="720"/>
        <w:jc w:val="both"/>
        <w:rPr>
          <w:rFonts w:ascii="Arial" w:hAnsi="Arial" w:cs="Arial"/>
          <w:sz w:val="20"/>
          <w:szCs w:val="20"/>
        </w:rPr>
      </w:pPr>
      <w:r w:rsidRPr="00A4251C">
        <w:rPr>
          <w:rFonts w:ascii="Arial" w:hAnsi="Arial" w:cs="Arial"/>
          <w:sz w:val="20"/>
          <w:szCs w:val="20"/>
        </w:rPr>
        <w:t>Please provide the name, address, postcode, telephone contact and e-mail address of the premises licence holder</w:t>
      </w:r>
      <w:r w:rsidR="00EE64BF" w:rsidRPr="00A4251C">
        <w:rPr>
          <w:rFonts w:ascii="Arial" w:hAnsi="Arial" w:cs="Arial"/>
          <w:sz w:val="20"/>
          <w:szCs w:val="20"/>
        </w:rPr>
        <w:t xml:space="preserve"> as named on the current licence</w:t>
      </w:r>
      <w:r w:rsidRPr="00A4251C">
        <w:rPr>
          <w:rFonts w:ascii="Arial" w:hAnsi="Arial" w:cs="Arial"/>
          <w:sz w:val="20"/>
          <w:szCs w:val="20"/>
        </w:rPr>
        <w:t>.  In order to speed up the process please provide us with an email address to contact you about your application.</w:t>
      </w:r>
      <w:r w:rsidR="005A6CB3" w:rsidRPr="00A4251C">
        <w:rPr>
          <w:rFonts w:ascii="Arial" w:hAnsi="Arial" w:cs="Arial"/>
          <w:sz w:val="20"/>
          <w:szCs w:val="20"/>
        </w:rPr>
        <w:t xml:space="preserve"> Please note that the designated premises manager (DPM) whose name is also shown on the premises licence is not the licence holder and cannot make this application</w:t>
      </w:r>
      <w:r w:rsidR="00D70BFE" w:rsidRPr="00A4251C">
        <w:rPr>
          <w:rFonts w:ascii="Arial" w:hAnsi="Arial" w:cs="Arial"/>
          <w:sz w:val="20"/>
          <w:szCs w:val="20"/>
        </w:rPr>
        <w:t>.</w:t>
      </w:r>
    </w:p>
    <w:p w14:paraId="48BEA735" w14:textId="77777777" w:rsidR="00955C0E" w:rsidRPr="00955C0E" w:rsidRDefault="00955C0E" w:rsidP="00955C0E">
      <w:pPr>
        <w:pStyle w:val="NoSpacing"/>
        <w:ind w:left="720"/>
        <w:rPr>
          <w:rFonts w:ascii="Arial" w:hAnsi="Arial" w:cs="Arial"/>
          <w:sz w:val="20"/>
          <w:szCs w:val="20"/>
        </w:rPr>
      </w:pPr>
    </w:p>
    <w:p w14:paraId="55218A53" w14:textId="77777777" w:rsidR="00955C0E" w:rsidRPr="00955C0E" w:rsidRDefault="00955C0E" w:rsidP="00955C0E">
      <w:pPr>
        <w:pStyle w:val="BodyText"/>
        <w:numPr>
          <w:ilvl w:val="0"/>
          <w:numId w:val="6"/>
        </w:numPr>
        <w:tabs>
          <w:tab w:val="left" w:pos="720"/>
        </w:tabs>
        <w:kinsoku w:val="0"/>
        <w:overflowPunct w:val="0"/>
        <w:ind w:right="5035"/>
        <w:jc w:val="both"/>
        <w:rPr>
          <w:b/>
          <w:sz w:val="20"/>
          <w:szCs w:val="20"/>
          <w:u w:val="single"/>
        </w:rPr>
      </w:pPr>
      <w:r w:rsidRPr="00955C0E">
        <w:rPr>
          <w:b/>
          <w:sz w:val="20"/>
          <w:szCs w:val="20"/>
          <w:u w:val="single"/>
        </w:rPr>
        <w:t>Transferee Information</w:t>
      </w:r>
    </w:p>
    <w:p w14:paraId="02C4657A" w14:textId="77777777" w:rsidR="00955C0E" w:rsidRPr="00955C0E" w:rsidRDefault="00955C0E" w:rsidP="00955C0E">
      <w:pPr>
        <w:kinsoku w:val="0"/>
        <w:overflowPunct w:val="0"/>
        <w:spacing w:before="10" w:line="110" w:lineRule="exact"/>
        <w:rPr>
          <w:rFonts w:ascii="Arial" w:hAnsi="Arial" w:cs="Arial"/>
          <w:sz w:val="20"/>
          <w:szCs w:val="20"/>
        </w:rPr>
      </w:pPr>
    </w:p>
    <w:p w14:paraId="4375AC32" w14:textId="77777777" w:rsidR="00955C0E" w:rsidRPr="00955C0E" w:rsidRDefault="001547B9" w:rsidP="005A6CB3">
      <w:pPr>
        <w:pStyle w:val="BodyText"/>
        <w:numPr>
          <w:ilvl w:val="1"/>
          <w:numId w:val="6"/>
        </w:numPr>
        <w:tabs>
          <w:tab w:val="left" w:pos="1440"/>
        </w:tabs>
        <w:kinsoku w:val="0"/>
        <w:overflowPunct w:val="0"/>
        <w:jc w:val="both"/>
        <w:rPr>
          <w:sz w:val="20"/>
          <w:szCs w:val="20"/>
        </w:rPr>
      </w:pPr>
      <w:r>
        <w:rPr>
          <w:sz w:val="20"/>
          <w:szCs w:val="20"/>
        </w:rPr>
        <w:t xml:space="preserve">where the proposed licenceholder is in individual person, </w:t>
      </w:r>
      <w:r w:rsidR="00955C0E" w:rsidRPr="00955C0E">
        <w:rPr>
          <w:sz w:val="20"/>
          <w:szCs w:val="20"/>
        </w:rPr>
        <w:t>please provide the</w:t>
      </w:r>
      <w:r w:rsidR="00AD1CD3">
        <w:rPr>
          <w:sz w:val="20"/>
          <w:szCs w:val="20"/>
        </w:rPr>
        <w:t>ir</w:t>
      </w:r>
      <w:r w:rsidR="00955C0E" w:rsidRPr="00955C0E">
        <w:rPr>
          <w:sz w:val="20"/>
          <w:szCs w:val="20"/>
        </w:rPr>
        <w:t xml:space="preserve"> name, address, postcode, date of birth, telephone contact and</w:t>
      </w:r>
      <w:r>
        <w:rPr>
          <w:sz w:val="20"/>
          <w:szCs w:val="20"/>
        </w:rPr>
        <w:t xml:space="preserve"> their</w:t>
      </w:r>
      <w:r w:rsidR="00955C0E" w:rsidRPr="00955C0E">
        <w:rPr>
          <w:sz w:val="20"/>
          <w:szCs w:val="20"/>
        </w:rPr>
        <w:t xml:space="preserve"> e-mail address</w:t>
      </w:r>
      <w:r>
        <w:rPr>
          <w:sz w:val="20"/>
          <w:szCs w:val="20"/>
        </w:rPr>
        <w:t>.</w:t>
      </w:r>
    </w:p>
    <w:p w14:paraId="145BE0D2" w14:textId="77777777" w:rsidR="00955C0E" w:rsidRPr="00955C0E" w:rsidRDefault="00955C0E" w:rsidP="005A6CB3">
      <w:pPr>
        <w:kinsoku w:val="0"/>
        <w:overflowPunct w:val="0"/>
        <w:spacing w:before="2" w:line="120" w:lineRule="exact"/>
        <w:jc w:val="both"/>
        <w:rPr>
          <w:rFonts w:ascii="Arial" w:hAnsi="Arial" w:cs="Arial"/>
          <w:sz w:val="20"/>
          <w:szCs w:val="20"/>
        </w:rPr>
      </w:pPr>
    </w:p>
    <w:p w14:paraId="23CC9CED" w14:textId="77777777" w:rsidR="00955C0E" w:rsidRPr="00955C0E" w:rsidRDefault="001547B9" w:rsidP="005A6CB3">
      <w:pPr>
        <w:pStyle w:val="BodyText"/>
        <w:numPr>
          <w:ilvl w:val="1"/>
          <w:numId w:val="6"/>
        </w:numPr>
        <w:tabs>
          <w:tab w:val="left" w:pos="1440"/>
        </w:tabs>
        <w:kinsoku w:val="0"/>
        <w:overflowPunct w:val="0"/>
        <w:jc w:val="both"/>
        <w:rPr>
          <w:sz w:val="20"/>
          <w:szCs w:val="20"/>
        </w:rPr>
      </w:pPr>
      <w:r>
        <w:rPr>
          <w:spacing w:val="-1"/>
          <w:sz w:val="20"/>
          <w:szCs w:val="20"/>
        </w:rPr>
        <w:t xml:space="preserve">where the proposed licenceholder </w:t>
      </w:r>
      <w:r w:rsidR="00EE64BF">
        <w:rPr>
          <w:spacing w:val="-1"/>
          <w:sz w:val="20"/>
          <w:szCs w:val="20"/>
        </w:rPr>
        <w:t>is a</w:t>
      </w:r>
      <w:r>
        <w:rPr>
          <w:spacing w:val="-1"/>
          <w:sz w:val="20"/>
          <w:szCs w:val="20"/>
        </w:rPr>
        <w:t xml:space="preserve"> partnership, </w:t>
      </w:r>
      <w:r w:rsidR="00955C0E" w:rsidRPr="00955C0E">
        <w:rPr>
          <w:spacing w:val="-1"/>
          <w:sz w:val="20"/>
          <w:szCs w:val="20"/>
        </w:rPr>
        <w:t>please provide the name of the partnership</w:t>
      </w:r>
      <w:r w:rsidR="00AD1CD3">
        <w:rPr>
          <w:spacing w:val="-1"/>
          <w:sz w:val="20"/>
          <w:szCs w:val="20"/>
        </w:rPr>
        <w:t xml:space="preserve">, </w:t>
      </w:r>
      <w:r w:rsidR="00955C0E" w:rsidRPr="00955C0E">
        <w:rPr>
          <w:spacing w:val="-1"/>
          <w:sz w:val="20"/>
          <w:szCs w:val="20"/>
        </w:rPr>
        <w:t>their full postal address including postcode and contact telephone and e-mail address</w:t>
      </w:r>
    </w:p>
    <w:p w14:paraId="7BACF242" w14:textId="77777777" w:rsidR="00955C0E" w:rsidRPr="00955C0E" w:rsidRDefault="00955C0E" w:rsidP="005A6CB3">
      <w:pPr>
        <w:pStyle w:val="ListParagraph"/>
        <w:tabs>
          <w:tab w:val="left" w:pos="1440"/>
        </w:tabs>
        <w:jc w:val="both"/>
        <w:rPr>
          <w:rFonts w:ascii="Arial" w:hAnsi="Arial" w:cs="Arial"/>
          <w:sz w:val="20"/>
          <w:szCs w:val="20"/>
        </w:rPr>
      </w:pPr>
    </w:p>
    <w:p w14:paraId="34D6B6BA" w14:textId="77777777" w:rsidR="00955C0E" w:rsidRPr="00955C0E" w:rsidRDefault="001547B9" w:rsidP="005A6CB3">
      <w:pPr>
        <w:pStyle w:val="BodyText"/>
        <w:numPr>
          <w:ilvl w:val="1"/>
          <w:numId w:val="6"/>
        </w:numPr>
        <w:tabs>
          <w:tab w:val="left" w:pos="1440"/>
        </w:tabs>
        <w:kinsoku w:val="0"/>
        <w:overflowPunct w:val="0"/>
        <w:jc w:val="both"/>
        <w:rPr>
          <w:sz w:val="20"/>
          <w:szCs w:val="20"/>
        </w:rPr>
      </w:pPr>
      <w:r>
        <w:rPr>
          <w:sz w:val="20"/>
          <w:szCs w:val="20"/>
        </w:rPr>
        <w:t xml:space="preserve">where the proposed licenceholder is a company, </w:t>
      </w:r>
      <w:r w:rsidR="00955C0E" w:rsidRPr="00955C0E">
        <w:rPr>
          <w:sz w:val="20"/>
          <w:szCs w:val="20"/>
        </w:rPr>
        <w:t>please provide the name of the company, their registered office address including postcode and company registration number.</w:t>
      </w:r>
    </w:p>
    <w:p w14:paraId="2C2CD503" w14:textId="77777777" w:rsidR="00955C0E" w:rsidRPr="00955C0E" w:rsidRDefault="00955C0E" w:rsidP="005A6CB3">
      <w:pPr>
        <w:pStyle w:val="ListParagraph"/>
        <w:tabs>
          <w:tab w:val="left" w:pos="1440"/>
        </w:tabs>
        <w:jc w:val="both"/>
        <w:rPr>
          <w:rFonts w:ascii="Arial" w:hAnsi="Arial" w:cs="Arial"/>
          <w:sz w:val="20"/>
          <w:szCs w:val="20"/>
        </w:rPr>
      </w:pPr>
    </w:p>
    <w:p w14:paraId="4EF4ACF4" w14:textId="77777777" w:rsidR="00955C0E" w:rsidRPr="00955C0E" w:rsidRDefault="001547B9" w:rsidP="005A6CB3">
      <w:pPr>
        <w:pStyle w:val="BodyText"/>
        <w:numPr>
          <w:ilvl w:val="1"/>
          <w:numId w:val="6"/>
        </w:numPr>
        <w:tabs>
          <w:tab w:val="left" w:pos="1440"/>
        </w:tabs>
        <w:kinsoku w:val="0"/>
        <w:overflowPunct w:val="0"/>
        <w:jc w:val="both"/>
        <w:rPr>
          <w:sz w:val="20"/>
          <w:szCs w:val="20"/>
        </w:rPr>
      </w:pPr>
      <w:r>
        <w:rPr>
          <w:sz w:val="20"/>
          <w:szCs w:val="20"/>
        </w:rPr>
        <w:t xml:space="preserve">where the proposed licenceholder is a club or other body, </w:t>
      </w:r>
      <w:r w:rsidR="00955C0E" w:rsidRPr="00955C0E">
        <w:rPr>
          <w:sz w:val="20"/>
          <w:szCs w:val="20"/>
        </w:rPr>
        <w:t>please provide the name of the club or other body including the full postal address along with postcode.</w:t>
      </w:r>
    </w:p>
    <w:p w14:paraId="1B9BF6D1" w14:textId="77777777" w:rsidR="00955C0E" w:rsidRPr="00955C0E" w:rsidRDefault="00955C0E" w:rsidP="005A6CB3">
      <w:pPr>
        <w:pStyle w:val="ListParagraph"/>
        <w:tabs>
          <w:tab w:val="left" w:pos="1440"/>
        </w:tabs>
        <w:jc w:val="both"/>
        <w:rPr>
          <w:rFonts w:ascii="Arial" w:hAnsi="Arial" w:cs="Arial"/>
          <w:sz w:val="20"/>
          <w:szCs w:val="20"/>
        </w:rPr>
      </w:pPr>
    </w:p>
    <w:p w14:paraId="4958722A" w14:textId="77777777" w:rsidR="00955C0E" w:rsidRPr="00955C0E" w:rsidRDefault="001547B9" w:rsidP="005A6CB3">
      <w:pPr>
        <w:pStyle w:val="BodyText"/>
        <w:numPr>
          <w:ilvl w:val="1"/>
          <w:numId w:val="6"/>
        </w:numPr>
        <w:tabs>
          <w:tab w:val="left" w:pos="1440"/>
        </w:tabs>
        <w:kinsoku w:val="0"/>
        <w:overflowPunct w:val="0"/>
        <w:jc w:val="both"/>
        <w:rPr>
          <w:sz w:val="20"/>
          <w:szCs w:val="20"/>
        </w:rPr>
      </w:pPr>
      <w:r>
        <w:rPr>
          <w:sz w:val="20"/>
          <w:szCs w:val="20"/>
        </w:rPr>
        <w:t xml:space="preserve">where the proposed licenceholder is either a partnership, company, club or other body, </w:t>
      </w:r>
      <w:r w:rsidR="00955C0E" w:rsidRPr="00955C0E">
        <w:rPr>
          <w:sz w:val="20"/>
          <w:szCs w:val="20"/>
        </w:rPr>
        <w:t>please provide names, addresses, postcodes, dates of birth, telephone contact and e-mail address of all connected persons.</w:t>
      </w:r>
    </w:p>
    <w:p w14:paraId="61207E9C" w14:textId="77777777" w:rsidR="00955C0E" w:rsidRPr="00955C0E" w:rsidRDefault="00955C0E" w:rsidP="005A6CB3">
      <w:pPr>
        <w:pStyle w:val="ListParagraph"/>
        <w:jc w:val="both"/>
        <w:rPr>
          <w:rFonts w:ascii="Arial" w:hAnsi="Arial" w:cs="Arial"/>
          <w:sz w:val="20"/>
          <w:szCs w:val="20"/>
        </w:rPr>
      </w:pPr>
    </w:p>
    <w:p w14:paraId="36A62035" w14:textId="77777777" w:rsidR="00955C0E" w:rsidRPr="00955C0E" w:rsidRDefault="00955C0E" w:rsidP="005A6CB3">
      <w:pPr>
        <w:pStyle w:val="NoSpacing"/>
        <w:ind w:left="1440"/>
        <w:jc w:val="both"/>
        <w:rPr>
          <w:rFonts w:ascii="Arial" w:hAnsi="Arial" w:cs="Arial"/>
          <w:sz w:val="20"/>
          <w:szCs w:val="20"/>
        </w:rPr>
      </w:pPr>
      <w:r w:rsidRPr="00955C0E">
        <w:rPr>
          <w:rFonts w:ascii="Arial" w:hAnsi="Arial" w:cs="Arial"/>
          <w:spacing w:val="-1"/>
          <w:sz w:val="20"/>
          <w:szCs w:val="20"/>
        </w:rPr>
        <w:t>I</w:t>
      </w:r>
      <w:r w:rsidRPr="00955C0E">
        <w:rPr>
          <w:rFonts w:ascii="Arial" w:hAnsi="Arial" w:cs="Arial"/>
          <w:sz w:val="20"/>
          <w:szCs w:val="20"/>
        </w:rPr>
        <w:t>n</w:t>
      </w:r>
      <w:r w:rsidRPr="00955C0E">
        <w:rPr>
          <w:rFonts w:ascii="Arial" w:hAnsi="Arial" w:cs="Arial"/>
          <w:spacing w:val="57"/>
          <w:sz w:val="20"/>
          <w:szCs w:val="20"/>
        </w:rPr>
        <w:t xml:space="preserve"> </w:t>
      </w:r>
      <w:r w:rsidRPr="00955C0E">
        <w:rPr>
          <w:rFonts w:ascii="Arial" w:hAnsi="Arial" w:cs="Arial"/>
          <w:spacing w:val="-1"/>
          <w:sz w:val="20"/>
          <w:szCs w:val="20"/>
        </w:rPr>
        <w:t>t</w:t>
      </w:r>
      <w:r w:rsidRPr="00955C0E">
        <w:rPr>
          <w:rFonts w:ascii="Arial" w:hAnsi="Arial" w:cs="Arial"/>
          <w:spacing w:val="-3"/>
          <w:sz w:val="20"/>
          <w:szCs w:val="20"/>
        </w:rPr>
        <w:t>e</w:t>
      </w:r>
      <w:r w:rsidRPr="00955C0E">
        <w:rPr>
          <w:rFonts w:ascii="Arial" w:hAnsi="Arial" w:cs="Arial"/>
          <w:spacing w:val="-1"/>
          <w:sz w:val="20"/>
          <w:szCs w:val="20"/>
        </w:rPr>
        <w:t>r</w:t>
      </w:r>
      <w:r w:rsidRPr="00955C0E">
        <w:rPr>
          <w:rFonts w:ascii="Arial" w:hAnsi="Arial" w:cs="Arial"/>
          <w:spacing w:val="1"/>
          <w:sz w:val="20"/>
          <w:szCs w:val="20"/>
        </w:rPr>
        <w:t>m</w:t>
      </w:r>
      <w:r w:rsidRPr="00955C0E">
        <w:rPr>
          <w:rFonts w:ascii="Arial" w:hAnsi="Arial" w:cs="Arial"/>
          <w:sz w:val="20"/>
          <w:szCs w:val="20"/>
        </w:rPr>
        <w:t>s</w:t>
      </w:r>
      <w:r w:rsidRPr="00955C0E">
        <w:rPr>
          <w:rFonts w:ascii="Arial" w:hAnsi="Arial" w:cs="Arial"/>
          <w:spacing w:val="60"/>
          <w:sz w:val="20"/>
          <w:szCs w:val="20"/>
        </w:rPr>
        <w:t xml:space="preserve"> </w:t>
      </w:r>
      <w:r w:rsidRPr="00955C0E">
        <w:rPr>
          <w:rFonts w:ascii="Arial" w:hAnsi="Arial" w:cs="Arial"/>
          <w:spacing w:val="-3"/>
          <w:sz w:val="20"/>
          <w:szCs w:val="20"/>
        </w:rPr>
        <w:t>o</w:t>
      </w:r>
      <w:r w:rsidRPr="00955C0E">
        <w:rPr>
          <w:rFonts w:ascii="Arial" w:hAnsi="Arial" w:cs="Arial"/>
          <w:sz w:val="20"/>
          <w:szCs w:val="20"/>
        </w:rPr>
        <w:t>f</w:t>
      </w:r>
      <w:r w:rsidRPr="00955C0E">
        <w:rPr>
          <w:rFonts w:ascii="Arial" w:hAnsi="Arial" w:cs="Arial"/>
          <w:spacing w:val="59"/>
          <w:sz w:val="20"/>
          <w:szCs w:val="20"/>
        </w:rPr>
        <w:t xml:space="preserve"> </w:t>
      </w:r>
      <w:r w:rsidRPr="00955C0E">
        <w:rPr>
          <w:rFonts w:ascii="Arial" w:hAnsi="Arial" w:cs="Arial"/>
          <w:sz w:val="20"/>
          <w:szCs w:val="20"/>
        </w:rPr>
        <w:t>s</w:t>
      </w:r>
      <w:r w:rsidRPr="00955C0E">
        <w:rPr>
          <w:rFonts w:ascii="Arial" w:hAnsi="Arial" w:cs="Arial"/>
          <w:spacing w:val="-3"/>
          <w:sz w:val="20"/>
          <w:szCs w:val="20"/>
        </w:rPr>
        <w:t>e</w:t>
      </w:r>
      <w:r w:rsidRPr="00955C0E">
        <w:rPr>
          <w:rFonts w:ascii="Arial" w:hAnsi="Arial" w:cs="Arial"/>
          <w:sz w:val="20"/>
          <w:szCs w:val="20"/>
        </w:rPr>
        <w:t>c</w:t>
      </w:r>
      <w:r w:rsidRPr="00955C0E">
        <w:rPr>
          <w:rFonts w:ascii="Arial" w:hAnsi="Arial" w:cs="Arial"/>
          <w:spacing w:val="-1"/>
          <w:sz w:val="20"/>
          <w:szCs w:val="20"/>
        </w:rPr>
        <w:t>t</w:t>
      </w:r>
      <w:r w:rsidRPr="00955C0E">
        <w:rPr>
          <w:rFonts w:ascii="Arial" w:hAnsi="Arial" w:cs="Arial"/>
          <w:sz w:val="20"/>
          <w:szCs w:val="20"/>
        </w:rPr>
        <w:t>i</w:t>
      </w:r>
      <w:r w:rsidRPr="00955C0E">
        <w:rPr>
          <w:rFonts w:ascii="Arial" w:hAnsi="Arial" w:cs="Arial"/>
          <w:spacing w:val="-1"/>
          <w:sz w:val="20"/>
          <w:szCs w:val="20"/>
        </w:rPr>
        <w:t>o</w:t>
      </w:r>
      <w:r w:rsidRPr="00955C0E">
        <w:rPr>
          <w:rFonts w:ascii="Arial" w:hAnsi="Arial" w:cs="Arial"/>
          <w:sz w:val="20"/>
          <w:szCs w:val="20"/>
        </w:rPr>
        <w:t>n</w:t>
      </w:r>
      <w:r w:rsidRPr="00955C0E">
        <w:rPr>
          <w:rFonts w:ascii="Arial" w:hAnsi="Arial" w:cs="Arial"/>
          <w:spacing w:val="58"/>
          <w:sz w:val="20"/>
          <w:szCs w:val="20"/>
        </w:rPr>
        <w:t xml:space="preserve"> </w:t>
      </w:r>
      <w:r w:rsidRPr="00955C0E">
        <w:rPr>
          <w:rFonts w:ascii="Arial" w:hAnsi="Arial" w:cs="Arial"/>
          <w:spacing w:val="1"/>
          <w:sz w:val="20"/>
          <w:szCs w:val="20"/>
        </w:rPr>
        <w:t>1</w:t>
      </w:r>
      <w:r w:rsidRPr="00955C0E">
        <w:rPr>
          <w:rFonts w:ascii="Arial" w:hAnsi="Arial" w:cs="Arial"/>
          <w:spacing w:val="-3"/>
          <w:sz w:val="20"/>
          <w:szCs w:val="20"/>
        </w:rPr>
        <w:t>4</w:t>
      </w:r>
      <w:r w:rsidRPr="00955C0E">
        <w:rPr>
          <w:rFonts w:ascii="Arial" w:hAnsi="Arial" w:cs="Arial"/>
          <w:spacing w:val="1"/>
          <w:sz w:val="20"/>
          <w:szCs w:val="20"/>
        </w:rPr>
        <w:t>7</w:t>
      </w:r>
      <w:r w:rsidRPr="00955C0E">
        <w:rPr>
          <w:rFonts w:ascii="Arial" w:hAnsi="Arial" w:cs="Arial"/>
          <w:spacing w:val="-1"/>
          <w:sz w:val="20"/>
          <w:szCs w:val="20"/>
        </w:rPr>
        <w:t>(</w:t>
      </w:r>
      <w:r w:rsidRPr="00955C0E">
        <w:rPr>
          <w:rFonts w:ascii="Arial" w:hAnsi="Arial" w:cs="Arial"/>
          <w:spacing w:val="-3"/>
          <w:sz w:val="20"/>
          <w:szCs w:val="20"/>
        </w:rPr>
        <w:t>3</w:t>
      </w:r>
      <w:r w:rsidRPr="00955C0E">
        <w:rPr>
          <w:rFonts w:ascii="Arial" w:hAnsi="Arial" w:cs="Arial"/>
          <w:sz w:val="20"/>
          <w:szCs w:val="20"/>
        </w:rPr>
        <w:t>)</w:t>
      </w:r>
      <w:r w:rsidRPr="00955C0E">
        <w:rPr>
          <w:rFonts w:ascii="Arial" w:hAnsi="Arial" w:cs="Arial"/>
          <w:spacing w:val="58"/>
          <w:sz w:val="20"/>
          <w:szCs w:val="20"/>
        </w:rPr>
        <w:t xml:space="preserve"> </w:t>
      </w:r>
      <w:r w:rsidRPr="00955C0E">
        <w:rPr>
          <w:rFonts w:ascii="Arial" w:hAnsi="Arial" w:cs="Arial"/>
          <w:spacing w:val="-1"/>
          <w:sz w:val="20"/>
          <w:szCs w:val="20"/>
        </w:rPr>
        <w:t>o</w:t>
      </w:r>
      <w:r w:rsidRPr="00955C0E">
        <w:rPr>
          <w:rFonts w:ascii="Arial" w:hAnsi="Arial" w:cs="Arial"/>
          <w:sz w:val="20"/>
          <w:szCs w:val="20"/>
        </w:rPr>
        <w:t>f</w:t>
      </w:r>
      <w:r w:rsidRPr="00955C0E">
        <w:rPr>
          <w:rFonts w:ascii="Arial" w:hAnsi="Arial" w:cs="Arial"/>
          <w:spacing w:val="59"/>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59"/>
          <w:sz w:val="20"/>
          <w:szCs w:val="20"/>
        </w:rPr>
        <w:t xml:space="preserve"> </w:t>
      </w:r>
      <w:r w:rsidRPr="00955C0E">
        <w:rPr>
          <w:rFonts w:ascii="Arial" w:hAnsi="Arial" w:cs="Arial"/>
          <w:spacing w:val="-3"/>
          <w:sz w:val="20"/>
          <w:szCs w:val="20"/>
        </w:rPr>
        <w:t>L</w:t>
      </w:r>
      <w:r w:rsidRPr="00955C0E">
        <w:rPr>
          <w:rFonts w:ascii="Arial" w:hAnsi="Arial" w:cs="Arial"/>
          <w:spacing w:val="2"/>
          <w:sz w:val="20"/>
          <w:szCs w:val="20"/>
        </w:rPr>
        <w:t>i</w:t>
      </w:r>
      <w:r w:rsidRPr="00955C0E">
        <w:rPr>
          <w:rFonts w:ascii="Arial" w:hAnsi="Arial" w:cs="Arial"/>
          <w:spacing w:val="-2"/>
          <w:sz w:val="20"/>
          <w:szCs w:val="20"/>
        </w:rPr>
        <w:t>c</w:t>
      </w:r>
      <w:r w:rsidRPr="00955C0E">
        <w:rPr>
          <w:rFonts w:ascii="Arial" w:hAnsi="Arial" w:cs="Arial"/>
          <w:spacing w:val="-1"/>
          <w:sz w:val="20"/>
          <w:szCs w:val="20"/>
        </w:rPr>
        <w:t>e</w:t>
      </w:r>
      <w:r w:rsidRPr="00955C0E">
        <w:rPr>
          <w:rFonts w:ascii="Arial" w:hAnsi="Arial" w:cs="Arial"/>
          <w:spacing w:val="-3"/>
          <w:sz w:val="20"/>
          <w:szCs w:val="20"/>
        </w:rPr>
        <w:t>n</w:t>
      </w:r>
      <w:r w:rsidRPr="00955C0E">
        <w:rPr>
          <w:rFonts w:ascii="Arial" w:hAnsi="Arial" w:cs="Arial"/>
          <w:sz w:val="20"/>
          <w:szCs w:val="20"/>
        </w:rPr>
        <w:t>si</w:t>
      </w:r>
      <w:r w:rsidRPr="00955C0E">
        <w:rPr>
          <w:rFonts w:ascii="Arial" w:hAnsi="Arial" w:cs="Arial"/>
          <w:spacing w:val="1"/>
          <w:sz w:val="20"/>
          <w:szCs w:val="20"/>
        </w:rPr>
        <w:t>n</w:t>
      </w:r>
      <w:r w:rsidRPr="00955C0E">
        <w:rPr>
          <w:rFonts w:ascii="Arial" w:hAnsi="Arial" w:cs="Arial"/>
          <w:sz w:val="20"/>
          <w:szCs w:val="20"/>
        </w:rPr>
        <w:t>g</w:t>
      </w:r>
      <w:r w:rsidRPr="00955C0E">
        <w:rPr>
          <w:rFonts w:ascii="Arial" w:hAnsi="Arial" w:cs="Arial"/>
          <w:spacing w:val="54"/>
          <w:sz w:val="20"/>
          <w:szCs w:val="20"/>
        </w:rPr>
        <w:t xml:space="preserve"> </w:t>
      </w:r>
      <w:r w:rsidRPr="00955C0E">
        <w:rPr>
          <w:rFonts w:ascii="Arial" w:hAnsi="Arial" w:cs="Arial"/>
          <w:spacing w:val="-1"/>
          <w:sz w:val="20"/>
          <w:szCs w:val="20"/>
        </w:rPr>
        <w:t>(</w:t>
      </w:r>
      <w:r w:rsidRPr="00955C0E">
        <w:rPr>
          <w:rFonts w:ascii="Arial" w:hAnsi="Arial" w:cs="Arial"/>
          <w:sz w:val="20"/>
          <w:szCs w:val="20"/>
        </w:rPr>
        <w:t>S</w:t>
      </w:r>
      <w:r w:rsidRPr="00955C0E">
        <w:rPr>
          <w:rFonts w:ascii="Arial" w:hAnsi="Arial" w:cs="Arial"/>
          <w:spacing w:val="2"/>
          <w:sz w:val="20"/>
          <w:szCs w:val="20"/>
        </w:rPr>
        <w:t>c</w:t>
      </w:r>
      <w:r w:rsidRPr="00955C0E">
        <w:rPr>
          <w:rFonts w:ascii="Arial" w:hAnsi="Arial" w:cs="Arial"/>
          <w:spacing w:val="-1"/>
          <w:sz w:val="20"/>
          <w:szCs w:val="20"/>
        </w:rPr>
        <w:t>ot</w:t>
      </w:r>
      <w:r w:rsidRPr="00955C0E">
        <w:rPr>
          <w:rFonts w:ascii="Arial" w:hAnsi="Arial" w:cs="Arial"/>
          <w:sz w:val="20"/>
          <w:szCs w:val="20"/>
        </w:rPr>
        <w:t>l</w:t>
      </w:r>
      <w:r w:rsidRPr="00955C0E">
        <w:rPr>
          <w:rFonts w:ascii="Arial" w:hAnsi="Arial" w:cs="Arial"/>
          <w:spacing w:val="-1"/>
          <w:sz w:val="20"/>
          <w:szCs w:val="20"/>
        </w:rPr>
        <w:t>a</w:t>
      </w:r>
      <w:r w:rsidRPr="00955C0E">
        <w:rPr>
          <w:rFonts w:ascii="Arial" w:hAnsi="Arial" w:cs="Arial"/>
          <w:spacing w:val="-3"/>
          <w:sz w:val="20"/>
          <w:szCs w:val="20"/>
        </w:rPr>
        <w:t>n</w:t>
      </w:r>
      <w:r w:rsidRPr="00955C0E">
        <w:rPr>
          <w:rFonts w:ascii="Arial" w:hAnsi="Arial" w:cs="Arial"/>
          <w:spacing w:val="1"/>
          <w:sz w:val="20"/>
          <w:szCs w:val="20"/>
        </w:rPr>
        <w:t>d</w:t>
      </w:r>
      <w:r w:rsidRPr="00955C0E">
        <w:rPr>
          <w:rFonts w:ascii="Arial" w:hAnsi="Arial" w:cs="Arial"/>
          <w:sz w:val="20"/>
          <w:szCs w:val="20"/>
        </w:rPr>
        <w:t>)</w:t>
      </w:r>
      <w:r w:rsidRPr="00955C0E">
        <w:rPr>
          <w:rFonts w:ascii="Arial" w:hAnsi="Arial" w:cs="Arial"/>
          <w:spacing w:val="57"/>
          <w:sz w:val="20"/>
          <w:szCs w:val="20"/>
        </w:rPr>
        <w:t xml:space="preserve"> </w:t>
      </w:r>
      <w:r w:rsidRPr="00955C0E">
        <w:rPr>
          <w:rFonts w:ascii="Arial" w:hAnsi="Arial" w:cs="Arial"/>
          <w:sz w:val="20"/>
          <w:szCs w:val="20"/>
        </w:rPr>
        <w:t>A</w:t>
      </w:r>
      <w:r w:rsidRPr="00955C0E">
        <w:rPr>
          <w:rFonts w:ascii="Arial" w:hAnsi="Arial" w:cs="Arial"/>
          <w:spacing w:val="-2"/>
          <w:sz w:val="20"/>
          <w:szCs w:val="20"/>
        </w:rPr>
        <w:t>c</w:t>
      </w:r>
      <w:r w:rsidRPr="00955C0E">
        <w:rPr>
          <w:rFonts w:ascii="Arial" w:hAnsi="Arial" w:cs="Arial"/>
          <w:sz w:val="20"/>
          <w:szCs w:val="20"/>
        </w:rPr>
        <w:t>t</w:t>
      </w:r>
      <w:r w:rsidRPr="00955C0E">
        <w:rPr>
          <w:rFonts w:ascii="Arial" w:hAnsi="Arial" w:cs="Arial"/>
          <w:spacing w:val="59"/>
          <w:sz w:val="20"/>
          <w:szCs w:val="20"/>
        </w:rPr>
        <w:t xml:space="preserve"> </w:t>
      </w:r>
      <w:r w:rsidRPr="00955C0E">
        <w:rPr>
          <w:rFonts w:ascii="Arial" w:hAnsi="Arial" w:cs="Arial"/>
          <w:spacing w:val="-1"/>
          <w:sz w:val="20"/>
          <w:szCs w:val="20"/>
        </w:rPr>
        <w:t>20</w:t>
      </w:r>
      <w:r w:rsidRPr="00955C0E">
        <w:rPr>
          <w:rFonts w:ascii="Arial" w:hAnsi="Arial" w:cs="Arial"/>
          <w:spacing w:val="1"/>
          <w:sz w:val="20"/>
          <w:szCs w:val="20"/>
        </w:rPr>
        <w:t>0</w:t>
      </w:r>
      <w:r w:rsidRPr="00955C0E">
        <w:rPr>
          <w:rFonts w:ascii="Arial" w:hAnsi="Arial" w:cs="Arial"/>
          <w:sz w:val="20"/>
          <w:szCs w:val="20"/>
        </w:rPr>
        <w:t>5</w:t>
      </w:r>
      <w:r w:rsidRPr="00955C0E">
        <w:rPr>
          <w:rFonts w:ascii="Arial" w:hAnsi="Arial" w:cs="Arial"/>
          <w:spacing w:val="57"/>
          <w:sz w:val="20"/>
          <w:szCs w:val="20"/>
        </w:rPr>
        <w:t xml:space="preserve"> </w:t>
      </w:r>
      <w:r w:rsidRPr="00955C0E">
        <w:rPr>
          <w:rFonts w:ascii="Arial" w:hAnsi="Arial" w:cs="Arial"/>
          <w:sz w:val="20"/>
          <w:szCs w:val="20"/>
        </w:rPr>
        <w:t>a</w:t>
      </w:r>
      <w:r w:rsidRPr="00955C0E">
        <w:rPr>
          <w:rFonts w:ascii="Arial" w:hAnsi="Arial" w:cs="Arial"/>
          <w:spacing w:val="54"/>
          <w:sz w:val="20"/>
          <w:szCs w:val="20"/>
        </w:rPr>
        <w:t xml:space="preserve"> </w:t>
      </w:r>
      <w:r w:rsidRPr="00955C0E">
        <w:rPr>
          <w:rFonts w:ascii="Arial" w:hAnsi="Arial" w:cs="Arial"/>
          <w:spacing w:val="-1"/>
          <w:sz w:val="20"/>
          <w:szCs w:val="20"/>
        </w:rPr>
        <w:t>per</w:t>
      </w:r>
      <w:r w:rsidRPr="00955C0E">
        <w:rPr>
          <w:rFonts w:ascii="Arial" w:hAnsi="Arial" w:cs="Arial"/>
          <w:sz w:val="20"/>
          <w:szCs w:val="20"/>
        </w:rPr>
        <w:t>s</w:t>
      </w:r>
      <w:r w:rsidRPr="00955C0E">
        <w:rPr>
          <w:rFonts w:ascii="Arial" w:hAnsi="Arial" w:cs="Arial"/>
          <w:spacing w:val="-1"/>
          <w:sz w:val="20"/>
          <w:szCs w:val="20"/>
        </w:rPr>
        <w:t>o</w:t>
      </w:r>
      <w:r w:rsidRPr="00955C0E">
        <w:rPr>
          <w:rFonts w:ascii="Arial" w:hAnsi="Arial" w:cs="Arial"/>
          <w:sz w:val="20"/>
          <w:szCs w:val="20"/>
        </w:rPr>
        <w:t>n</w:t>
      </w:r>
      <w:r w:rsidRPr="00955C0E">
        <w:rPr>
          <w:rFonts w:ascii="Arial" w:hAnsi="Arial" w:cs="Arial"/>
          <w:spacing w:val="20"/>
          <w:sz w:val="20"/>
          <w:szCs w:val="20"/>
        </w:rPr>
        <w:t xml:space="preserve"> </w:t>
      </w:r>
      <w:r w:rsidRPr="00955C0E">
        <w:rPr>
          <w:rFonts w:ascii="Arial" w:hAnsi="Arial" w:cs="Arial"/>
          <w:sz w:val="20"/>
          <w:szCs w:val="20"/>
        </w:rPr>
        <w:t>is,</w:t>
      </w:r>
      <w:r w:rsidRPr="00955C0E">
        <w:rPr>
          <w:rFonts w:ascii="Arial" w:hAnsi="Arial" w:cs="Arial"/>
          <w:spacing w:val="17"/>
          <w:sz w:val="20"/>
          <w:szCs w:val="20"/>
        </w:rPr>
        <w:t xml:space="preserve"> </w:t>
      </w:r>
      <w:r w:rsidRPr="00955C0E">
        <w:rPr>
          <w:rFonts w:ascii="Arial" w:hAnsi="Arial" w:cs="Arial"/>
          <w:spacing w:val="2"/>
          <w:sz w:val="20"/>
          <w:szCs w:val="20"/>
        </w:rPr>
        <w:t>i</w:t>
      </w:r>
      <w:r w:rsidRPr="00955C0E">
        <w:rPr>
          <w:rFonts w:ascii="Arial" w:hAnsi="Arial" w:cs="Arial"/>
          <w:sz w:val="20"/>
          <w:szCs w:val="20"/>
        </w:rPr>
        <w:t>n</w:t>
      </w:r>
      <w:r w:rsidRPr="00955C0E">
        <w:rPr>
          <w:rFonts w:ascii="Arial" w:hAnsi="Arial" w:cs="Arial"/>
          <w:spacing w:val="18"/>
          <w:sz w:val="20"/>
          <w:szCs w:val="20"/>
        </w:rPr>
        <w:t xml:space="preserve"> </w:t>
      </w:r>
      <w:r w:rsidRPr="00955C0E">
        <w:rPr>
          <w:rFonts w:ascii="Arial" w:hAnsi="Arial" w:cs="Arial"/>
          <w:spacing w:val="1"/>
          <w:sz w:val="20"/>
          <w:szCs w:val="20"/>
        </w:rPr>
        <w:t>r</w:t>
      </w:r>
      <w:r w:rsidRPr="00955C0E">
        <w:rPr>
          <w:rFonts w:ascii="Arial" w:hAnsi="Arial" w:cs="Arial"/>
          <w:spacing w:val="-3"/>
          <w:sz w:val="20"/>
          <w:szCs w:val="20"/>
        </w:rPr>
        <w:t>e</w:t>
      </w:r>
      <w:r w:rsidRPr="00955C0E">
        <w:rPr>
          <w:rFonts w:ascii="Arial" w:hAnsi="Arial" w:cs="Arial"/>
          <w:sz w:val="20"/>
          <w:szCs w:val="20"/>
        </w:rPr>
        <w:t>l</w:t>
      </w:r>
      <w:r w:rsidRPr="00955C0E">
        <w:rPr>
          <w:rFonts w:ascii="Arial" w:hAnsi="Arial" w:cs="Arial"/>
          <w:spacing w:val="-1"/>
          <w:sz w:val="20"/>
          <w:szCs w:val="20"/>
        </w:rPr>
        <w:t>at</w:t>
      </w:r>
      <w:r w:rsidRPr="00955C0E">
        <w:rPr>
          <w:rFonts w:ascii="Arial" w:hAnsi="Arial" w:cs="Arial"/>
          <w:spacing w:val="2"/>
          <w:sz w:val="20"/>
          <w:szCs w:val="20"/>
        </w:rPr>
        <w:t>i</w:t>
      </w:r>
      <w:r w:rsidRPr="00955C0E">
        <w:rPr>
          <w:rFonts w:ascii="Arial" w:hAnsi="Arial" w:cs="Arial"/>
          <w:spacing w:val="-3"/>
          <w:sz w:val="20"/>
          <w:szCs w:val="20"/>
        </w:rPr>
        <w:t>o</w:t>
      </w:r>
      <w:r w:rsidRPr="00955C0E">
        <w:rPr>
          <w:rFonts w:ascii="Arial" w:hAnsi="Arial" w:cs="Arial"/>
          <w:sz w:val="20"/>
          <w:szCs w:val="20"/>
        </w:rPr>
        <w:t>n</w:t>
      </w:r>
      <w:r w:rsidRPr="00955C0E">
        <w:rPr>
          <w:rFonts w:ascii="Arial" w:hAnsi="Arial" w:cs="Arial"/>
          <w:spacing w:val="20"/>
          <w:sz w:val="20"/>
          <w:szCs w:val="20"/>
        </w:rPr>
        <w:t xml:space="preserve"> </w:t>
      </w:r>
      <w:r w:rsidRPr="00955C0E">
        <w:rPr>
          <w:rFonts w:ascii="Arial" w:hAnsi="Arial" w:cs="Arial"/>
          <w:spacing w:val="-1"/>
          <w:sz w:val="20"/>
          <w:szCs w:val="20"/>
        </w:rPr>
        <w:t>t</w:t>
      </w:r>
      <w:r w:rsidRPr="00955C0E">
        <w:rPr>
          <w:rFonts w:ascii="Arial" w:hAnsi="Arial" w:cs="Arial"/>
          <w:sz w:val="20"/>
          <w:szCs w:val="20"/>
        </w:rPr>
        <w:t>o</w:t>
      </w:r>
      <w:r w:rsidRPr="00955C0E">
        <w:rPr>
          <w:rFonts w:ascii="Arial" w:hAnsi="Arial" w:cs="Arial"/>
          <w:spacing w:val="21"/>
          <w:sz w:val="20"/>
          <w:szCs w:val="20"/>
        </w:rPr>
        <w:t xml:space="preserve"> </w:t>
      </w:r>
      <w:r w:rsidRPr="00955C0E">
        <w:rPr>
          <w:rFonts w:ascii="Arial" w:hAnsi="Arial" w:cs="Arial"/>
          <w:sz w:val="20"/>
          <w:szCs w:val="20"/>
        </w:rPr>
        <w:t>a</w:t>
      </w:r>
      <w:r w:rsidRPr="00955C0E">
        <w:rPr>
          <w:rFonts w:ascii="Arial" w:hAnsi="Arial" w:cs="Arial"/>
          <w:spacing w:val="17"/>
          <w:sz w:val="20"/>
          <w:szCs w:val="20"/>
        </w:rPr>
        <w:t xml:space="preserve"> </w:t>
      </w:r>
      <w:r w:rsidRPr="00955C0E">
        <w:rPr>
          <w:rFonts w:ascii="Arial" w:hAnsi="Arial" w:cs="Arial"/>
          <w:spacing w:val="1"/>
          <w:sz w:val="20"/>
          <w:szCs w:val="20"/>
        </w:rPr>
        <w:t>p</w:t>
      </w:r>
      <w:r w:rsidRPr="00955C0E">
        <w:rPr>
          <w:rFonts w:ascii="Arial" w:hAnsi="Arial" w:cs="Arial"/>
          <w:spacing w:val="-3"/>
          <w:sz w:val="20"/>
          <w:szCs w:val="20"/>
        </w:rPr>
        <w:t>a</w:t>
      </w:r>
      <w:r w:rsidRPr="00955C0E">
        <w:rPr>
          <w:rFonts w:ascii="Arial" w:hAnsi="Arial" w:cs="Arial"/>
          <w:spacing w:val="-1"/>
          <w:sz w:val="20"/>
          <w:szCs w:val="20"/>
        </w:rPr>
        <w:t>r</w:t>
      </w:r>
      <w:r w:rsidRPr="00955C0E">
        <w:rPr>
          <w:rFonts w:ascii="Arial" w:hAnsi="Arial" w:cs="Arial"/>
          <w:spacing w:val="1"/>
          <w:sz w:val="20"/>
          <w:szCs w:val="20"/>
        </w:rPr>
        <w:t>t</w:t>
      </w:r>
      <w:r w:rsidRPr="00955C0E">
        <w:rPr>
          <w:rFonts w:ascii="Arial" w:hAnsi="Arial" w:cs="Arial"/>
          <w:spacing w:val="-1"/>
          <w:sz w:val="20"/>
          <w:szCs w:val="20"/>
        </w:rPr>
        <w:t>ner</w:t>
      </w:r>
      <w:r w:rsidRPr="00955C0E">
        <w:rPr>
          <w:rFonts w:ascii="Arial" w:hAnsi="Arial" w:cs="Arial"/>
          <w:spacing w:val="2"/>
          <w:sz w:val="20"/>
          <w:szCs w:val="20"/>
        </w:rPr>
        <w:t>s</w:t>
      </w:r>
      <w:r w:rsidRPr="00955C0E">
        <w:rPr>
          <w:rFonts w:ascii="Arial" w:hAnsi="Arial" w:cs="Arial"/>
          <w:spacing w:val="-3"/>
          <w:sz w:val="20"/>
          <w:szCs w:val="20"/>
        </w:rPr>
        <w:t>h</w:t>
      </w:r>
      <w:r w:rsidRPr="00955C0E">
        <w:rPr>
          <w:rFonts w:ascii="Arial" w:hAnsi="Arial" w:cs="Arial"/>
          <w:sz w:val="20"/>
          <w:szCs w:val="20"/>
        </w:rPr>
        <w:t>i</w:t>
      </w:r>
      <w:r w:rsidRPr="00955C0E">
        <w:rPr>
          <w:rFonts w:ascii="Arial" w:hAnsi="Arial" w:cs="Arial"/>
          <w:spacing w:val="-1"/>
          <w:sz w:val="20"/>
          <w:szCs w:val="20"/>
        </w:rPr>
        <w:t>p</w:t>
      </w:r>
      <w:r w:rsidRPr="00955C0E">
        <w:rPr>
          <w:rFonts w:ascii="Arial" w:hAnsi="Arial" w:cs="Arial"/>
          <w:sz w:val="20"/>
          <w:szCs w:val="20"/>
        </w:rPr>
        <w:t>,</w:t>
      </w:r>
      <w:r w:rsidRPr="00955C0E">
        <w:rPr>
          <w:rFonts w:ascii="Arial" w:hAnsi="Arial" w:cs="Arial"/>
          <w:spacing w:val="21"/>
          <w:sz w:val="20"/>
          <w:szCs w:val="20"/>
        </w:rPr>
        <w:t xml:space="preserve"> </w:t>
      </w:r>
      <w:r w:rsidRPr="00955C0E">
        <w:rPr>
          <w:rFonts w:ascii="Arial" w:hAnsi="Arial" w:cs="Arial"/>
          <w:sz w:val="20"/>
          <w:szCs w:val="20"/>
        </w:rPr>
        <w:t>a</w:t>
      </w:r>
      <w:r w:rsidRPr="00955C0E">
        <w:rPr>
          <w:rFonts w:ascii="Arial" w:hAnsi="Arial" w:cs="Arial"/>
          <w:spacing w:val="20"/>
          <w:sz w:val="20"/>
          <w:szCs w:val="20"/>
        </w:rPr>
        <w:t xml:space="preserve"> </w:t>
      </w:r>
      <w:r w:rsidRPr="00955C0E">
        <w:rPr>
          <w:rFonts w:ascii="Arial" w:hAnsi="Arial" w:cs="Arial"/>
          <w:sz w:val="20"/>
          <w:szCs w:val="20"/>
        </w:rPr>
        <w:t>c</w:t>
      </w:r>
      <w:r w:rsidRPr="00955C0E">
        <w:rPr>
          <w:rFonts w:ascii="Arial" w:hAnsi="Arial" w:cs="Arial"/>
          <w:spacing w:val="-3"/>
          <w:sz w:val="20"/>
          <w:szCs w:val="20"/>
        </w:rPr>
        <w:t>o</w:t>
      </w:r>
      <w:r w:rsidRPr="00955C0E">
        <w:rPr>
          <w:rFonts w:ascii="Arial" w:hAnsi="Arial" w:cs="Arial"/>
          <w:spacing w:val="1"/>
          <w:sz w:val="20"/>
          <w:szCs w:val="20"/>
        </w:rPr>
        <w:t>m</w:t>
      </w:r>
      <w:r w:rsidRPr="00955C0E">
        <w:rPr>
          <w:rFonts w:ascii="Arial" w:hAnsi="Arial" w:cs="Arial"/>
          <w:spacing w:val="-3"/>
          <w:sz w:val="20"/>
          <w:szCs w:val="20"/>
        </w:rPr>
        <w:t>p</w:t>
      </w:r>
      <w:r w:rsidRPr="00955C0E">
        <w:rPr>
          <w:rFonts w:ascii="Arial" w:hAnsi="Arial" w:cs="Arial"/>
          <w:spacing w:val="1"/>
          <w:sz w:val="20"/>
          <w:szCs w:val="20"/>
        </w:rPr>
        <w:t>a</w:t>
      </w:r>
      <w:r w:rsidRPr="00955C0E">
        <w:rPr>
          <w:rFonts w:ascii="Arial" w:hAnsi="Arial" w:cs="Arial"/>
          <w:spacing w:val="-1"/>
          <w:sz w:val="20"/>
          <w:szCs w:val="20"/>
        </w:rPr>
        <w:t>n</w:t>
      </w:r>
      <w:r w:rsidRPr="00955C0E">
        <w:rPr>
          <w:rFonts w:ascii="Arial" w:hAnsi="Arial" w:cs="Arial"/>
          <w:spacing w:val="-2"/>
          <w:sz w:val="20"/>
          <w:szCs w:val="20"/>
        </w:rPr>
        <w:t>y</w:t>
      </w:r>
      <w:r w:rsidRPr="00955C0E">
        <w:rPr>
          <w:rFonts w:ascii="Arial" w:hAnsi="Arial" w:cs="Arial"/>
          <w:sz w:val="20"/>
          <w:szCs w:val="20"/>
        </w:rPr>
        <w:t>,</w:t>
      </w:r>
      <w:r w:rsidRPr="00955C0E">
        <w:rPr>
          <w:rFonts w:ascii="Arial" w:hAnsi="Arial" w:cs="Arial"/>
          <w:spacing w:val="21"/>
          <w:sz w:val="20"/>
          <w:szCs w:val="20"/>
        </w:rPr>
        <w:t xml:space="preserve"> </w:t>
      </w:r>
      <w:r w:rsidRPr="00955C0E">
        <w:rPr>
          <w:rFonts w:ascii="Arial" w:hAnsi="Arial" w:cs="Arial"/>
          <w:sz w:val="20"/>
          <w:szCs w:val="20"/>
        </w:rPr>
        <w:t>a</w:t>
      </w:r>
      <w:r w:rsidRPr="00955C0E">
        <w:rPr>
          <w:rFonts w:ascii="Arial" w:hAnsi="Arial" w:cs="Arial"/>
          <w:spacing w:val="20"/>
          <w:sz w:val="20"/>
          <w:szCs w:val="20"/>
        </w:rPr>
        <w:t xml:space="preserve"> </w:t>
      </w:r>
      <w:r w:rsidRPr="00955C0E">
        <w:rPr>
          <w:rFonts w:ascii="Arial" w:hAnsi="Arial" w:cs="Arial"/>
          <w:sz w:val="20"/>
          <w:szCs w:val="20"/>
        </w:rPr>
        <w:t>cl</w:t>
      </w:r>
      <w:r w:rsidRPr="00955C0E">
        <w:rPr>
          <w:rFonts w:ascii="Arial" w:hAnsi="Arial" w:cs="Arial"/>
          <w:spacing w:val="-1"/>
          <w:sz w:val="20"/>
          <w:szCs w:val="20"/>
        </w:rPr>
        <w:t>u</w:t>
      </w:r>
      <w:r w:rsidRPr="00955C0E">
        <w:rPr>
          <w:rFonts w:ascii="Arial" w:hAnsi="Arial" w:cs="Arial"/>
          <w:sz w:val="20"/>
          <w:szCs w:val="20"/>
        </w:rPr>
        <w:t>b</w:t>
      </w:r>
      <w:r w:rsidRPr="00955C0E">
        <w:rPr>
          <w:rFonts w:ascii="Arial" w:hAnsi="Arial" w:cs="Arial"/>
          <w:spacing w:val="18"/>
          <w:sz w:val="20"/>
          <w:szCs w:val="20"/>
        </w:rPr>
        <w:t xml:space="preserve"> </w:t>
      </w:r>
      <w:r w:rsidRPr="00955C0E">
        <w:rPr>
          <w:rFonts w:ascii="Arial" w:hAnsi="Arial" w:cs="Arial"/>
          <w:spacing w:val="-1"/>
          <w:sz w:val="20"/>
          <w:szCs w:val="20"/>
        </w:rPr>
        <w:t>o</w:t>
      </w:r>
      <w:r w:rsidRPr="00955C0E">
        <w:rPr>
          <w:rFonts w:ascii="Arial" w:hAnsi="Arial" w:cs="Arial"/>
          <w:sz w:val="20"/>
          <w:szCs w:val="20"/>
        </w:rPr>
        <w:t>r</w:t>
      </w:r>
      <w:r w:rsidRPr="00955C0E">
        <w:rPr>
          <w:rFonts w:ascii="Arial" w:hAnsi="Arial" w:cs="Arial"/>
          <w:spacing w:val="21"/>
          <w:sz w:val="20"/>
          <w:szCs w:val="20"/>
        </w:rPr>
        <w:t xml:space="preserve"> </w:t>
      </w:r>
      <w:r w:rsidRPr="00955C0E">
        <w:rPr>
          <w:rFonts w:ascii="Arial" w:hAnsi="Arial" w:cs="Arial"/>
          <w:spacing w:val="-1"/>
          <w:sz w:val="20"/>
          <w:szCs w:val="20"/>
        </w:rPr>
        <w:t>othe</w:t>
      </w:r>
      <w:r w:rsidRPr="00955C0E">
        <w:rPr>
          <w:rFonts w:ascii="Arial" w:hAnsi="Arial" w:cs="Arial"/>
          <w:sz w:val="20"/>
          <w:szCs w:val="20"/>
        </w:rPr>
        <w:t>r</w:t>
      </w:r>
      <w:r w:rsidRPr="00955C0E">
        <w:rPr>
          <w:rFonts w:ascii="Arial" w:hAnsi="Arial" w:cs="Arial"/>
          <w:spacing w:val="22"/>
          <w:sz w:val="20"/>
          <w:szCs w:val="20"/>
        </w:rPr>
        <w:t xml:space="preserve"> </w:t>
      </w:r>
      <w:r w:rsidRPr="00955C0E">
        <w:rPr>
          <w:rFonts w:ascii="Arial" w:hAnsi="Arial" w:cs="Arial"/>
          <w:spacing w:val="-1"/>
          <w:sz w:val="20"/>
          <w:szCs w:val="20"/>
        </w:rPr>
        <w:t>bo</w:t>
      </w:r>
      <w:r w:rsidRPr="00955C0E">
        <w:rPr>
          <w:rFonts w:ascii="Arial" w:hAnsi="Arial" w:cs="Arial"/>
          <w:spacing w:val="1"/>
          <w:sz w:val="20"/>
          <w:szCs w:val="20"/>
        </w:rPr>
        <w:t>d</w:t>
      </w:r>
      <w:r w:rsidRPr="00955C0E">
        <w:rPr>
          <w:rFonts w:ascii="Arial" w:hAnsi="Arial" w:cs="Arial"/>
          <w:sz w:val="20"/>
          <w:szCs w:val="20"/>
        </w:rPr>
        <w:t>y</w:t>
      </w:r>
      <w:r w:rsidRPr="00955C0E">
        <w:rPr>
          <w:rFonts w:ascii="Arial" w:hAnsi="Arial" w:cs="Arial"/>
          <w:spacing w:val="16"/>
          <w:sz w:val="20"/>
          <w:szCs w:val="20"/>
        </w:rPr>
        <w:t xml:space="preserve"> </w:t>
      </w:r>
      <w:r w:rsidRPr="00955C0E">
        <w:rPr>
          <w:rFonts w:ascii="Arial" w:hAnsi="Arial" w:cs="Arial"/>
          <w:spacing w:val="1"/>
          <w:sz w:val="20"/>
          <w:szCs w:val="20"/>
        </w:rPr>
        <w:t>(w</w:t>
      </w:r>
      <w:r w:rsidRPr="00955C0E">
        <w:rPr>
          <w:rFonts w:ascii="Arial" w:hAnsi="Arial" w:cs="Arial"/>
          <w:spacing w:val="-3"/>
          <w:sz w:val="20"/>
          <w:szCs w:val="20"/>
        </w:rPr>
        <w:t>h</w:t>
      </w:r>
      <w:r w:rsidRPr="00955C0E">
        <w:rPr>
          <w:rFonts w:ascii="Arial" w:hAnsi="Arial" w:cs="Arial"/>
          <w:spacing w:val="-1"/>
          <w:sz w:val="20"/>
          <w:szCs w:val="20"/>
        </w:rPr>
        <w:t>e</w:t>
      </w:r>
      <w:r w:rsidRPr="00955C0E">
        <w:rPr>
          <w:rFonts w:ascii="Arial" w:hAnsi="Arial" w:cs="Arial"/>
          <w:spacing w:val="1"/>
          <w:sz w:val="20"/>
          <w:szCs w:val="20"/>
        </w:rPr>
        <w:t>t</w:t>
      </w:r>
      <w:r w:rsidRPr="00955C0E">
        <w:rPr>
          <w:rFonts w:ascii="Arial" w:hAnsi="Arial" w:cs="Arial"/>
          <w:spacing w:val="-3"/>
          <w:sz w:val="20"/>
          <w:szCs w:val="20"/>
        </w:rPr>
        <w:t>h</w:t>
      </w:r>
      <w:r w:rsidRPr="00955C0E">
        <w:rPr>
          <w:rFonts w:ascii="Arial" w:hAnsi="Arial" w:cs="Arial"/>
          <w:spacing w:val="1"/>
          <w:sz w:val="20"/>
          <w:szCs w:val="20"/>
        </w:rPr>
        <w:t>e</w:t>
      </w:r>
      <w:r w:rsidRPr="00955C0E">
        <w:rPr>
          <w:rFonts w:ascii="Arial" w:hAnsi="Arial" w:cs="Arial"/>
          <w:sz w:val="20"/>
          <w:szCs w:val="20"/>
        </w:rPr>
        <w:t>r</w:t>
      </w:r>
      <w:r w:rsidRPr="00955C0E">
        <w:rPr>
          <w:rFonts w:ascii="Arial" w:hAnsi="Arial" w:cs="Arial"/>
          <w:w w:val="101"/>
          <w:sz w:val="20"/>
          <w:szCs w:val="20"/>
        </w:rPr>
        <w:t xml:space="preserve"> </w:t>
      </w:r>
      <w:r w:rsidRPr="00955C0E">
        <w:rPr>
          <w:rFonts w:ascii="Arial" w:hAnsi="Arial" w:cs="Arial"/>
          <w:sz w:val="20"/>
          <w:szCs w:val="20"/>
        </w:rPr>
        <w:t>i</w:t>
      </w:r>
      <w:r w:rsidRPr="00955C0E">
        <w:rPr>
          <w:rFonts w:ascii="Arial" w:hAnsi="Arial" w:cs="Arial"/>
          <w:spacing w:val="-1"/>
          <w:sz w:val="20"/>
          <w:szCs w:val="20"/>
        </w:rPr>
        <w:t>n</w:t>
      </w:r>
      <w:r w:rsidRPr="00955C0E">
        <w:rPr>
          <w:rFonts w:ascii="Arial" w:hAnsi="Arial" w:cs="Arial"/>
          <w:sz w:val="20"/>
          <w:szCs w:val="20"/>
        </w:rPr>
        <w:t>c</w:t>
      </w:r>
      <w:r w:rsidRPr="00955C0E">
        <w:rPr>
          <w:rFonts w:ascii="Arial" w:hAnsi="Arial" w:cs="Arial"/>
          <w:spacing w:val="-3"/>
          <w:sz w:val="20"/>
          <w:szCs w:val="20"/>
        </w:rPr>
        <w:t>o</w:t>
      </w:r>
      <w:r w:rsidRPr="00955C0E">
        <w:rPr>
          <w:rFonts w:ascii="Arial" w:hAnsi="Arial" w:cs="Arial"/>
          <w:spacing w:val="-1"/>
          <w:sz w:val="20"/>
          <w:szCs w:val="20"/>
        </w:rPr>
        <w:t>r</w:t>
      </w:r>
      <w:r w:rsidRPr="00955C0E">
        <w:rPr>
          <w:rFonts w:ascii="Arial" w:hAnsi="Arial" w:cs="Arial"/>
          <w:spacing w:val="1"/>
          <w:sz w:val="20"/>
          <w:szCs w:val="20"/>
        </w:rPr>
        <w:t>p</w:t>
      </w:r>
      <w:r w:rsidRPr="00955C0E">
        <w:rPr>
          <w:rFonts w:ascii="Arial" w:hAnsi="Arial" w:cs="Arial"/>
          <w:spacing w:val="-3"/>
          <w:sz w:val="20"/>
          <w:szCs w:val="20"/>
        </w:rPr>
        <w:t>o</w:t>
      </w:r>
      <w:r w:rsidRPr="00955C0E">
        <w:rPr>
          <w:rFonts w:ascii="Arial" w:hAnsi="Arial" w:cs="Arial"/>
          <w:spacing w:val="1"/>
          <w:sz w:val="20"/>
          <w:szCs w:val="20"/>
        </w:rPr>
        <w:t>r</w:t>
      </w:r>
      <w:r w:rsidRPr="00955C0E">
        <w:rPr>
          <w:rFonts w:ascii="Arial" w:hAnsi="Arial" w:cs="Arial"/>
          <w:spacing w:val="-1"/>
          <w:sz w:val="20"/>
          <w:szCs w:val="20"/>
        </w:rPr>
        <w:t>at</w:t>
      </w:r>
      <w:r w:rsidRPr="00955C0E">
        <w:rPr>
          <w:rFonts w:ascii="Arial" w:hAnsi="Arial" w:cs="Arial"/>
          <w:spacing w:val="1"/>
          <w:sz w:val="20"/>
          <w:szCs w:val="20"/>
        </w:rPr>
        <w:t>e</w:t>
      </w:r>
      <w:r w:rsidRPr="00955C0E">
        <w:rPr>
          <w:rFonts w:ascii="Arial" w:hAnsi="Arial" w:cs="Arial"/>
          <w:sz w:val="20"/>
          <w:szCs w:val="20"/>
        </w:rPr>
        <w:t>d</w:t>
      </w:r>
      <w:r w:rsidRPr="00955C0E">
        <w:rPr>
          <w:rFonts w:ascii="Arial" w:hAnsi="Arial" w:cs="Arial"/>
          <w:spacing w:val="5"/>
          <w:sz w:val="20"/>
          <w:szCs w:val="20"/>
        </w:rPr>
        <w:t xml:space="preserve"> </w:t>
      </w:r>
      <w:r w:rsidRPr="00955C0E">
        <w:rPr>
          <w:rFonts w:ascii="Arial" w:hAnsi="Arial" w:cs="Arial"/>
          <w:spacing w:val="1"/>
          <w:sz w:val="20"/>
          <w:szCs w:val="20"/>
        </w:rPr>
        <w:t>o</w:t>
      </w:r>
      <w:r w:rsidRPr="00955C0E">
        <w:rPr>
          <w:rFonts w:ascii="Arial" w:hAnsi="Arial" w:cs="Arial"/>
          <w:sz w:val="20"/>
          <w:szCs w:val="20"/>
        </w:rPr>
        <w:t>r</w:t>
      </w:r>
      <w:r w:rsidRPr="00955C0E">
        <w:rPr>
          <w:rFonts w:ascii="Arial" w:hAnsi="Arial" w:cs="Arial"/>
          <w:spacing w:val="7"/>
          <w:sz w:val="20"/>
          <w:szCs w:val="20"/>
        </w:rPr>
        <w:t xml:space="preserve"> </w:t>
      </w:r>
      <w:r w:rsidRPr="00955C0E">
        <w:rPr>
          <w:rFonts w:ascii="Arial" w:hAnsi="Arial" w:cs="Arial"/>
          <w:spacing w:val="1"/>
          <w:sz w:val="20"/>
          <w:szCs w:val="20"/>
        </w:rPr>
        <w:t>u</w:t>
      </w:r>
      <w:r w:rsidRPr="00955C0E">
        <w:rPr>
          <w:rFonts w:ascii="Arial" w:hAnsi="Arial" w:cs="Arial"/>
          <w:spacing w:val="-3"/>
          <w:sz w:val="20"/>
          <w:szCs w:val="20"/>
        </w:rPr>
        <w:t>n</w:t>
      </w:r>
      <w:r w:rsidRPr="00955C0E">
        <w:rPr>
          <w:rFonts w:ascii="Arial" w:hAnsi="Arial" w:cs="Arial"/>
          <w:spacing w:val="2"/>
          <w:sz w:val="20"/>
          <w:szCs w:val="20"/>
        </w:rPr>
        <w:t>i</w:t>
      </w:r>
      <w:r w:rsidRPr="00955C0E">
        <w:rPr>
          <w:rFonts w:ascii="Arial" w:hAnsi="Arial" w:cs="Arial"/>
          <w:spacing w:val="-3"/>
          <w:sz w:val="20"/>
          <w:szCs w:val="20"/>
        </w:rPr>
        <w:t>n</w:t>
      </w:r>
      <w:r w:rsidRPr="00955C0E">
        <w:rPr>
          <w:rFonts w:ascii="Arial" w:hAnsi="Arial" w:cs="Arial"/>
          <w:sz w:val="20"/>
          <w:szCs w:val="20"/>
        </w:rPr>
        <w:t>c</w:t>
      </w:r>
      <w:r w:rsidRPr="00955C0E">
        <w:rPr>
          <w:rFonts w:ascii="Arial" w:hAnsi="Arial" w:cs="Arial"/>
          <w:spacing w:val="-1"/>
          <w:sz w:val="20"/>
          <w:szCs w:val="20"/>
        </w:rPr>
        <w:t>o</w:t>
      </w:r>
      <w:r w:rsidRPr="00955C0E">
        <w:rPr>
          <w:rFonts w:ascii="Arial" w:hAnsi="Arial" w:cs="Arial"/>
          <w:spacing w:val="1"/>
          <w:sz w:val="20"/>
          <w:szCs w:val="20"/>
        </w:rPr>
        <w:t>r</w:t>
      </w:r>
      <w:r w:rsidRPr="00955C0E">
        <w:rPr>
          <w:rFonts w:ascii="Arial" w:hAnsi="Arial" w:cs="Arial"/>
          <w:spacing w:val="-1"/>
          <w:sz w:val="20"/>
          <w:szCs w:val="20"/>
        </w:rPr>
        <w:t>por</w:t>
      </w:r>
      <w:r w:rsidRPr="00955C0E">
        <w:rPr>
          <w:rFonts w:ascii="Arial" w:hAnsi="Arial" w:cs="Arial"/>
          <w:spacing w:val="-3"/>
          <w:sz w:val="20"/>
          <w:szCs w:val="20"/>
        </w:rPr>
        <w:t>a</w:t>
      </w:r>
      <w:r w:rsidRPr="00955C0E">
        <w:rPr>
          <w:rFonts w:ascii="Arial" w:hAnsi="Arial" w:cs="Arial"/>
          <w:spacing w:val="3"/>
          <w:sz w:val="20"/>
          <w:szCs w:val="20"/>
        </w:rPr>
        <w:t>t</w:t>
      </w:r>
      <w:r w:rsidRPr="00955C0E">
        <w:rPr>
          <w:rFonts w:ascii="Arial" w:hAnsi="Arial" w:cs="Arial"/>
          <w:spacing w:val="-3"/>
          <w:sz w:val="20"/>
          <w:szCs w:val="20"/>
        </w:rPr>
        <w:t>e</w:t>
      </w:r>
      <w:r w:rsidRPr="00955C0E">
        <w:rPr>
          <w:rFonts w:ascii="Arial" w:hAnsi="Arial" w:cs="Arial"/>
          <w:spacing w:val="1"/>
          <w:sz w:val="20"/>
          <w:szCs w:val="20"/>
        </w:rPr>
        <w:t>d</w:t>
      </w:r>
      <w:r w:rsidRPr="00955C0E">
        <w:rPr>
          <w:rFonts w:ascii="Arial" w:hAnsi="Arial" w:cs="Arial"/>
          <w:spacing w:val="-1"/>
          <w:sz w:val="20"/>
          <w:szCs w:val="20"/>
        </w:rPr>
        <w:t>)</w:t>
      </w:r>
      <w:r w:rsidRPr="00955C0E">
        <w:rPr>
          <w:rFonts w:ascii="Arial" w:hAnsi="Arial" w:cs="Arial"/>
          <w:sz w:val="20"/>
          <w:szCs w:val="20"/>
        </w:rPr>
        <w:t>,</w:t>
      </w:r>
      <w:r w:rsidRPr="00955C0E">
        <w:rPr>
          <w:rFonts w:ascii="Arial" w:hAnsi="Arial" w:cs="Arial"/>
          <w:spacing w:val="9"/>
          <w:sz w:val="20"/>
          <w:szCs w:val="20"/>
        </w:rPr>
        <w:t xml:space="preserve"> </w:t>
      </w:r>
      <w:r w:rsidRPr="00955C0E">
        <w:rPr>
          <w:rFonts w:ascii="Arial" w:hAnsi="Arial" w:cs="Arial"/>
          <w:sz w:val="20"/>
          <w:szCs w:val="20"/>
        </w:rPr>
        <w:t>a</w:t>
      </w:r>
      <w:r w:rsidRPr="00955C0E">
        <w:rPr>
          <w:rFonts w:ascii="Arial" w:hAnsi="Arial" w:cs="Arial"/>
          <w:spacing w:val="8"/>
          <w:sz w:val="20"/>
          <w:szCs w:val="20"/>
        </w:rPr>
        <w:t xml:space="preserve"> </w:t>
      </w:r>
      <w:r w:rsidRPr="00955C0E">
        <w:rPr>
          <w:rFonts w:ascii="Arial" w:hAnsi="Arial" w:cs="Arial"/>
          <w:sz w:val="20"/>
          <w:szCs w:val="20"/>
        </w:rPr>
        <w:t>c</w:t>
      </w:r>
      <w:r w:rsidRPr="00955C0E">
        <w:rPr>
          <w:rFonts w:ascii="Arial" w:hAnsi="Arial" w:cs="Arial"/>
          <w:spacing w:val="-1"/>
          <w:sz w:val="20"/>
          <w:szCs w:val="20"/>
        </w:rPr>
        <w:t>o</w:t>
      </w:r>
      <w:r w:rsidRPr="00955C0E">
        <w:rPr>
          <w:rFonts w:ascii="Arial" w:hAnsi="Arial" w:cs="Arial"/>
          <w:spacing w:val="1"/>
          <w:sz w:val="20"/>
          <w:szCs w:val="20"/>
        </w:rPr>
        <w:t>n</w:t>
      </w:r>
      <w:r w:rsidRPr="00955C0E">
        <w:rPr>
          <w:rFonts w:ascii="Arial" w:hAnsi="Arial" w:cs="Arial"/>
          <w:spacing w:val="-3"/>
          <w:sz w:val="20"/>
          <w:szCs w:val="20"/>
        </w:rPr>
        <w:t>n</w:t>
      </w:r>
      <w:r w:rsidRPr="00955C0E">
        <w:rPr>
          <w:rFonts w:ascii="Arial" w:hAnsi="Arial" w:cs="Arial"/>
          <w:spacing w:val="-1"/>
          <w:sz w:val="20"/>
          <w:szCs w:val="20"/>
        </w:rPr>
        <w:t>e</w:t>
      </w:r>
      <w:r w:rsidRPr="00955C0E">
        <w:rPr>
          <w:rFonts w:ascii="Arial" w:hAnsi="Arial" w:cs="Arial"/>
          <w:spacing w:val="-2"/>
          <w:sz w:val="20"/>
          <w:szCs w:val="20"/>
        </w:rPr>
        <w:t>c</w:t>
      </w:r>
      <w:r w:rsidRPr="00955C0E">
        <w:rPr>
          <w:rFonts w:ascii="Arial" w:hAnsi="Arial" w:cs="Arial"/>
          <w:spacing w:val="3"/>
          <w:sz w:val="20"/>
          <w:szCs w:val="20"/>
        </w:rPr>
        <w:t>t</w:t>
      </w:r>
      <w:r w:rsidRPr="00955C0E">
        <w:rPr>
          <w:rFonts w:ascii="Arial" w:hAnsi="Arial" w:cs="Arial"/>
          <w:spacing w:val="-3"/>
          <w:sz w:val="20"/>
          <w:szCs w:val="20"/>
        </w:rPr>
        <w:t>e</w:t>
      </w:r>
      <w:r w:rsidRPr="00955C0E">
        <w:rPr>
          <w:rFonts w:ascii="Arial" w:hAnsi="Arial" w:cs="Arial"/>
          <w:sz w:val="20"/>
          <w:szCs w:val="20"/>
        </w:rPr>
        <w:t>d</w:t>
      </w:r>
      <w:r w:rsidRPr="00955C0E">
        <w:rPr>
          <w:rFonts w:ascii="Arial" w:hAnsi="Arial" w:cs="Arial"/>
          <w:spacing w:val="11"/>
          <w:sz w:val="20"/>
          <w:szCs w:val="20"/>
        </w:rPr>
        <w:t xml:space="preserve"> </w:t>
      </w:r>
      <w:r w:rsidRPr="00955C0E">
        <w:rPr>
          <w:rFonts w:ascii="Arial" w:hAnsi="Arial" w:cs="Arial"/>
          <w:spacing w:val="-3"/>
          <w:sz w:val="20"/>
          <w:szCs w:val="20"/>
        </w:rPr>
        <w:t>p</w:t>
      </w:r>
      <w:r w:rsidRPr="00955C0E">
        <w:rPr>
          <w:rFonts w:ascii="Arial" w:hAnsi="Arial" w:cs="Arial"/>
          <w:spacing w:val="-1"/>
          <w:sz w:val="20"/>
          <w:szCs w:val="20"/>
        </w:rPr>
        <w:t>er</w:t>
      </w:r>
      <w:r w:rsidRPr="00955C0E">
        <w:rPr>
          <w:rFonts w:ascii="Arial" w:hAnsi="Arial" w:cs="Arial"/>
          <w:spacing w:val="2"/>
          <w:sz w:val="20"/>
          <w:szCs w:val="20"/>
        </w:rPr>
        <w:t>s</w:t>
      </w:r>
      <w:r w:rsidRPr="00955C0E">
        <w:rPr>
          <w:rFonts w:ascii="Arial" w:hAnsi="Arial" w:cs="Arial"/>
          <w:spacing w:val="-1"/>
          <w:sz w:val="20"/>
          <w:szCs w:val="20"/>
        </w:rPr>
        <w:t>o</w:t>
      </w:r>
      <w:r w:rsidRPr="00955C0E">
        <w:rPr>
          <w:rFonts w:ascii="Arial" w:hAnsi="Arial" w:cs="Arial"/>
          <w:sz w:val="20"/>
          <w:szCs w:val="20"/>
        </w:rPr>
        <w:t>n</w:t>
      </w:r>
      <w:r w:rsidRPr="00955C0E">
        <w:rPr>
          <w:rFonts w:ascii="Arial" w:hAnsi="Arial" w:cs="Arial"/>
          <w:spacing w:val="9"/>
          <w:sz w:val="20"/>
          <w:szCs w:val="20"/>
        </w:rPr>
        <w:t xml:space="preserve"> </w:t>
      </w:r>
      <w:r w:rsidRPr="00955C0E">
        <w:rPr>
          <w:rFonts w:ascii="Arial" w:hAnsi="Arial" w:cs="Arial"/>
          <w:spacing w:val="-2"/>
          <w:sz w:val="20"/>
          <w:szCs w:val="20"/>
        </w:rPr>
        <w:t>i</w:t>
      </w:r>
      <w:r w:rsidRPr="00955C0E">
        <w:rPr>
          <w:rFonts w:ascii="Arial" w:hAnsi="Arial" w:cs="Arial"/>
          <w:sz w:val="20"/>
          <w:szCs w:val="20"/>
        </w:rPr>
        <w:t>f</w:t>
      </w:r>
      <w:r w:rsidRPr="00955C0E">
        <w:rPr>
          <w:rFonts w:ascii="Arial" w:hAnsi="Arial" w:cs="Arial"/>
          <w:spacing w:val="13"/>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9"/>
          <w:sz w:val="20"/>
          <w:szCs w:val="20"/>
        </w:rPr>
        <w:t xml:space="preserve"> </w:t>
      </w:r>
      <w:r w:rsidRPr="00955C0E">
        <w:rPr>
          <w:rFonts w:ascii="Arial" w:hAnsi="Arial" w:cs="Arial"/>
          <w:spacing w:val="-3"/>
          <w:sz w:val="20"/>
          <w:szCs w:val="20"/>
        </w:rPr>
        <w:t>p</w:t>
      </w:r>
      <w:r w:rsidRPr="00955C0E">
        <w:rPr>
          <w:rFonts w:ascii="Arial" w:hAnsi="Arial" w:cs="Arial"/>
          <w:spacing w:val="-1"/>
          <w:sz w:val="20"/>
          <w:szCs w:val="20"/>
        </w:rPr>
        <w:t>e</w:t>
      </w:r>
      <w:r w:rsidRPr="00955C0E">
        <w:rPr>
          <w:rFonts w:ascii="Arial" w:hAnsi="Arial" w:cs="Arial"/>
          <w:spacing w:val="1"/>
          <w:sz w:val="20"/>
          <w:szCs w:val="20"/>
        </w:rPr>
        <w:t>r</w:t>
      </w:r>
      <w:r w:rsidRPr="00955C0E">
        <w:rPr>
          <w:rFonts w:ascii="Arial" w:hAnsi="Arial" w:cs="Arial"/>
          <w:spacing w:val="-2"/>
          <w:sz w:val="20"/>
          <w:szCs w:val="20"/>
        </w:rPr>
        <w:t>s</w:t>
      </w:r>
      <w:r w:rsidRPr="00955C0E">
        <w:rPr>
          <w:rFonts w:ascii="Arial" w:hAnsi="Arial" w:cs="Arial"/>
          <w:spacing w:val="1"/>
          <w:sz w:val="20"/>
          <w:szCs w:val="20"/>
        </w:rPr>
        <w:t>o</w:t>
      </w:r>
      <w:r w:rsidRPr="00955C0E">
        <w:rPr>
          <w:rFonts w:ascii="Arial" w:hAnsi="Arial" w:cs="Arial"/>
          <w:sz w:val="20"/>
          <w:szCs w:val="20"/>
        </w:rPr>
        <w:t>n</w:t>
      </w:r>
      <w:r w:rsidRPr="00955C0E">
        <w:rPr>
          <w:rFonts w:ascii="Arial" w:hAnsi="Arial" w:cs="Arial"/>
          <w:spacing w:val="8"/>
          <w:sz w:val="20"/>
          <w:szCs w:val="20"/>
        </w:rPr>
        <w:t xml:space="preserve"> </w:t>
      </w:r>
      <w:r w:rsidRPr="00955C0E">
        <w:rPr>
          <w:rFonts w:ascii="Arial" w:hAnsi="Arial" w:cs="Arial"/>
          <w:sz w:val="20"/>
          <w:szCs w:val="20"/>
        </w:rPr>
        <w:t>–</w:t>
      </w:r>
    </w:p>
    <w:p w14:paraId="1E2E5C8F" w14:textId="77777777" w:rsidR="00955C0E" w:rsidRPr="00955C0E" w:rsidRDefault="00955C0E" w:rsidP="005A6CB3">
      <w:pPr>
        <w:pStyle w:val="NoSpacing"/>
        <w:jc w:val="both"/>
        <w:rPr>
          <w:rFonts w:ascii="Arial" w:hAnsi="Arial" w:cs="Arial"/>
          <w:sz w:val="20"/>
          <w:szCs w:val="20"/>
        </w:rPr>
      </w:pPr>
    </w:p>
    <w:p w14:paraId="73A1A27A" w14:textId="77777777" w:rsidR="00955C0E" w:rsidRPr="00955C0E" w:rsidRDefault="00955C0E" w:rsidP="005A6CB3">
      <w:pPr>
        <w:pStyle w:val="NoSpacing"/>
        <w:numPr>
          <w:ilvl w:val="2"/>
          <w:numId w:val="6"/>
        </w:numPr>
        <w:jc w:val="both"/>
        <w:rPr>
          <w:rFonts w:ascii="Arial" w:hAnsi="Arial" w:cs="Arial"/>
          <w:sz w:val="20"/>
          <w:szCs w:val="20"/>
        </w:rPr>
      </w:pPr>
      <w:r w:rsidRPr="00955C0E">
        <w:rPr>
          <w:rFonts w:ascii="Arial" w:hAnsi="Arial" w:cs="Arial"/>
          <w:sz w:val="20"/>
          <w:szCs w:val="20"/>
        </w:rPr>
        <w:t>in</w:t>
      </w:r>
      <w:r w:rsidRPr="00955C0E">
        <w:rPr>
          <w:rFonts w:ascii="Arial" w:hAnsi="Arial" w:cs="Arial"/>
          <w:spacing w:val="4"/>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5"/>
          <w:sz w:val="20"/>
          <w:szCs w:val="20"/>
        </w:rPr>
        <w:t xml:space="preserve"> </w:t>
      </w:r>
      <w:r w:rsidRPr="00955C0E">
        <w:rPr>
          <w:rFonts w:ascii="Arial" w:hAnsi="Arial" w:cs="Arial"/>
          <w:spacing w:val="-2"/>
          <w:sz w:val="20"/>
          <w:szCs w:val="20"/>
        </w:rPr>
        <w:t>c</w:t>
      </w:r>
      <w:r w:rsidRPr="00955C0E">
        <w:rPr>
          <w:rFonts w:ascii="Arial" w:hAnsi="Arial" w:cs="Arial"/>
          <w:spacing w:val="-1"/>
          <w:sz w:val="20"/>
          <w:szCs w:val="20"/>
        </w:rPr>
        <w:t>a</w:t>
      </w:r>
      <w:r w:rsidRPr="00955C0E">
        <w:rPr>
          <w:rFonts w:ascii="Arial" w:hAnsi="Arial" w:cs="Arial"/>
          <w:spacing w:val="2"/>
          <w:sz w:val="20"/>
          <w:szCs w:val="20"/>
        </w:rPr>
        <w:t>s</w:t>
      </w:r>
      <w:r w:rsidRPr="00955C0E">
        <w:rPr>
          <w:rFonts w:ascii="Arial" w:hAnsi="Arial" w:cs="Arial"/>
          <w:sz w:val="20"/>
          <w:szCs w:val="20"/>
        </w:rPr>
        <w:t>e</w:t>
      </w:r>
      <w:r w:rsidRPr="00955C0E">
        <w:rPr>
          <w:rFonts w:ascii="Arial" w:hAnsi="Arial" w:cs="Arial"/>
          <w:spacing w:val="3"/>
          <w:sz w:val="20"/>
          <w:szCs w:val="20"/>
        </w:rPr>
        <w:t xml:space="preserve"> </w:t>
      </w:r>
      <w:r w:rsidRPr="00955C0E">
        <w:rPr>
          <w:rFonts w:ascii="Arial" w:hAnsi="Arial" w:cs="Arial"/>
          <w:spacing w:val="-1"/>
          <w:sz w:val="20"/>
          <w:szCs w:val="20"/>
        </w:rPr>
        <w:t>o</w:t>
      </w:r>
      <w:r w:rsidRPr="00955C0E">
        <w:rPr>
          <w:rFonts w:ascii="Arial" w:hAnsi="Arial" w:cs="Arial"/>
          <w:sz w:val="20"/>
          <w:szCs w:val="20"/>
        </w:rPr>
        <w:t>f</w:t>
      </w:r>
      <w:r w:rsidRPr="00955C0E">
        <w:rPr>
          <w:rFonts w:ascii="Arial" w:hAnsi="Arial" w:cs="Arial"/>
          <w:spacing w:val="8"/>
          <w:sz w:val="20"/>
          <w:szCs w:val="20"/>
        </w:rPr>
        <w:t xml:space="preserve"> </w:t>
      </w:r>
      <w:r w:rsidRPr="00955C0E">
        <w:rPr>
          <w:rFonts w:ascii="Arial" w:hAnsi="Arial" w:cs="Arial"/>
          <w:sz w:val="20"/>
          <w:szCs w:val="20"/>
        </w:rPr>
        <w:t>a</w:t>
      </w:r>
      <w:r w:rsidRPr="00955C0E">
        <w:rPr>
          <w:rFonts w:ascii="Arial" w:hAnsi="Arial" w:cs="Arial"/>
          <w:spacing w:val="5"/>
          <w:sz w:val="20"/>
          <w:szCs w:val="20"/>
        </w:rPr>
        <w:t xml:space="preserve"> </w:t>
      </w:r>
      <w:r w:rsidRPr="00955C0E">
        <w:rPr>
          <w:rFonts w:ascii="Arial" w:hAnsi="Arial" w:cs="Arial"/>
          <w:spacing w:val="-1"/>
          <w:sz w:val="20"/>
          <w:szCs w:val="20"/>
        </w:rPr>
        <w:t>par</w:t>
      </w:r>
      <w:r w:rsidRPr="00955C0E">
        <w:rPr>
          <w:rFonts w:ascii="Arial" w:hAnsi="Arial" w:cs="Arial"/>
          <w:spacing w:val="1"/>
          <w:sz w:val="20"/>
          <w:szCs w:val="20"/>
        </w:rPr>
        <w:t>t</w:t>
      </w:r>
      <w:r w:rsidRPr="00955C0E">
        <w:rPr>
          <w:rFonts w:ascii="Arial" w:hAnsi="Arial" w:cs="Arial"/>
          <w:spacing w:val="-1"/>
          <w:sz w:val="20"/>
          <w:szCs w:val="20"/>
        </w:rPr>
        <w:t>ne</w:t>
      </w:r>
      <w:r w:rsidRPr="00955C0E">
        <w:rPr>
          <w:rFonts w:ascii="Arial" w:hAnsi="Arial" w:cs="Arial"/>
          <w:spacing w:val="1"/>
          <w:sz w:val="20"/>
          <w:szCs w:val="20"/>
        </w:rPr>
        <w:t>r</w:t>
      </w:r>
      <w:r w:rsidRPr="00955C0E">
        <w:rPr>
          <w:rFonts w:ascii="Arial" w:hAnsi="Arial" w:cs="Arial"/>
          <w:spacing w:val="-2"/>
          <w:sz w:val="20"/>
          <w:szCs w:val="20"/>
        </w:rPr>
        <w:t>s</w:t>
      </w:r>
      <w:r w:rsidRPr="00955C0E">
        <w:rPr>
          <w:rFonts w:ascii="Arial" w:hAnsi="Arial" w:cs="Arial"/>
          <w:spacing w:val="-1"/>
          <w:sz w:val="20"/>
          <w:szCs w:val="20"/>
        </w:rPr>
        <w:t>h</w:t>
      </w:r>
      <w:r w:rsidRPr="00955C0E">
        <w:rPr>
          <w:rFonts w:ascii="Arial" w:hAnsi="Arial" w:cs="Arial"/>
          <w:sz w:val="20"/>
          <w:szCs w:val="20"/>
        </w:rPr>
        <w:t>i</w:t>
      </w:r>
      <w:r w:rsidRPr="00955C0E">
        <w:rPr>
          <w:rFonts w:ascii="Arial" w:hAnsi="Arial" w:cs="Arial"/>
          <w:spacing w:val="-1"/>
          <w:sz w:val="20"/>
          <w:szCs w:val="20"/>
        </w:rPr>
        <w:t>p</w:t>
      </w:r>
      <w:r w:rsidRPr="00955C0E">
        <w:rPr>
          <w:rFonts w:ascii="Arial" w:hAnsi="Arial" w:cs="Arial"/>
          <w:sz w:val="20"/>
          <w:szCs w:val="20"/>
        </w:rPr>
        <w:t>,</w:t>
      </w:r>
      <w:r w:rsidRPr="00955C0E">
        <w:rPr>
          <w:rFonts w:ascii="Arial" w:hAnsi="Arial" w:cs="Arial"/>
          <w:spacing w:val="4"/>
          <w:sz w:val="20"/>
          <w:szCs w:val="20"/>
        </w:rPr>
        <w:t xml:space="preserve"> </w:t>
      </w:r>
      <w:r w:rsidRPr="00955C0E">
        <w:rPr>
          <w:rFonts w:ascii="Arial" w:hAnsi="Arial" w:cs="Arial"/>
          <w:spacing w:val="2"/>
          <w:sz w:val="20"/>
          <w:szCs w:val="20"/>
        </w:rPr>
        <w:t>i</w:t>
      </w:r>
      <w:r w:rsidRPr="00955C0E">
        <w:rPr>
          <w:rFonts w:ascii="Arial" w:hAnsi="Arial" w:cs="Arial"/>
          <w:sz w:val="20"/>
          <w:szCs w:val="20"/>
        </w:rPr>
        <w:t>s</w:t>
      </w:r>
      <w:r w:rsidRPr="00955C0E">
        <w:rPr>
          <w:rFonts w:ascii="Arial" w:hAnsi="Arial" w:cs="Arial"/>
          <w:spacing w:val="6"/>
          <w:sz w:val="20"/>
          <w:szCs w:val="20"/>
        </w:rPr>
        <w:t xml:space="preserve"> </w:t>
      </w:r>
      <w:r w:rsidRPr="00955C0E">
        <w:rPr>
          <w:rFonts w:ascii="Arial" w:hAnsi="Arial" w:cs="Arial"/>
          <w:sz w:val="20"/>
          <w:szCs w:val="20"/>
        </w:rPr>
        <w:t>a</w:t>
      </w:r>
      <w:r w:rsidRPr="00955C0E">
        <w:rPr>
          <w:rFonts w:ascii="Arial" w:hAnsi="Arial" w:cs="Arial"/>
          <w:spacing w:val="3"/>
          <w:sz w:val="20"/>
          <w:szCs w:val="20"/>
        </w:rPr>
        <w:t xml:space="preserve"> </w:t>
      </w:r>
      <w:r w:rsidRPr="00955C0E">
        <w:rPr>
          <w:rFonts w:ascii="Arial" w:hAnsi="Arial" w:cs="Arial"/>
          <w:spacing w:val="-1"/>
          <w:sz w:val="20"/>
          <w:szCs w:val="20"/>
        </w:rPr>
        <w:t>partne</w:t>
      </w:r>
      <w:r w:rsidRPr="00955C0E">
        <w:rPr>
          <w:rFonts w:ascii="Arial" w:hAnsi="Arial" w:cs="Arial"/>
          <w:sz w:val="20"/>
          <w:szCs w:val="20"/>
        </w:rPr>
        <w:t>r</w:t>
      </w:r>
    </w:p>
    <w:p w14:paraId="1AE31BEE" w14:textId="77777777" w:rsidR="00955C0E" w:rsidRPr="00955C0E" w:rsidRDefault="00955C0E" w:rsidP="005A6CB3">
      <w:pPr>
        <w:pStyle w:val="NoSpacing"/>
        <w:jc w:val="both"/>
        <w:rPr>
          <w:rFonts w:ascii="Arial" w:hAnsi="Arial" w:cs="Arial"/>
          <w:sz w:val="20"/>
          <w:szCs w:val="20"/>
        </w:rPr>
      </w:pPr>
    </w:p>
    <w:p w14:paraId="15B34BCF" w14:textId="77777777" w:rsidR="00955C0E" w:rsidRPr="00955C0E" w:rsidRDefault="00955C0E" w:rsidP="005A6CB3">
      <w:pPr>
        <w:pStyle w:val="NoSpacing"/>
        <w:numPr>
          <w:ilvl w:val="2"/>
          <w:numId w:val="6"/>
        </w:numPr>
        <w:jc w:val="both"/>
        <w:rPr>
          <w:rFonts w:ascii="Arial" w:hAnsi="Arial" w:cs="Arial"/>
          <w:sz w:val="20"/>
          <w:szCs w:val="20"/>
        </w:rPr>
      </w:pPr>
      <w:r w:rsidRPr="00955C0E">
        <w:rPr>
          <w:rFonts w:ascii="Arial" w:hAnsi="Arial" w:cs="Arial"/>
          <w:sz w:val="20"/>
          <w:szCs w:val="20"/>
        </w:rPr>
        <w:t>in</w:t>
      </w:r>
      <w:r w:rsidRPr="00955C0E">
        <w:rPr>
          <w:rFonts w:ascii="Arial" w:hAnsi="Arial" w:cs="Arial"/>
          <w:spacing w:val="4"/>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4"/>
          <w:sz w:val="20"/>
          <w:szCs w:val="20"/>
        </w:rPr>
        <w:t xml:space="preserve"> </w:t>
      </w:r>
      <w:r w:rsidRPr="00955C0E">
        <w:rPr>
          <w:rFonts w:ascii="Arial" w:hAnsi="Arial" w:cs="Arial"/>
          <w:spacing w:val="-2"/>
          <w:sz w:val="20"/>
          <w:szCs w:val="20"/>
        </w:rPr>
        <w:t>c</w:t>
      </w:r>
      <w:r w:rsidRPr="00955C0E">
        <w:rPr>
          <w:rFonts w:ascii="Arial" w:hAnsi="Arial" w:cs="Arial"/>
          <w:spacing w:val="-1"/>
          <w:sz w:val="20"/>
          <w:szCs w:val="20"/>
        </w:rPr>
        <w:t>a</w:t>
      </w:r>
      <w:r w:rsidRPr="00955C0E">
        <w:rPr>
          <w:rFonts w:ascii="Arial" w:hAnsi="Arial" w:cs="Arial"/>
          <w:spacing w:val="2"/>
          <w:sz w:val="20"/>
          <w:szCs w:val="20"/>
        </w:rPr>
        <w:t>s</w:t>
      </w:r>
      <w:r w:rsidRPr="00955C0E">
        <w:rPr>
          <w:rFonts w:ascii="Arial" w:hAnsi="Arial" w:cs="Arial"/>
          <w:sz w:val="20"/>
          <w:szCs w:val="20"/>
        </w:rPr>
        <w:t>e</w:t>
      </w:r>
      <w:r w:rsidRPr="00955C0E">
        <w:rPr>
          <w:rFonts w:ascii="Arial" w:hAnsi="Arial" w:cs="Arial"/>
          <w:spacing w:val="3"/>
          <w:sz w:val="20"/>
          <w:szCs w:val="20"/>
        </w:rPr>
        <w:t xml:space="preserve"> </w:t>
      </w:r>
      <w:r w:rsidRPr="00955C0E">
        <w:rPr>
          <w:rFonts w:ascii="Arial" w:hAnsi="Arial" w:cs="Arial"/>
          <w:spacing w:val="-1"/>
          <w:sz w:val="20"/>
          <w:szCs w:val="20"/>
        </w:rPr>
        <w:t>o</w:t>
      </w:r>
      <w:r w:rsidRPr="00955C0E">
        <w:rPr>
          <w:rFonts w:ascii="Arial" w:hAnsi="Arial" w:cs="Arial"/>
          <w:sz w:val="20"/>
          <w:szCs w:val="20"/>
        </w:rPr>
        <w:t>f</w:t>
      </w:r>
      <w:r w:rsidRPr="00955C0E">
        <w:rPr>
          <w:rFonts w:ascii="Arial" w:hAnsi="Arial" w:cs="Arial"/>
          <w:spacing w:val="7"/>
          <w:sz w:val="20"/>
          <w:szCs w:val="20"/>
        </w:rPr>
        <w:t xml:space="preserve"> </w:t>
      </w:r>
      <w:r w:rsidRPr="00955C0E">
        <w:rPr>
          <w:rFonts w:ascii="Arial" w:hAnsi="Arial" w:cs="Arial"/>
          <w:sz w:val="20"/>
          <w:szCs w:val="20"/>
        </w:rPr>
        <w:t>a</w:t>
      </w:r>
      <w:r w:rsidRPr="00955C0E">
        <w:rPr>
          <w:rFonts w:ascii="Arial" w:hAnsi="Arial" w:cs="Arial"/>
          <w:spacing w:val="5"/>
          <w:sz w:val="20"/>
          <w:szCs w:val="20"/>
        </w:rPr>
        <w:t xml:space="preserve"> </w:t>
      </w:r>
      <w:r w:rsidRPr="00955C0E">
        <w:rPr>
          <w:rFonts w:ascii="Arial" w:hAnsi="Arial" w:cs="Arial"/>
          <w:sz w:val="20"/>
          <w:szCs w:val="20"/>
        </w:rPr>
        <w:t>c</w:t>
      </w:r>
      <w:r w:rsidRPr="00955C0E">
        <w:rPr>
          <w:rFonts w:ascii="Arial" w:hAnsi="Arial" w:cs="Arial"/>
          <w:spacing w:val="-3"/>
          <w:sz w:val="20"/>
          <w:szCs w:val="20"/>
        </w:rPr>
        <w:t>o</w:t>
      </w:r>
      <w:r w:rsidRPr="00955C0E">
        <w:rPr>
          <w:rFonts w:ascii="Arial" w:hAnsi="Arial" w:cs="Arial"/>
          <w:spacing w:val="1"/>
          <w:sz w:val="20"/>
          <w:szCs w:val="20"/>
        </w:rPr>
        <w:t>m</w:t>
      </w:r>
      <w:r w:rsidRPr="00955C0E">
        <w:rPr>
          <w:rFonts w:ascii="Arial" w:hAnsi="Arial" w:cs="Arial"/>
          <w:spacing w:val="-1"/>
          <w:sz w:val="20"/>
          <w:szCs w:val="20"/>
        </w:rPr>
        <w:t>pa</w:t>
      </w:r>
      <w:r w:rsidRPr="00955C0E">
        <w:rPr>
          <w:rFonts w:ascii="Arial" w:hAnsi="Arial" w:cs="Arial"/>
          <w:spacing w:val="1"/>
          <w:sz w:val="20"/>
          <w:szCs w:val="20"/>
        </w:rPr>
        <w:t>n</w:t>
      </w:r>
      <w:r w:rsidRPr="00955C0E">
        <w:rPr>
          <w:rFonts w:ascii="Arial" w:hAnsi="Arial" w:cs="Arial"/>
          <w:sz w:val="20"/>
          <w:szCs w:val="20"/>
        </w:rPr>
        <w:t>y</w:t>
      </w:r>
      <w:r w:rsidRPr="00955C0E">
        <w:rPr>
          <w:rFonts w:ascii="Arial" w:hAnsi="Arial" w:cs="Arial"/>
          <w:spacing w:val="3"/>
          <w:sz w:val="20"/>
          <w:szCs w:val="20"/>
        </w:rPr>
        <w:t xml:space="preserve"> </w:t>
      </w:r>
      <w:r w:rsidRPr="00955C0E">
        <w:rPr>
          <w:rFonts w:ascii="Arial" w:hAnsi="Arial" w:cs="Arial"/>
          <w:sz w:val="20"/>
          <w:szCs w:val="20"/>
        </w:rPr>
        <w:t>–</w:t>
      </w:r>
    </w:p>
    <w:p w14:paraId="1A700F94" w14:textId="77777777" w:rsidR="00955C0E" w:rsidRPr="00955C0E" w:rsidRDefault="00955C0E" w:rsidP="005A6CB3">
      <w:pPr>
        <w:pStyle w:val="NoSpacing"/>
        <w:jc w:val="both"/>
        <w:rPr>
          <w:rFonts w:ascii="Arial" w:hAnsi="Arial" w:cs="Arial"/>
          <w:sz w:val="20"/>
          <w:szCs w:val="20"/>
        </w:rPr>
      </w:pPr>
    </w:p>
    <w:p w14:paraId="58127043" w14:textId="77777777" w:rsidR="00955C0E" w:rsidRPr="00955C0E" w:rsidRDefault="00955C0E" w:rsidP="005A6CB3">
      <w:pPr>
        <w:pStyle w:val="NoSpacing"/>
        <w:ind w:left="1980" w:firstLine="720"/>
        <w:jc w:val="both"/>
        <w:rPr>
          <w:rFonts w:ascii="Arial" w:hAnsi="Arial" w:cs="Arial"/>
          <w:sz w:val="20"/>
          <w:szCs w:val="20"/>
        </w:rPr>
      </w:pPr>
      <w:r w:rsidRPr="00955C0E">
        <w:rPr>
          <w:rFonts w:ascii="Arial" w:hAnsi="Arial" w:cs="Arial"/>
          <w:sz w:val="20"/>
          <w:szCs w:val="20"/>
        </w:rPr>
        <w:t>is</w:t>
      </w:r>
      <w:r w:rsidRPr="00955C0E">
        <w:rPr>
          <w:rFonts w:ascii="Arial" w:hAnsi="Arial" w:cs="Arial"/>
          <w:spacing w:val="5"/>
          <w:sz w:val="20"/>
          <w:szCs w:val="20"/>
        </w:rPr>
        <w:t xml:space="preserve"> </w:t>
      </w:r>
      <w:r w:rsidRPr="00955C0E">
        <w:rPr>
          <w:rFonts w:ascii="Arial" w:hAnsi="Arial" w:cs="Arial"/>
          <w:sz w:val="20"/>
          <w:szCs w:val="20"/>
        </w:rPr>
        <w:t>a</w:t>
      </w:r>
      <w:r w:rsidRPr="00955C0E">
        <w:rPr>
          <w:rFonts w:ascii="Arial" w:hAnsi="Arial" w:cs="Arial"/>
          <w:spacing w:val="5"/>
          <w:sz w:val="20"/>
          <w:szCs w:val="20"/>
        </w:rPr>
        <w:t xml:space="preserve"> </w:t>
      </w:r>
      <w:r w:rsidRPr="00955C0E">
        <w:rPr>
          <w:rFonts w:ascii="Arial" w:hAnsi="Arial" w:cs="Arial"/>
          <w:spacing w:val="-1"/>
          <w:sz w:val="20"/>
          <w:szCs w:val="20"/>
        </w:rPr>
        <w:t>d</w:t>
      </w:r>
      <w:r w:rsidRPr="00955C0E">
        <w:rPr>
          <w:rFonts w:ascii="Arial" w:hAnsi="Arial" w:cs="Arial"/>
          <w:sz w:val="20"/>
          <w:szCs w:val="20"/>
        </w:rPr>
        <w:t>i</w:t>
      </w:r>
      <w:r w:rsidRPr="00955C0E">
        <w:rPr>
          <w:rFonts w:ascii="Arial" w:hAnsi="Arial" w:cs="Arial"/>
          <w:spacing w:val="-1"/>
          <w:sz w:val="20"/>
          <w:szCs w:val="20"/>
        </w:rPr>
        <w:t>re</w:t>
      </w:r>
      <w:r w:rsidRPr="00955C0E">
        <w:rPr>
          <w:rFonts w:ascii="Arial" w:hAnsi="Arial" w:cs="Arial"/>
          <w:spacing w:val="-2"/>
          <w:sz w:val="20"/>
          <w:szCs w:val="20"/>
        </w:rPr>
        <w:t>c</w:t>
      </w:r>
      <w:r w:rsidRPr="00955C0E">
        <w:rPr>
          <w:rFonts w:ascii="Arial" w:hAnsi="Arial" w:cs="Arial"/>
          <w:spacing w:val="1"/>
          <w:sz w:val="20"/>
          <w:szCs w:val="20"/>
        </w:rPr>
        <w:t>t</w:t>
      </w:r>
      <w:r w:rsidRPr="00955C0E">
        <w:rPr>
          <w:rFonts w:ascii="Arial" w:hAnsi="Arial" w:cs="Arial"/>
          <w:spacing w:val="-3"/>
          <w:sz w:val="20"/>
          <w:szCs w:val="20"/>
        </w:rPr>
        <w:t>o</w:t>
      </w:r>
      <w:r w:rsidRPr="00955C0E">
        <w:rPr>
          <w:rFonts w:ascii="Arial" w:hAnsi="Arial" w:cs="Arial"/>
          <w:sz w:val="20"/>
          <w:szCs w:val="20"/>
        </w:rPr>
        <w:t>r</w:t>
      </w:r>
      <w:r w:rsidRPr="00955C0E">
        <w:rPr>
          <w:rFonts w:ascii="Arial" w:hAnsi="Arial" w:cs="Arial"/>
          <w:spacing w:val="7"/>
          <w:sz w:val="20"/>
          <w:szCs w:val="20"/>
        </w:rPr>
        <w:t xml:space="preserve"> </w:t>
      </w:r>
      <w:r w:rsidRPr="00955C0E">
        <w:rPr>
          <w:rFonts w:ascii="Arial" w:hAnsi="Arial" w:cs="Arial"/>
          <w:spacing w:val="-1"/>
          <w:sz w:val="20"/>
          <w:szCs w:val="20"/>
        </w:rPr>
        <w:t>or</w:t>
      </w:r>
      <w:r w:rsidRPr="00955C0E">
        <w:rPr>
          <w:rFonts w:ascii="Arial" w:hAnsi="Arial" w:cs="Arial"/>
          <w:sz w:val="20"/>
          <w:szCs w:val="20"/>
        </w:rPr>
        <w:t>,</w:t>
      </w:r>
    </w:p>
    <w:p w14:paraId="5669AFD4" w14:textId="77777777" w:rsidR="00955C0E" w:rsidRPr="00955C0E" w:rsidRDefault="00955C0E" w:rsidP="005A6CB3">
      <w:pPr>
        <w:pStyle w:val="NoSpacing"/>
        <w:jc w:val="both"/>
        <w:rPr>
          <w:rFonts w:ascii="Arial" w:hAnsi="Arial" w:cs="Arial"/>
          <w:sz w:val="20"/>
          <w:szCs w:val="20"/>
        </w:rPr>
      </w:pPr>
    </w:p>
    <w:p w14:paraId="2F8B2AAA" w14:textId="77777777" w:rsidR="00955C0E" w:rsidRPr="00955C0E" w:rsidRDefault="00955C0E" w:rsidP="005A6CB3">
      <w:pPr>
        <w:pStyle w:val="NoSpacing"/>
        <w:ind w:left="1980" w:firstLine="720"/>
        <w:jc w:val="both"/>
        <w:rPr>
          <w:rFonts w:ascii="Arial" w:hAnsi="Arial" w:cs="Arial"/>
          <w:sz w:val="20"/>
          <w:szCs w:val="20"/>
        </w:rPr>
      </w:pPr>
      <w:r w:rsidRPr="00955C0E">
        <w:rPr>
          <w:rFonts w:ascii="Arial" w:hAnsi="Arial" w:cs="Arial"/>
          <w:spacing w:val="-1"/>
          <w:sz w:val="20"/>
          <w:szCs w:val="20"/>
        </w:rPr>
        <w:t>h</w:t>
      </w:r>
      <w:r w:rsidRPr="00955C0E">
        <w:rPr>
          <w:rFonts w:ascii="Arial" w:hAnsi="Arial" w:cs="Arial"/>
          <w:spacing w:val="-3"/>
          <w:sz w:val="20"/>
          <w:szCs w:val="20"/>
        </w:rPr>
        <w:t>a</w:t>
      </w:r>
      <w:r w:rsidRPr="00955C0E">
        <w:rPr>
          <w:rFonts w:ascii="Arial" w:hAnsi="Arial" w:cs="Arial"/>
          <w:sz w:val="20"/>
          <w:szCs w:val="20"/>
        </w:rPr>
        <w:t>s</w:t>
      </w:r>
      <w:r w:rsidRPr="00955C0E">
        <w:rPr>
          <w:rFonts w:ascii="Arial" w:hAnsi="Arial" w:cs="Arial"/>
          <w:spacing w:val="8"/>
          <w:sz w:val="20"/>
          <w:szCs w:val="20"/>
        </w:rPr>
        <w:t xml:space="preserve"> </w:t>
      </w:r>
      <w:r w:rsidRPr="00955C0E">
        <w:rPr>
          <w:rFonts w:ascii="Arial" w:hAnsi="Arial" w:cs="Arial"/>
          <w:spacing w:val="2"/>
          <w:sz w:val="20"/>
          <w:szCs w:val="20"/>
        </w:rPr>
        <w:t>c</w:t>
      </w:r>
      <w:r w:rsidRPr="00955C0E">
        <w:rPr>
          <w:rFonts w:ascii="Arial" w:hAnsi="Arial" w:cs="Arial"/>
          <w:spacing w:val="-3"/>
          <w:sz w:val="20"/>
          <w:szCs w:val="20"/>
        </w:rPr>
        <w:t>o</w:t>
      </w:r>
      <w:r w:rsidRPr="00955C0E">
        <w:rPr>
          <w:rFonts w:ascii="Arial" w:hAnsi="Arial" w:cs="Arial"/>
          <w:spacing w:val="-1"/>
          <w:sz w:val="20"/>
          <w:szCs w:val="20"/>
        </w:rPr>
        <w:t>nt</w:t>
      </w:r>
      <w:r w:rsidRPr="00955C0E">
        <w:rPr>
          <w:rFonts w:ascii="Arial" w:hAnsi="Arial" w:cs="Arial"/>
          <w:spacing w:val="1"/>
          <w:sz w:val="20"/>
          <w:szCs w:val="20"/>
        </w:rPr>
        <w:t>r</w:t>
      </w:r>
      <w:r w:rsidRPr="00955C0E">
        <w:rPr>
          <w:rFonts w:ascii="Arial" w:hAnsi="Arial" w:cs="Arial"/>
          <w:spacing w:val="-1"/>
          <w:sz w:val="20"/>
          <w:szCs w:val="20"/>
        </w:rPr>
        <w:t>o</w:t>
      </w:r>
      <w:r w:rsidRPr="00955C0E">
        <w:rPr>
          <w:rFonts w:ascii="Arial" w:hAnsi="Arial" w:cs="Arial"/>
          <w:sz w:val="20"/>
          <w:szCs w:val="20"/>
        </w:rPr>
        <w:t>l</w:t>
      </w:r>
      <w:r w:rsidRPr="00955C0E">
        <w:rPr>
          <w:rFonts w:ascii="Arial" w:hAnsi="Arial" w:cs="Arial"/>
          <w:spacing w:val="8"/>
          <w:sz w:val="20"/>
          <w:szCs w:val="20"/>
        </w:rPr>
        <w:t xml:space="preserve"> </w:t>
      </w:r>
      <w:r w:rsidRPr="00955C0E">
        <w:rPr>
          <w:rFonts w:ascii="Arial" w:hAnsi="Arial" w:cs="Arial"/>
          <w:spacing w:val="-1"/>
          <w:sz w:val="20"/>
          <w:szCs w:val="20"/>
        </w:rPr>
        <w:t>o</w:t>
      </w:r>
      <w:r w:rsidRPr="00955C0E">
        <w:rPr>
          <w:rFonts w:ascii="Arial" w:hAnsi="Arial" w:cs="Arial"/>
          <w:sz w:val="20"/>
          <w:szCs w:val="20"/>
        </w:rPr>
        <w:t>f</w:t>
      </w:r>
      <w:r w:rsidRPr="00955C0E">
        <w:rPr>
          <w:rFonts w:ascii="Arial" w:hAnsi="Arial" w:cs="Arial"/>
          <w:spacing w:val="10"/>
          <w:sz w:val="20"/>
          <w:szCs w:val="20"/>
        </w:rPr>
        <w:t xml:space="preserve"> </w:t>
      </w:r>
      <w:r w:rsidRPr="00955C0E">
        <w:rPr>
          <w:rFonts w:ascii="Arial" w:hAnsi="Arial" w:cs="Arial"/>
          <w:spacing w:val="1"/>
          <w:sz w:val="20"/>
          <w:szCs w:val="20"/>
        </w:rPr>
        <w:t>t</w:t>
      </w:r>
      <w:r w:rsidRPr="00955C0E">
        <w:rPr>
          <w:rFonts w:ascii="Arial" w:hAnsi="Arial" w:cs="Arial"/>
          <w:spacing w:val="-3"/>
          <w:sz w:val="20"/>
          <w:szCs w:val="20"/>
        </w:rPr>
        <w:t>h</w:t>
      </w:r>
      <w:r w:rsidRPr="00955C0E">
        <w:rPr>
          <w:rFonts w:ascii="Arial" w:hAnsi="Arial" w:cs="Arial"/>
          <w:sz w:val="20"/>
          <w:szCs w:val="20"/>
        </w:rPr>
        <w:t>e</w:t>
      </w:r>
      <w:r w:rsidRPr="00955C0E">
        <w:rPr>
          <w:rFonts w:ascii="Arial" w:hAnsi="Arial" w:cs="Arial"/>
          <w:spacing w:val="8"/>
          <w:sz w:val="20"/>
          <w:szCs w:val="20"/>
        </w:rPr>
        <w:t xml:space="preserve"> </w:t>
      </w:r>
      <w:r w:rsidRPr="00955C0E">
        <w:rPr>
          <w:rFonts w:ascii="Arial" w:hAnsi="Arial" w:cs="Arial"/>
          <w:spacing w:val="-2"/>
          <w:sz w:val="20"/>
          <w:szCs w:val="20"/>
        </w:rPr>
        <w:t>c</w:t>
      </w:r>
      <w:r w:rsidRPr="00955C0E">
        <w:rPr>
          <w:rFonts w:ascii="Arial" w:hAnsi="Arial" w:cs="Arial"/>
          <w:spacing w:val="-1"/>
          <w:sz w:val="20"/>
          <w:szCs w:val="20"/>
        </w:rPr>
        <w:t>o</w:t>
      </w:r>
      <w:r w:rsidRPr="00955C0E">
        <w:rPr>
          <w:rFonts w:ascii="Arial" w:hAnsi="Arial" w:cs="Arial"/>
          <w:spacing w:val="1"/>
          <w:sz w:val="20"/>
          <w:szCs w:val="20"/>
        </w:rPr>
        <w:t>m</w:t>
      </w:r>
      <w:r w:rsidRPr="00955C0E">
        <w:rPr>
          <w:rFonts w:ascii="Arial" w:hAnsi="Arial" w:cs="Arial"/>
          <w:spacing w:val="-3"/>
          <w:sz w:val="20"/>
          <w:szCs w:val="20"/>
        </w:rPr>
        <w:t>p</w:t>
      </w:r>
      <w:r w:rsidRPr="00955C0E">
        <w:rPr>
          <w:rFonts w:ascii="Arial" w:hAnsi="Arial" w:cs="Arial"/>
          <w:spacing w:val="1"/>
          <w:sz w:val="20"/>
          <w:szCs w:val="20"/>
        </w:rPr>
        <w:t>a</w:t>
      </w:r>
      <w:r w:rsidRPr="00955C0E">
        <w:rPr>
          <w:rFonts w:ascii="Arial" w:hAnsi="Arial" w:cs="Arial"/>
          <w:spacing w:val="-1"/>
          <w:sz w:val="20"/>
          <w:szCs w:val="20"/>
        </w:rPr>
        <w:t>n</w:t>
      </w:r>
      <w:r w:rsidRPr="00955C0E">
        <w:rPr>
          <w:rFonts w:ascii="Arial" w:hAnsi="Arial" w:cs="Arial"/>
          <w:sz w:val="20"/>
          <w:szCs w:val="20"/>
        </w:rPr>
        <w:t>y</w:t>
      </w:r>
    </w:p>
    <w:p w14:paraId="08F07CA6" w14:textId="77777777" w:rsidR="00955C0E" w:rsidRPr="00955C0E" w:rsidRDefault="00955C0E" w:rsidP="005A6CB3">
      <w:pPr>
        <w:pStyle w:val="NoSpacing"/>
        <w:jc w:val="both"/>
        <w:rPr>
          <w:rFonts w:ascii="Arial" w:hAnsi="Arial" w:cs="Arial"/>
          <w:sz w:val="20"/>
          <w:szCs w:val="20"/>
        </w:rPr>
      </w:pPr>
    </w:p>
    <w:p w14:paraId="0CEAAB53" w14:textId="77777777" w:rsidR="00955C0E" w:rsidRPr="00955C0E" w:rsidRDefault="00955C0E" w:rsidP="005A6CB3">
      <w:pPr>
        <w:pStyle w:val="NoSpacing"/>
        <w:numPr>
          <w:ilvl w:val="2"/>
          <w:numId w:val="6"/>
        </w:numPr>
        <w:jc w:val="both"/>
        <w:rPr>
          <w:rFonts w:ascii="Arial" w:hAnsi="Arial" w:cs="Arial"/>
          <w:sz w:val="20"/>
          <w:szCs w:val="20"/>
        </w:rPr>
      </w:pPr>
      <w:r w:rsidRPr="00955C0E">
        <w:rPr>
          <w:rFonts w:ascii="Arial" w:hAnsi="Arial" w:cs="Arial"/>
          <w:sz w:val="20"/>
          <w:szCs w:val="20"/>
        </w:rPr>
        <w:t>in</w:t>
      </w:r>
      <w:r w:rsidRPr="00955C0E">
        <w:rPr>
          <w:rFonts w:ascii="Arial" w:hAnsi="Arial" w:cs="Arial"/>
          <w:spacing w:val="4"/>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4"/>
          <w:sz w:val="20"/>
          <w:szCs w:val="20"/>
        </w:rPr>
        <w:t xml:space="preserve"> </w:t>
      </w:r>
      <w:r w:rsidRPr="00955C0E">
        <w:rPr>
          <w:rFonts w:ascii="Arial" w:hAnsi="Arial" w:cs="Arial"/>
          <w:spacing w:val="-2"/>
          <w:sz w:val="20"/>
          <w:szCs w:val="20"/>
        </w:rPr>
        <w:t>c</w:t>
      </w:r>
      <w:r w:rsidRPr="00955C0E">
        <w:rPr>
          <w:rFonts w:ascii="Arial" w:hAnsi="Arial" w:cs="Arial"/>
          <w:spacing w:val="-1"/>
          <w:sz w:val="20"/>
          <w:szCs w:val="20"/>
        </w:rPr>
        <w:t>a</w:t>
      </w:r>
      <w:r w:rsidRPr="00955C0E">
        <w:rPr>
          <w:rFonts w:ascii="Arial" w:hAnsi="Arial" w:cs="Arial"/>
          <w:spacing w:val="2"/>
          <w:sz w:val="20"/>
          <w:szCs w:val="20"/>
        </w:rPr>
        <w:t>s</w:t>
      </w:r>
      <w:r w:rsidRPr="00955C0E">
        <w:rPr>
          <w:rFonts w:ascii="Arial" w:hAnsi="Arial" w:cs="Arial"/>
          <w:sz w:val="20"/>
          <w:szCs w:val="20"/>
        </w:rPr>
        <w:t>e</w:t>
      </w:r>
      <w:r w:rsidRPr="00955C0E">
        <w:rPr>
          <w:rFonts w:ascii="Arial" w:hAnsi="Arial" w:cs="Arial"/>
          <w:spacing w:val="2"/>
          <w:sz w:val="20"/>
          <w:szCs w:val="20"/>
        </w:rPr>
        <w:t xml:space="preserve"> </w:t>
      </w:r>
      <w:r w:rsidRPr="00955C0E">
        <w:rPr>
          <w:rFonts w:ascii="Arial" w:hAnsi="Arial" w:cs="Arial"/>
          <w:spacing w:val="-1"/>
          <w:sz w:val="20"/>
          <w:szCs w:val="20"/>
        </w:rPr>
        <w:t>o</w:t>
      </w:r>
      <w:r w:rsidRPr="00955C0E">
        <w:rPr>
          <w:rFonts w:ascii="Arial" w:hAnsi="Arial" w:cs="Arial"/>
          <w:sz w:val="20"/>
          <w:szCs w:val="20"/>
        </w:rPr>
        <w:t>f</w:t>
      </w:r>
      <w:r w:rsidRPr="00955C0E">
        <w:rPr>
          <w:rFonts w:ascii="Arial" w:hAnsi="Arial" w:cs="Arial"/>
          <w:spacing w:val="7"/>
          <w:sz w:val="20"/>
          <w:szCs w:val="20"/>
        </w:rPr>
        <w:t xml:space="preserve"> </w:t>
      </w:r>
      <w:r w:rsidRPr="00955C0E">
        <w:rPr>
          <w:rFonts w:ascii="Arial" w:hAnsi="Arial" w:cs="Arial"/>
          <w:sz w:val="20"/>
          <w:szCs w:val="20"/>
        </w:rPr>
        <w:t>a</w:t>
      </w:r>
      <w:r w:rsidRPr="00955C0E">
        <w:rPr>
          <w:rFonts w:ascii="Arial" w:hAnsi="Arial" w:cs="Arial"/>
          <w:spacing w:val="4"/>
          <w:sz w:val="20"/>
          <w:szCs w:val="20"/>
        </w:rPr>
        <w:t xml:space="preserve"> </w:t>
      </w:r>
      <w:r w:rsidRPr="00955C0E">
        <w:rPr>
          <w:rFonts w:ascii="Arial" w:hAnsi="Arial" w:cs="Arial"/>
          <w:sz w:val="20"/>
          <w:szCs w:val="20"/>
        </w:rPr>
        <w:t>cl</w:t>
      </w:r>
      <w:r w:rsidRPr="00955C0E">
        <w:rPr>
          <w:rFonts w:ascii="Arial" w:hAnsi="Arial" w:cs="Arial"/>
          <w:spacing w:val="-1"/>
          <w:sz w:val="20"/>
          <w:szCs w:val="20"/>
        </w:rPr>
        <w:t>u</w:t>
      </w:r>
      <w:r w:rsidRPr="00955C0E">
        <w:rPr>
          <w:rFonts w:ascii="Arial" w:hAnsi="Arial" w:cs="Arial"/>
          <w:spacing w:val="-3"/>
          <w:sz w:val="20"/>
          <w:szCs w:val="20"/>
        </w:rPr>
        <w:t>b</w:t>
      </w:r>
      <w:r w:rsidRPr="00955C0E">
        <w:rPr>
          <w:rFonts w:ascii="Arial" w:hAnsi="Arial" w:cs="Arial"/>
          <w:sz w:val="20"/>
          <w:szCs w:val="20"/>
        </w:rPr>
        <w:t>,</w:t>
      </w:r>
      <w:r w:rsidRPr="00955C0E">
        <w:rPr>
          <w:rFonts w:ascii="Arial" w:hAnsi="Arial" w:cs="Arial"/>
          <w:spacing w:val="8"/>
          <w:sz w:val="20"/>
          <w:szCs w:val="20"/>
        </w:rPr>
        <w:t xml:space="preserve"> </w:t>
      </w:r>
      <w:r w:rsidRPr="00955C0E">
        <w:rPr>
          <w:rFonts w:ascii="Arial" w:hAnsi="Arial" w:cs="Arial"/>
          <w:sz w:val="20"/>
          <w:szCs w:val="20"/>
        </w:rPr>
        <w:t>is</w:t>
      </w:r>
      <w:r w:rsidRPr="00955C0E">
        <w:rPr>
          <w:rFonts w:ascii="Arial" w:hAnsi="Arial" w:cs="Arial"/>
          <w:spacing w:val="3"/>
          <w:sz w:val="20"/>
          <w:szCs w:val="20"/>
        </w:rPr>
        <w:t xml:space="preserve"> </w:t>
      </w:r>
      <w:r w:rsidRPr="00955C0E">
        <w:rPr>
          <w:rFonts w:ascii="Arial" w:hAnsi="Arial" w:cs="Arial"/>
          <w:spacing w:val="-1"/>
          <w:sz w:val="20"/>
          <w:szCs w:val="20"/>
        </w:rPr>
        <w:t>a</w:t>
      </w:r>
      <w:r w:rsidRPr="00955C0E">
        <w:rPr>
          <w:rFonts w:ascii="Arial" w:hAnsi="Arial" w:cs="Arial"/>
          <w:sz w:val="20"/>
          <w:szCs w:val="20"/>
        </w:rPr>
        <w:t>n</w:t>
      </w:r>
      <w:r w:rsidRPr="00955C0E">
        <w:rPr>
          <w:rFonts w:ascii="Arial" w:hAnsi="Arial" w:cs="Arial"/>
          <w:spacing w:val="2"/>
          <w:sz w:val="20"/>
          <w:szCs w:val="20"/>
        </w:rPr>
        <w:t xml:space="preserve"> </w:t>
      </w:r>
      <w:r w:rsidRPr="00955C0E">
        <w:rPr>
          <w:rFonts w:ascii="Arial" w:hAnsi="Arial" w:cs="Arial"/>
          <w:spacing w:val="-1"/>
          <w:sz w:val="20"/>
          <w:szCs w:val="20"/>
        </w:rPr>
        <w:t>o</w:t>
      </w:r>
      <w:r w:rsidRPr="00955C0E">
        <w:rPr>
          <w:rFonts w:ascii="Arial" w:hAnsi="Arial" w:cs="Arial"/>
          <w:spacing w:val="1"/>
          <w:sz w:val="20"/>
          <w:szCs w:val="20"/>
        </w:rPr>
        <w:t>f</w:t>
      </w:r>
      <w:r w:rsidRPr="00955C0E">
        <w:rPr>
          <w:rFonts w:ascii="Arial" w:hAnsi="Arial" w:cs="Arial"/>
          <w:spacing w:val="-1"/>
          <w:sz w:val="20"/>
          <w:szCs w:val="20"/>
        </w:rPr>
        <w:t>f</w:t>
      </w:r>
      <w:r w:rsidRPr="00955C0E">
        <w:rPr>
          <w:rFonts w:ascii="Arial" w:hAnsi="Arial" w:cs="Arial"/>
          <w:spacing w:val="2"/>
          <w:sz w:val="20"/>
          <w:szCs w:val="20"/>
        </w:rPr>
        <w:t>i</w:t>
      </w:r>
      <w:r w:rsidRPr="00955C0E">
        <w:rPr>
          <w:rFonts w:ascii="Arial" w:hAnsi="Arial" w:cs="Arial"/>
          <w:sz w:val="20"/>
          <w:szCs w:val="20"/>
        </w:rPr>
        <w:t>ce</w:t>
      </w:r>
      <w:r w:rsidRPr="00955C0E">
        <w:rPr>
          <w:rFonts w:ascii="Arial" w:hAnsi="Arial" w:cs="Arial"/>
          <w:spacing w:val="2"/>
          <w:sz w:val="20"/>
          <w:szCs w:val="20"/>
        </w:rPr>
        <w:t xml:space="preserve"> </w:t>
      </w:r>
      <w:r w:rsidRPr="00955C0E">
        <w:rPr>
          <w:rFonts w:ascii="Arial" w:hAnsi="Arial" w:cs="Arial"/>
          <w:spacing w:val="-1"/>
          <w:sz w:val="20"/>
          <w:szCs w:val="20"/>
        </w:rPr>
        <w:t>b</w:t>
      </w:r>
      <w:r w:rsidRPr="00955C0E">
        <w:rPr>
          <w:rFonts w:ascii="Arial" w:hAnsi="Arial" w:cs="Arial"/>
          <w:spacing w:val="-3"/>
          <w:sz w:val="20"/>
          <w:szCs w:val="20"/>
        </w:rPr>
        <w:t>e</w:t>
      </w:r>
      <w:r w:rsidRPr="00955C0E">
        <w:rPr>
          <w:rFonts w:ascii="Arial" w:hAnsi="Arial" w:cs="Arial"/>
          <w:spacing w:val="1"/>
          <w:sz w:val="20"/>
          <w:szCs w:val="20"/>
        </w:rPr>
        <w:t>a</w:t>
      </w:r>
      <w:r w:rsidRPr="00955C0E">
        <w:rPr>
          <w:rFonts w:ascii="Arial" w:hAnsi="Arial" w:cs="Arial"/>
          <w:spacing w:val="-1"/>
          <w:sz w:val="20"/>
          <w:szCs w:val="20"/>
        </w:rPr>
        <w:t>r</w:t>
      </w:r>
      <w:r w:rsidRPr="00955C0E">
        <w:rPr>
          <w:rFonts w:ascii="Arial" w:hAnsi="Arial" w:cs="Arial"/>
          <w:spacing w:val="1"/>
          <w:sz w:val="20"/>
          <w:szCs w:val="20"/>
        </w:rPr>
        <w:t>e</w:t>
      </w:r>
      <w:r w:rsidRPr="00955C0E">
        <w:rPr>
          <w:rFonts w:ascii="Arial" w:hAnsi="Arial" w:cs="Arial"/>
          <w:sz w:val="20"/>
          <w:szCs w:val="20"/>
        </w:rPr>
        <w:t>r</w:t>
      </w:r>
      <w:r w:rsidRPr="00955C0E">
        <w:rPr>
          <w:rFonts w:ascii="Arial" w:hAnsi="Arial" w:cs="Arial"/>
          <w:spacing w:val="3"/>
          <w:sz w:val="20"/>
          <w:szCs w:val="20"/>
        </w:rPr>
        <w:t xml:space="preserve"> </w:t>
      </w:r>
      <w:r w:rsidRPr="00955C0E">
        <w:rPr>
          <w:rFonts w:ascii="Arial" w:hAnsi="Arial" w:cs="Arial"/>
          <w:spacing w:val="-3"/>
          <w:sz w:val="20"/>
          <w:szCs w:val="20"/>
        </w:rPr>
        <w:t>o</w:t>
      </w:r>
      <w:r w:rsidRPr="00955C0E">
        <w:rPr>
          <w:rFonts w:ascii="Arial" w:hAnsi="Arial" w:cs="Arial"/>
          <w:sz w:val="20"/>
          <w:szCs w:val="20"/>
        </w:rPr>
        <w:t>f</w:t>
      </w:r>
      <w:r w:rsidRPr="00955C0E">
        <w:rPr>
          <w:rFonts w:ascii="Arial" w:hAnsi="Arial" w:cs="Arial"/>
          <w:spacing w:val="10"/>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4"/>
          <w:sz w:val="20"/>
          <w:szCs w:val="20"/>
        </w:rPr>
        <w:t xml:space="preserve"> </w:t>
      </w:r>
      <w:r w:rsidRPr="00955C0E">
        <w:rPr>
          <w:rFonts w:ascii="Arial" w:hAnsi="Arial" w:cs="Arial"/>
          <w:sz w:val="20"/>
          <w:szCs w:val="20"/>
        </w:rPr>
        <w:t>c</w:t>
      </w:r>
      <w:r w:rsidRPr="00955C0E">
        <w:rPr>
          <w:rFonts w:ascii="Arial" w:hAnsi="Arial" w:cs="Arial"/>
          <w:spacing w:val="2"/>
          <w:sz w:val="20"/>
          <w:szCs w:val="20"/>
        </w:rPr>
        <w:t>l</w:t>
      </w:r>
      <w:r w:rsidRPr="00955C0E">
        <w:rPr>
          <w:rFonts w:ascii="Arial" w:hAnsi="Arial" w:cs="Arial"/>
          <w:spacing w:val="-3"/>
          <w:sz w:val="20"/>
          <w:szCs w:val="20"/>
        </w:rPr>
        <w:t>u</w:t>
      </w:r>
      <w:r w:rsidRPr="00955C0E">
        <w:rPr>
          <w:rFonts w:ascii="Arial" w:hAnsi="Arial" w:cs="Arial"/>
          <w:spacing w:val="-1"/>
          <w:sz w:val="20"/>
          <w:szCs w:val="20"/>
        </w:rPr>
        <w:t>b</w:t>
      </w:r>
      <w:r w:rsidRPr="00955C0E">
        <w:rPr>
          <w:rFonts w:ascii="Arial" w:hAnsi="Arial" w:cs="Arial"/>
          <w:sz w:val="20"/>
          <w:szCs w:val="20"/>
        </w:rPr>
        <w:t>,</w:t>
      </w:r>
    </w:p>
    <w:p w14:paraId="21BB396A" w14:textId="77777777" w:rsidR="00955C0E" w:rsidRPr="00955C0E" w:rsidRDefault="00955C0E" w:rsidP="005A6CB3">
      <w:pPr>
        <w:pStyle w:val="NoSpacing"/>
        <w:jc w:val="both"/>
        <w:rPr>
          <w:rFonts w:ascii="Arial" w:hAnsi="Arial" w:cs="Arial"/>
          <w:sz w:val="20"/>
          <w:szCs w:val="20"/>
        </w:rPr>
      </w:pPr>
    </w:p>
    <w:p w14:paraId="26965C12" w14:textId="77777777" w:rsidR="00955C0E" w:rsidRPr="00955C0E" w:rsidRDefault="00955C0E" w:rsidP="005A6CB3">
      <w:pPr>
        <w:pStyle w:val="NoSpacing"/>
        <w:numPr>
          <w:ilvl w:val="2"/>
          <w:numId w:val="6"/>
        </w:numPr>
        <w:jc w:val="both"/>
        <w:rPr>
          <w:rFonts w:ascii="Arial" w:hAnsi="Arial" w:cs="Arial"/>
          <w:sz w:val="20"/>
          <w:szCs w:val="20"/>
        </w:rPr>
      </w:pPr>
      <w:r w:rsidRPr="00955C0E">
        <w:rPr>
          <w:rFonts w:ascii="Arial" w:hAnsi="Arial" w:cs="Arial"/>
          <w:sz w:val="20"/>
          <w:szCs w:val="20"/>
        </w:rPr>
        <w:t>in</w:t>
      </w:r>
      <w:r w:rsidRPr="00955C0E">
        <w:rPr>
          <w:rFonts w:ascii="Arial" w:hAnsi="Arial" w:cs="Arial"/>
          <w:spacing w:val="5"/>
          <w:sz w:val="20"/>
          <w:szCs w:val="20"/>
        </w:rPr>
        <w:t xml:space="preserve"> </w:t>
      </w:r>
      <w:r w:rsidRPr="00955C0E">
        <w:rPr>
          <w:rFonts w:ascii="Arial" w:hAnsi="Arial" w:cs="Arial"/>
          <w:spacing w:val="-1"/>
          <w:sz w:val="20"/>
          <w:szCs w:val="20"/>
        </w:rPr>
        <w:t>an</w:t>
      </w:r>
      <w:r w:rsidRPr="00955C0E">
        <w:rPr>
          <w:rFonts w:ascii="Arial" w:hAnsi="Arial" w:cs="Arial"/>
          <w:sz w:val="20"/>
          <w:szCs w:val="20"/>
        </w:rPr>
        <w:t>y</w:t>
      </w:r>
      <w:r w:rsidRPr="00955C0E">
        <w:rPr>
          <w:rFonts w:ascii="Arial" w:hAnsi="Arial" w:cs="Arial"/>
          <w:spacing w:val="5"/>
          <w:sz w:val="20"/>
          <w:szCs w:val="20"/>
        </w:rPr>
        <w:t xml:space="preserve"> </w:t>
      </w:r>
      <w:r w:rsidRPr="00955C0E">
        <w:rPr>
          <w:rFonts w:ascii="Arial" w:hAnsi="Arial" w:cs="Arial"/>
          <w:spacing w:val="-1"/>
          <w:sz w:val="20"/>
          <w:szCs w:val="20"/>
        </w:rPr>
        <w:t>o</w:t>
      </w:r>
      <w:r w:rsidRPr="00955C0E">
        <w:rPr>
          <w:rFonts w:ascii="Arial" w:hAnsi="Arial" w:cs="Arial"/>
          <w:spacing w:val="1"/>
          <w:sz w:val="20"/>
          <w:szCs w:val="20"/>
        </w:rPr>
        <w:t>t</w:t>
      </w:r>
      <w:r w:rsidRPr="00955C0E">
        <w:rPr>
          <w:rFonts w:ascii="Arial" w:hAnsi="Arial" w:cs="Arial"/>
          <w:spacing w:val="-3"/>
          <w:sz w:val="20"/>
          <w:szCs w:val="20"/>
        </w:rPr>
        <w:t>h</w:t>
      </w:r>
      <w:r w:rsidRPr="00955C0E">
        <w:rPr>
          <w:rFonts w:ascii="Arial" w:hAnsi="Arial" w:cs="Arial"/>
          <w:spacing w:val="1"/>
          <w:sz w:val="20"/>
          <w:szCs w:val="20"/>
        </w:rPr>
        <w:t>e</w:t>
      </w:r>
      <w:r w:rsidRPr="00955C0E">
        <w:rPr>
          <w:rFonts w:ascii="Arial" w:hAnsi="Arial" w:cs="Arial"/>
          <w:sz w:val="20"/>
          <w:szCs w:val="20"/>
        </w:rPr>
        <w:t>r</w:t>
      </w:r>
      <w:r w:rsidRPr="00955C0E">
        <w:rPr>
          <w:rFonts w:ascii="Arial" w:hAnsi="Arial" w:cs="Arial"/>
          <w:spacing w:val="5"/>
          <w:sz w:val="20"/>
          <w:szCs w:val="20"/>
        </w:rPr>
        <w:t xml:space="preserve"> </w:t>
      </w:r>
      <w:r w:rsidRPr="00955C0E">
        <w:rPr>
          <w:rFonts w:ascii="Arial" w:hAnsi="Arial" w:cs="Arial"/>
          <w:sz w:val="20"/>
          <w:szCs w:val="20"/>
        </w:rPr>
        <w:t>c</w:t>
      </w:r>
      <w:r w:rsidRPr="00955C0E">
        <w:rPr>
          <w:rFonts w:ascii="Arial" w:hAnsi="Arial" w:cs="Arial"/>
          <w:spacing w:val="-1"/>
          <w:sz w:val="20"/>
          <w:szCs w:val="20"/>
        </w:rPr>
        <w:t>a</w:t>
      </w:r>
      <w:r w:rsidRPr="00955C0E">
        <w:rPr>
          <w:rFonts w:ascii="Arial" w:hAnsi="Arial" w:cs="Arial"/>
          <w:sz w:val="20"/>
          <w:szCs w:val="20"/>
        </w:rPr>
        <w:t>s</w:t>
      </w:r>
      <w:r w:rsidRPr="00955C0E">
        <w:rPr>
          <w:rFonts w:ascii="Arial" w:hAnsi="Arial" w:cs="Arial"/>
          <w:spacing w:val="-1"/>
          <w:sz w:val="20"/>
          <w:szCs w:val="20"/>
        </w:rPr>
        <w:t>e</w:t>
      </w:r>
      <w:r w:rsidRPr="00955C0E">
        <w:rPr>
          <w:rFonts w:ascii="Arial" w:hAnsi="Arial" w:cs="Arial"/>
          <w:sz w:val="20"/>
          <w:szCs w:val="20"/>
        </w:rPr>
        <w:t>,</w:t>
      </w:r>
      <w:r w:rsidRPr="00955C0E">
        <w:rPr>
          <w:rFonts w:ascii="Arial" w:hAnsi="Arial" w:cs="Arial"/>
          <w:spacing w:val="6"/>
          <w:sz w:val="20"/>
          <w:szCs w:val="20"/>
        </w:rPr>
        <w:t xml:space="preserve"> </w:t>
      </w:r>
      <w:r w:rsidRPr="00955C0E">
        <w:rPr>
          <w:rFonts w:ascii="Arial" w:hAnsi="Arial" w:cs="Arial"/>
          <w:spacing w:val="2"/>
          <w:sz w:val="20"/>
          <w:szCs w:val="20"/>
        </w:rPr>
        <w:t>i</w:t>
      </w:r>
      <w:r w:rsidRPr="00955C0E">
        <w:rPr>
          <w:rFonts w:ascii="Arial" w:hAnsi="Arial" w:cs="Arial"/>
          <w:sz w:val="20"/>
          <w:szCs w:val="20"/>
        </w:rPr>
        <w:t>s</w:t>
      </w:r>
      <w:r w:rsidRPr="00955C0E">
        <w:rPr>
          <w:rFonts w:ascii="Arial" w:hAnsi="Arial" w:cs="Arial"/>
          <w:spacing w:val="7"/>
          <w:sz w:val="20"/>
          <w:szCs w:val="20"/>
        </w:rPr>
        <w:t xml:space="preserve"> </w:t>
      </w:r>
      <w:r w:rsidRPr="00955C0E">
        <w:rPr>
          <w:rFonts w:ascii="Arial" w:hAnsi="Arial" w:cs="Arial"/>
          <w:spacing w:val="-2"/>
          <w:sz w:val="20"/>
          <w:szCs w:val="20"/>
        </w:rPr>
        <w:t>c</w:t>
      </w:r>
      <w:r w:rsidRPr="00955C0E">
        <w:rPr>
          <w:rFonts w:ascii="Arial" w:hAnsi="Arial" w:cs="Arial"/>
          <w:spacing w:val="-1"/>
          <w:sz w:val="20"/>
          <w:szCs w:val="20"/>
        </w:rPr>
        <w:t>o</w:t>
      </w:r>
      <w:r w:rsidRPr="00955C0E">
        <w:rPr>
          <w:rFonts w:ascii="Arial" w:hAnsi="Arial" w:cs="Arial"/>
          <w:spacing w:val="-3"/>
          <w:sz w:val="20"/>
          <w:szCs w:val="20"/>
        </w:rPr>
        <w:t>n</w:t>
      </w:r>
      <w:r w:rsidRPr="00955C0E">
        <w:rPr>
          <w:rFonts w:ascii="Arial" w:hAnsi="Arial" w:cs="Arial"/>
          <w:sz w:val="20"/>
          <w:szCs w:val="20"/>
        </w:rPr>
        <w:t>c</w:t>
      </w:r>
      <w:r w:rsidRPr="00955C0E">
        <w:rPr>
          <w:rFonts w:ascii="Arial" w:hAnsi="Arial" w:cs="Arial"/>
          <w:spacing w:val="-1"/>
          <w:sz w:val="20"/>
          <w:szCs w:val="20"/>
        </w:rPr>
        <w:t>e</w:t>
      </w:r>
      <w:r w:rsidRPr="00955C0E">
        <w:rPr>
          <w:rFonts w:ascii="Arial" w:hAnsi="Arial" w:cs="Arial"/>
          <w:spacing w:val="1"/>
          <w:sz w:val="20"/>
          <w:szCs w:val="20"/>
        </w:rPr>
        <w:t>r</w:t>
      </w:r>
      <w:r w:rsidRPr="00955C0E">
        <w:rPr>
          <w:rFonts w:ascii="Arial" w:hAnsi="Arial" w:cs="Arial"/>
          <w:spacing w:val="-1"/>
          <w:sz w:val="20"/>
          <w:szCs w:val="20"/>
        </w:rPr>
        <w:t>ne</w:t>
      </w:r>
      <w:r w:rsidRPr="00955C0E">
        <w:rPr>
          <w:rFonts w:ascii="Arial" w:hAnsi="Arial" w:cs="Arial"/>
          <w:sz w:val="20"/>
          <w:szCs w:val="20"/>
        </w:rPr>
        <w:t>d</w:t>
      </w:r>
      <w:r w:rsidRPr="00955C0E">
        <w:rPr>
          <w:rFonts w:ascii="Arial" w:hAnsi="Arial" w:cs="Arial"/>
          <w:spacing w:val="4"/>
          <w:sz w:val="20"/>
          <w:szCs w:val="20"/>
        </w:rPr>
        <w:t xml:space="preserve"> </w:t>
      </w:r>
      <w:r w:rsidRPr="00955C0E">
        <w:rPr>
          <w:rFonts w:ascii="Arial" w:hAnsi="Arial" w:cs="Arial"/>
          <w:spacing w:val="2"/>
          <w:sz w:val="20"/>
          <w:szCs w:val="20"/>
        </w:rPr>
        <w:t>i</w:t>
      </w:r>
      <w:r w:rsidRPr="00955C0E">
        <w:rPr>
          <w:rFonts w:ascii="Arial" w:hAnsi="Arial" w:cs="Arial"/>
          <w:sz w:val="20"/>
          <w:szCs w:val="20"/>
        </w:rPr>
        <w:t>n</w:t>
      </w:r>
      <w:r w:rsidRPr="00955C0E">
        <w:rPr>
          <w:rFonts w:ascii="Arial" w:hAnsi="Arial" w:cs="Arial"/>
          <w:spacing w:val="6"/>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5"/>
          <w:sz w:val="20"/>
          <w:szCs w:val="20"/>
        </w:rPr>
        <w:t xml:space="preserve"> </w:t>
      </w:r>
      <w:r w:rsidRPr="00955C0E">
        <w:rPr>
          <w:rFonts w:ascii="Arial" w:hAnsi="Arial" w:cs="Arial"/>
          <w:spacing w:val="1"/>
          <w:sz w:val="20"/>
          <w:szCs w:val="20"/>
        </w:rPr>
        <w:t>m</w:t>
      </w:r>
      <w:r w:rsidRPr="00955C0E">
        <w:rPr>
          <w:rFonts w:ascii="Arial" w:hAnsi="Arial" w:cs="Arial"/>
          <w:spacing w:val="-3"/>
          <w:sz w:val="20"/>
          <w:szCs w:val="20"/>
        </w:rPr>
        <w:t>a</w:t>
      </w:r>
      <w:r w:rsidRPr="00955C0E">
        <w:rPr>
          <w:rFonts w:ascii="Arial" w:hAnsi="Arial" w:cs="Arial"/>
          <w:spacing w:val="1"/>
          <w:sz w:val="20"/>
          <w:szCs w:val="20"/>
        </w:rPr>
        <w:t>n</w:t>
      </w:r>
      <w:r w:rsidRPr="00955C0E">
        <w:rPr>
          <w:rFonts w:ascii="Arial" w:hAnsi="Arial" w:cs="Arial"/>
          <w:spacing w:val="-3"/>
          <w:sz w:val="20"/>
          <w:szCs w:val="20"/>
        </w:rPr>
        <w:t>a</w:t>
      </w:r>
      <w:r w:rsidRPr="00955C0E">
        <w:rPr>
          <w:rFonts w:ascii="Arial" w:hAnsi="Arial" w:cs="Arial"/>
          <w:spacing w:val="1"/>
          <w:sz w:val="20"/>
          <w:szCs w:val="20"/>
        </w:rPr>
        <w:t>g</w:t>
      </w:r>
      <w:r w:rsidRPr="00955C0E">
        <w:rPr>
          <w:rFonts w:ascii="Arial" w:hAnsi="Arial" w:cs="Arial"/>
          <w:spacing w:val="-1"/>
          <w:sz w:val="20"/>
          <w:szCs w:val="20"/>
        </w:rPr>
        <w:t>e</w:t>
      </w:r>
      <w:r w:rsidRPr="00955C0E">
        <w:rPr>
          <w:rFonts w:ascii="Arial" w:hAnsi="Arial" w:cs="Arial"/>
          <w:spacing w:val="1"/>
          <w:sz w:val="20"/>
          <w:szCs w:val="20"/>
        </w:rPr>
        <w:t>m</w:t>
      </w:r>
      <w:r w:rsidRPr="00955C0E">
        <w:rPr>
          <w:rFonts w:ascii="Arial" w:hAnsi="Arial" w:cs="Arial"/>
          <w:spacing w:val="-1"/>
          <w:sz w:val="20"/>
          <w:szCs w:val="20"/>
        </w:rPr>
        <w:t>e</w:t>
      </w:r>
      <w:r w:rsidRPr="00955C0E">
        <w:rPr>
          <w:rFonts w:ascii="Arial" w:hAnsi="Arial" w:cs="Arial"/>
          <w:spacing w:val="-3"/>
          <w:sz w:val="20"/>
          <w:szCs w:val="20"/>
        </w:rPr>
        <w:t>n</w:t>
      </w:r>
      <w:r w:rsidRPr="00955C0E">
        <w:rPr>
          <w:rFonts w:ascii="Arial" w:hAnsi="Arial" w:cs="Arial"/>
          <w:sz w:val="20"/>
          <w:szCs w:val="20"/>
        </w:rPr>
        <w:t>t</w:t>
      </w:r>
      <w:r w:rsidRPr="00955C0E">
        <w:rPr>
          <w:rFonts w:ascii="Arial" w:hAnsi="Arial" w:cs="Arial"/>
          <w:spacing w:val="10"/>
          <w:sz w:val="20"/>
          <w:szCs w:val="20"/>
        </w:rPr>
        <w:t xml:space="preserve"> </w:t>
      </w:r>
      <w:r w:rsidRPr="00955C0E">
        <w:rPr>
          <w:rFonts w:ascii="Arial" w:hAnsi="Arial" w:cs="Arial"/>
          <w:spacing w:val="-3"/>
          <w:sz w:val="20"/>
          <w:szCs w:val="20"/>
        </w:rPr>
        <w:t>o</w:t>
      </w:r>
      <w:r w:rsidRPr="00955C0E">
        <w:rPr>
          <w:rFonts w:ascii="Arial" w:hAnsi="Arial" w:cs="Arial"/>
          <w:sz w:val="20"/>
          <w:szCs w:val="20"/>
        </w:rPr>
        <w:t>r</w:t>
      </w:r>
      <w:r w:rsidRPr="00955C0E">
        <w:rPr>
          <w:rFonts w:ascii="Arial" w:hAnsi="Arial" w:cs="Arial"/>
          <w:spacing w:val="8"/>
          <w:sz w:val="20"/>
          <w:szCs w:val="20"/>
        </w:rPr>
        <w:t xml:space="preserve"> </w:t>
      </w:r>
      <w:r w:rsidRPr="00955C0E">
        <w:rPr>
          <w:rFonts w:ascii="Arial" w:hAnsi="Arial" w:cs="Arial"/>
          <w:spacing w:val="-2"/>
          <w:sz w:val="20"/>
          <w:szCs w:val="20"/>
        </w:rPr>
        <w:t>c</w:t>
      </w:r>
      <w:r w:rsidRPr="00955C0E">
        <w:rPr>
          <w:rFonts w:ascii="Arial" w:hAnsi="Arial" w:cs="Arial"/>
          <w:spacing w:val="1"/>
          <w:sz w:val="20"/>
          <w:szCs w:val="20"/>
        </w:rPr>
        <w:t>o</w:t>
      </w:r>
      <w:r w:rsidRPr="00955C0E">
        <w:rPr>
          <w:rFonts w:ascii="Arial" w:hAnsi="Arial" w:cs="Arial"/>
          <w:spacing w:val="-3"/>
          <w:sz w:val="20"/>
          <w:szCs w:val="20"/>
        </w:rPr>
        <w:t>n</w:t>
      </w:r>
      <w:r w:rsidRPr="00955C0E">
        <w:rPr>
          <w:rFonts w:ascii="Arial" w:hAnsi="Arial" w:cs="Arial"/>
          <w:spacing w:val="1"/>
          <w:sz w:val="20"/>
          <w:szCs w:val="20"/>
        </w:rPr>
        <w:t>tr</w:t>
      </w:r>
      <w:r w:rsidRPr="00955C0E">
        <w:rPr>
          <w:rFonts w:ascii="Arial" w:hAnsi="Arial" w:cs="Arial"/>
          <w:spacing w:val="-3"/>
          <w:sz w:val="20"/>
          <w:szCs w:val="20"/>
        </w:rPr>
        <w:t>o</w:t>
      </w:r>
      <w:r w:rsidRPr="00955C0E">
        <w:rPr>
          <w:rFonts w:ascii="Arial" w:hAnsi="Arial" w:cs="Arial"/>
          <w:sz w:val="20"/>
          <w:szCs w:val="20"/>
        </w:rPr>
        <w:t>l</w:t>
      </w:r>
      <w:r w:rsidRPr="00955C0E">
        <w:rPr>
          <w:rFonts w:ascii="Arial" w:hAnsi="Arial" w:cs="Arial"/>
          <w:spacing w:val="10"/>
          <w:sz w:val="20"/>
          <w:szCs w:val="20"/>
        </w:rPr>
        <w:t xml:space="preserve"> </w:t>
      </w:r>
      <w:r w:rsidRPr="00955C0E">
        <w:rPr>
          <w:rFonts w:ascii="Arial" w:hAnsi="Arial" w:cs="Arial"/>
          <w:spacing w:val="-3"/>
          <w:sz w:val="20"/>
          <w:szCs w:val="20"/>
        </w:rPr>
        <w:t>o</w:t>
      </w:r>
      <w:r w:rsidRPr="00955C0E">
        <w:rPr>
          <w:rFonts w:ascii="Arial" w:hAnsi="Arial" w:cs="Arial"/>
          <w:sz w:val="20"/>
          <w:szCs w:val="20"/>
        </w:rPr>
        <w:t>f</w:t>
      </w:r>
      <w:r w:rsidRPr="00955C0E">
        <w:rPr>
          <w:rFonts w:ascii="Arial" w:hAnsi="Arial" w:cs="Arial"/>
          <w:spacing w:val="11"/>
          <w:sz w:val="20"/>
          <w:szCs w:val="20"/>
        </w:rPr>
        <w:t xml:space="preserve"> </w:t>
      </w:r>
      <w:r w:rsidRPr="00955C0E">
        <w:rPr>
          <w:rFonts w:ascii="Arial" w:hAnsi="Arial" w:cs="Arial"/>
          <w:spacing w:val="-1"/>
          <w:sz w:val="20"/>
          <w:szCs w:val="20"/>
        </w:rPr>
        <w:t>th</w:t>
      </w:r>
      <w:r w:rsidRPr="00955C0E">
        <w:rPr>
          <w:rFonts w:ascii="Arial" w:hAnsi="Arial" w:cs="Arial"/>
          <w:sz w:val="20"/>
          <w:szCs w:val="20"/>
        </w:rPr>
        <w:t>e</w:t>
      </w:r>
      <w:r w:rsidRPr="00955C0E">
        <w:rPr>
          <w:rFonts w:ascii="Arial" w:hAnsi="Arial" w:cs="Arial"/>
          <w:spacing w:val="6"/>
          <w:sz w:val="20"/>
          <w:szCs w:val="20"/>
        </w:rPr>
        <w:t xml:space="preserve"> </w:t>
      </w:r>
      <w:r w:rsidRPr="00955C0E">
        <w:rPr>
          <w:rFonts w:ascii="Arial" w:hAnsi="Arial" w:cs="Arial"/>
          <w:spacing w:val="-3"/>
          <w:sz w:val="20"/>
          <w:szCs w:val="20"/>
        </w:rPr>
        <w:t>b</w:t>
      </w:r>
      <w:r w:rsidRPr="00955C0E">
        <w:rPr>
          <w:rFonts w:ascii="Arial" w:hAnsi="Arial" w:cs="Arial"/>
          <w:spacing w:val="1"/>
          <w:sz w:val="20"/>
          <w:szCs w:val="20"/>
        </w:rPr>
        <w:t>o</w:t>
      </w:r>
      <w:r w:rsidRPr="00955C0E">
        <w:rPr>
          <w:rFonts w:ascii="Arial" w:hAnsi="Arial" w:cs="Arial"/>
          <w:spacing w:val="-1"/>
          <w:sz w:val="20"/>
          <w:szCs w:val="20"/>
        </w:rPr>
        <w:t>d</w:t>
      </w:r>
      <w:r w:rsidRPr="00955C0E">
        <w:rPr>
          <w:rFonts w:ascii="Arial" w:hAnsi="Arial" w:cs="Arial"/>
          <w:spacing w:val="-2"/>
          <w:sz w:val="20"/>
          <w:szCs w:val="20"/>
        </w:rPr>
        <w:t>y</w:t>
      </w:r>
    </w:p>
    <w:p w14:paraId="7156D9BB" w14:textId="77777777" w:rsidR="00955C0E" w:rsidRPr="00955C0E" w:rsidRDefault="00955C0E" w:rsidP="005A6CB3">
      <w:pPr>
        <w:pStyle w:val="BodyText"/>
        <w:tabs>
          <w:tab w:val="left" w:pos="1440"/>
        </w:tabs>
        <w:kinsoku w:val="0"/>
        <w:overflowPunct w:val="0"/>
        <w:ind w:left="1440"/>
        <w:jc w:val="both"/>
        <w:rPr>
          <w:sz w:val="20"/>
          <w:szCs w:val="20"/>
        </w:rPr>
      </w:pPr>
      <w:r w:rsidRPr="00955C0E">
        <w:rPr>
          <w:sz w:val="20"/>
          <w:szCs w:val="20"/>
        </w:rPr>
        <w:t xml:space="preserve"> </w:t>
      </w:r>
    </w:p>
    <w:p w14:paraId="2BEBC7CE" w14:textId="1B6CA395" w:rsidR="00955C0E" w:rsidRPr="00955C0E" w:rsidRDefault="00955C0E" w:rsidP="005A6CB3">
      <w:pPr>
        <w:pStyle w:val="BodyText"/>
        <w:numPr>
          <w:ilvl w:val="1"/>
          <w:numId w:val="6"/>
        </w:numPr>
        <w:tabs>
          <w:tab w:val="left" w:pos="1440"/>
        </w:tabs>
        <w:kinsoku w:val="0"/>
        <w:overflowPunct w:val="0"/>
        <w:jc w:val="both"/>
        <w:rPr>
          <w:sz w:val="20"/>
          <w:szCs w:val="20"/>
        </w:rPr>
      </w:pPr>
      <w:r w:rsidRPr="00955C0E">
        <w:rPr>
          <w:sz w:val="20"/>
          <w:szCs w:val="20"/>
        </w:rPr>
        <w:t xml:space="preserve">Please confirm if the </w:t>
      </w:r>
      <w:r w:rsidR="00C447A7">
        <w:rPr>
          <w:sz w:val="20"/>
          <w:szCs w:val="20"/>
        </w:rPr>
        <w:t>transferee</w:t>
      </w:r>
      <w:r w:rsidRPr="00955C0E">
        <w:rPr>
          <w:sz w:val="20"/>
          <w:szCs w:val="20"/>
        </w:rPr>
        <w:t xml:space="preserve"> has ever been refused a licence under Section </w:t>
      </w:r>
      <w:r w:rsidR="002C25E8">
        <w:rPr>
          <w:sz w:val="20"/>
          <w:szCs w:val="20"/>
        </w:rPr>
        <w:t>2</w:t>
      </w:r>
      <w:r w:rsidRPr="00955C0E">
        <w:rPr>
          <w:sz w:val="20"/>
          <w:szCs w:val="20"/>
        </w:rPr>
        <w:t>3 of the Licensing (Scotland) Act, 2005.</w:t>
      </w:r>
    </w:p>
    <w:p w14:paraId="0F5D00D5" w14:textId="77777777" w:rsidR="0094029E" w:rsidRDefault="0094029E" w:rsidP="00E92B1A">
      <w:pPr>
        <w:pStyle w:val="BodyText"/>
        <w:kinsoku w:val="0"/>
        <w:overflowPunct w:val="0"/>
        <w:spacing w:line="243" w:lineRule="auto"/>
        <w:ind w:left="0" w:right="116"/>
        <w:jc w:val="both"/>
        <w:rPr>
          <w:sz w:val="21"/>
          <w:szCs w:val="21"/>
        </w:rPr>
      </w:pPr>
    </w:p>
    <w:p w14:paraId="7DF59A6E" w14:textId="77777777" w:rsidR="00757C36" w:rsidRDefault="00757C36" w:rsidP="00E92B1A">
      <w:pPr>
        <w:pStyle w:val="BodyText"/>
        <w:kinsoku w:val="0"/>
        <w:overflowPunct w:val="0"/>
        <w:spacing w:line="243" w:lineRule="auto"/>
        <w:ind w:left="0" w:right="116"/>
        <w:jc w:val="both"/>
        <w:rPr>
          <w:sz w:val="21"/>
          <w:szCs w:val="21"/>
        </w:rPr>
      </w:pPr>
    </w:p>
    <w:p w14:paraId="523270DC" w14:textId="77777777" w:rsidR="005A6CB3" w:rsidRDefault="005A6CB3" w:rsidP="005A6CB3">
      <w:pPr>
        <w:pStyle w:val="BodyText"/>
        <w:kinsoku w:val="0"/>
        <w:overflowPunct w:val="0"/>
        <w:spacing w:line="243" w:lineRule="auto"/>
        <w:ind w:left="360" w:right="116"/>
        <w:jc w:val="both"/>
        <w:rPr>
          <w:b/>
          <w:sz w:val="20"/>
          <w:szCs w:val="20"/>
          <w:u w:val="single"/>
        </w:rPr>
      </w:pPr>
      <w:bookmarkStart w:id="2" w:name="_Hlk40767547"/>
    </w:p>
    <w:p w14:paraId="74208E59" w14:textId="77777777" w:rsidR="0094029E" w:rsidRPr="00955C0E" w:rsidRDefault="0094029E" w:rsidP="00955C0E">
      <w:pPr>
        <w:pStyle w:val="BodyText"/>
        <w:numPr>
          <w:ilvl w:val="0"/>
          <w:numId w:val="6"/>
        </w:numPr>
        <w:kinsoku w:val="0"/>
        <w:overflowPunct w:val="0"/>
        <w:spacing w:line="243" w:lineRule="auto"/>
        <w:ind w:right="116"/>
        <w:jc w:val="both"/>
        <w:rPr>
          <w:b/>
          <w:sz w:val="20"/>
          <w:szCs w:val="20"/>
          <w:u w:val="single"/>
        </w:rPr>
      </w:pPr>
      <w:r w:rsidRPr="00955C0E">
        <w:rPr>
          <w:b/>
          <w:sz w:val="20"/>
          <w:szCs w:val="20"/>
          <w:u w:val="single"/>
        </w:rPr>
        <w:lastRenderedPageBreak/>
        <w:t>What is a relevant or foreign office?</w:t>
      </w:r>
    </w:p>
    <w:p w14:paraId="2001D1CA" w14:textId="77777777" w:rsidR="0094029E" w:rsidRPr="00955C0E" w:rsidRDefault="0094029E" w:rsidP="00E92B1A">
      <w:pPr>
        <w:pStyle w:val="BodyText"/>
        <w:kinsoku w:val="0"/>
        <w:overflowPunct w:val="0"/>
        <w:spacing w:line="243" w:lineRule="auto"/>
        <w:ind w:left="0" w:right="116"/>
        <w:jc w:val="both"/>
        <w:rPr>
          <w:sz w:val="20"/>
          <w:szCs w:val="20"/>
        </w:rPr>
      </w:pPr>
    </w:p>
    <w:p w14:paraId="00D9E3C4" w14:textId="052726FB" w:rsidR="0094029E" w:rsidRDefault="0094029E" w:rsidP="005A6CB3">
      <w:pPr>
        <w:pStyle w:val="BodyText"/>
        <w:kinsoku w:val="0"/>
        <w:overflowPunct w:val="0"/>
        <w:spacing w:line="243" w:lineRule="auto"/>
        <w:ind w:left="720" w:right="116"/>
        <w:jc w:val="both"/>
        <w:rPr>
          <w:sz w:val="20"/>
          <w:szCs w:val="20"/>
        </w:rPr>
      </w:pPr>
      <w:r w:rsidRPr="00955C0E">
        <w:rPr>
          <w:sz w:val="20"/>
          <w:szCs w:val="20"/>
        </w:rPr>
        <w:t>Relevant offences are defined in the Licensing (Relevant Offences) Scotland Regulations 2007.  Foreign offences are defined in Section 129 of the 2005 Act.</w:t>
      </w:r>
      <w:r w:rsidR="00955C0E" w:rsidRPr="00955C0E">
        <w:rPr>
          <w:sz w:val="20"/>
          <w:szCs w:val="20"/>
        </w:rPr>
        <w:t xml:space="preserve">  </w:t>
      </w:r>
      <w:r w:rsidRPr="00955C0E">
        <w:rPr>
          <w:sz w:val="20"/>
          <w:szCs w:val="20"/>
        </w:rPr>
        <w:t xml:space="preserve">In terms of section 24 of the 2005 Act you must advise the Licensing Board if you are convicted of a relevant </w:t>
      </w:r>
      <w:r w:rsidR="00C447A7">
        <w:rPr>
          <w:sz w:val="20"/>
          <w:szCs w:val="20"/>
        </w:rPr>
        <w:t xml:space="preserve">or </w:t>
      </w:r>
      <w:bookmarkStart w:id="3" w:name="_GoBack"/>
      <w:bookmarkEnd w:id="3"/>
      <w:r w:rsidRPr="00955C0E">
        <w:rPr>
          <w:sz w:val="20"/>
          <w:szCs w:val="20"/>
        </w:rPr>
        <w:t>foreign offence within the period whilst this application is being processed.</w:t>
      </w:r>
    </w:p>
    <w:p w14:paraId="42037E37" w14:textId="77777777" w:rsidR="005A6CB3" w:rsidRDefault="005A6CB3" w:rsidP="005A6CB3">
      <w:pPr>
        <w:pStyle w:val="BodyText"/>
        <w:kinsoku w:val="0"/>
        <w:overflowPunct w:val="0"/>
        <w:spacing w:line="243" w:lineRule="auto"/>
        <w:ind w:left="720" w:right="116"/>
        <w:jc w:val="both"/>
        <w:rPr>
          <w:sz w:val="20"/>
          <w:szCs w:val="20"/>
        </w:rPr>
      </w:pPr>
    </w:p>
    <w:p w14:paraId="1B0DDDAC" w14:textId="77777777" w:rsidR="005A6CB3" w:rsidRDefault="005A6CB3" w:rsidP="005A6CB3">
      <w:pPr>
        <w:pStyle w:val="BodyText"/>
        <w:kinsoku w:val="0"/>
        <w:overflowPunct w:val="0"/>
        <w:spacing w:line="243" w:lineRule="auto"/>
        <w:ind w:left="720" w:right="116"/>
        <w:jc w:val="both"/>
        <w:rPr>
          <w:sz w:val="20"/>
          <w:szCs w:val="20"/>
        </w:rPr>
      </w:pPr>
      <w:r w:rsidRPr="00A36F3F">
        <w:rPr>
          <w:sz w:val="20"/>
          <w:szCs w:val="20"/>
        </w:rPr>
        <w:t>You need only include unspent offences. If you are in any doubt as to whether offences are spent please take legal advice.</w:t>
      </w:r>
      <w:r>
        <w:rPr>
          <w:sz w:val="20"/>
          <w:szCs w:val="20"/>
        </w:rPr>
        <w:t xml:space="preserve"> </w:t>
      </w:r>
    </w:p>
    <w:p w14:paraId="7DFDDEAE" w14:textId="77777777" w:rsidR="005A6CB3" w:rsidRDefault="005A6CB3" w:rsidP="005A6CB3">
      <w:pPr>
        <w:pStyle w:val="BodyText"/>
        <w:kinsoku w:val="0"/>
        <w:overflowPunct w:val="0"/>
        <w:spacing w:line="243" w:lineRule="auto"/>
        <w:ind w:left="720" w:right="116"/>
        <w:jc w:val="both"/>
        <w:rPr>
          <w:sz w:val="20"/>
          <w:szCs w:val="20"/>
        </w:rPr>
      </w:pPr>
    </w:p>
    <w:p w14:paraId="0F54B931" w14:textId="77777777" w:rsidR="00291CA3" w:rsidRDefault="00291CA3" w:rsidP="005A6CB3">
      <w:pPr>
        <w:pStyle w:val="BodyText"/>
        <w:kinsoku w:val="0"/>
        <w:overflowPunct w:val="0"/>
        <w:spacing w:line="243" w:lineRule="auto"/>
        <w:ind w:left="720" w:right="116"/>
        <w:jc w:val="both"/>
        <w:rPr>
          <w:sz w:val="20"/>
          <w:szCs w:val="20"/>
        </w:rPr>
      </w:pPr>
      <w:r>
        <w:rPr>
          <w:sz w:val="20"/>
          <w:szCs w:val="20"/>
        </w:rPr>
        <w:t>The Licensing Board must give notice of your application and a copy of it to the Chief Constable who must respond to the application within 21 days.</w:t>
      </w:r>
    </w:p>
    <w:p w14:paraId="40514991" w14:textId="77777777" w:rsidR="00291CA3" w:rsidRDefault="00291CA3" w:rsidP="005A6CB3">
      <w:pPr>
        <w:pStyle w:val="BodyText"/>
        <w:kinsoku w:val="0"/>
        <w:overflowPunct w:val="0"/>
        <w:spacing w:line="243" w:lineRule="auto"/>
        <w:ind w:left="720" w:right="116"/>
        <w:jc w:val="both"/>
        <w:rPr>
          <w:sz w:val="20"/>
          <w:szCs w:val="20"/>
        </w:rPr>
      </w:pPr>
    </w:p>
    <w:p w14:paraId="0980256F" w14:textId="77777777" w:rsidR="00C6666A" w:rsidRPr="00C6666A" w:rsidRDefault="00C6666A" w:rsidP="005A6CB3">
      <w:pPr>
        <w:pStyle w:val="BodyText"/>
        <w:kinsoku w:val="0"/>
        <w:overflowPunct w:val="0"/>
        <w:spacing w:line="243" w:lineRule="auto"/>
        <w:ind w:left="720" w:right="116"/>
        <w:jc w:val="both"/>
        <w:rPr>
          <w:sz w:val="20"/>
          <w:szCs w:val="20"/>
        </w:rPr>
      </w:pPr>
      <w:r w:rsidRPr="00C6666A">
        <w:rPr>
          <w:spacing w:val="6"/>
          <w:sz w:val="20"/>
          <w:szCs w:val="20"/>
        </w:rPr>
        <w:t>W</w:t>
      </w:r>
      <w:r w:rsidRPr="00C6666A">
        <w:rPr>
          <w:spacing w:val="-3"/>
          <w:sz w:val="20"/>
          <w:szCs w:val="20"/>
        </w:rPr>
        <w:t>h</w:t>
      </w:r>
      <w:r w:rsidRPr="00C6666A">
        <w:rPr>
          <w:spacing w:val="-1"/>
          <w:sz w:val="20"/>
          <w:szCs w:val="20"/>
        </w:rPr>
        <w:t>er</w:t>
      </w:r>
      <w:r w:rsidRPr="00C6666A">
        <w:rPr>
          <w:sz w:val="20"/>
          <w:szCs w:val="20"/>
        </w:rPr>
        <w:t>e</w:t>
      </w:r>
      <w:r w:rsidRPr="00C6666A">
        <w:rPr>
          <w:spacing w:val="10"/>
          <w:sz w:val="20"/>
          <w:szCs w:val="20"/>
        </w:rPr>
        <w:t xml:space="preserve"> </w:t>
      </w:r>
      <w:r w:rsidRPr="00C6666A">
        <w:rPr>
          <w:spacing w:val="1"/>
          <w:sz w:val="20"/>
          <w:szCs w:val="20"/>
        </w:rPr>
        <w:t>t</w:t>
      </w:r>
      <w:r w:rsidRPr="00C6666A">
        <w:rPr>
          <w:spacing w:val="-1"/>
          <w:sz w:val="20"/>
          <w:szCs w:val="20"/>
        </w:rPr>
        <w:t>h</w:t>
      </w:r>
      <w:r w:rsidRPr="00C6666A">
        <w:rPr>
          <w:sz w:val="20"/>
          <w:szCs w:val="20"/>
        </w:rPr>
        <w:t>e</w:t>
      </w:r>
      <w:r w:rsidRPr="00C6666A">
        <w:rPr>
          <w:spacing w:val="15"/>
          <w:sz w:val="20"/>
          <w:szCs w:val="20"/>
        </w:rPr>
        <w:t xml:space="preserve"> </w:t>
      </w:r>
      <w:r w:rsidRPr="00C6666A">
        <w:rPr>
          <w:spacing w:val="-1"/>
          <w:sz w:val="20"/>
          <w:szCs w:val="20"/>
        </w:rPr>
        <w:t>Ch</w:t>
      </w:r>
      <w:r w:rsidRPr="00C6666A">
        <w:rPr>
          <w:sz w:val="20"/>
          <w:szCs w:val="20"/>
        </w:rPr>
        <w:t>i</w:t>
      </w:r>
      <w:r w:rsidRPr="00C6666A">
        <w:rPr>
          <w:spacing w:val="-3"/>
          <w:sz w:val="20"/>
          <w:szCs w:val="20"/>
        </w:rPr>
        <w:t>e</w:t>
      </w:r>
      <w:r w:rsidRPr="00C6666A">
        <w:rPr>
          <w:sz w:val="20"/>
          <w:szCs w:val="20"/>
        </w:rPr>
        <w:t>f</w:t>
      </w:r>
      <w:r w:rsidRPr="00C6666A">
        <w:rPr>
          <w:spacing w:val="18"/>
          <w:sz w:val="20"/>
          <w:szCs w:val="20"/>
        </w:rPr>
        <w:t xml:space="preserve"> </w:t>
      </w:r>
      <w:r w:rsidRPr="00C6666A">
        <w:rPr>
          <w:spacing w:val="-1"/>
          <w:sz w:val="20"/>
          <w:szCs w:val="20"/>
        </w:rPr>
        <w:t>C</w:t>
      </w:r>
      <w:r w:rsidRPr="00C6666A">
        <w:rPr>
          <w:spacing w:val="-3"/>
          <w:sz w:val="20"/>
          <w:szCs w:val="20"/>
        </w:rPr>
        <w:t>o</w:t>
      </w:r>
      <w:r w:rsidRPr="00C6666A">
        <w:rPr>
          <w:spacing w:val="-1"/>
          <w:sz w:val="20"/>
          <w:szCs w:val="20"/>
        </w:rPr>
        <w:t>n</w:t>
      </w:r>
      <w:r w:rsidRPr="00C6666A">
        <w:rPr>
          <w:sz w:val="20"/>
          <w:szCs w:val="20"/>
        </w:rPr>
        <w:t>s</w:t>
      </w:r>
      <w:r w:rsidRPr="00C6666A">
        <w:rPr>
          <w:spacing w:val="-1"/>
          <w:sz w:val="20"/>
          <w:szCs w:val="20"/>
        </w:rPr>
        <w:t>tab</w:t>
      </w:r>
      <w:r w:rsidRPr="00C6666A">
        <w:rPr>
          <w:sz w:val="20"/>
          <w:szCs w:val="20"/>
        </w:rPr>
        <w:t>l</w:t>
      </w:r>
      <w:r w:rsidRPr="00C6666A">
        <w:rPr>
          <w:spacing w:val="-1"/>
          <w:sz w:val="20"/>
          <w:szCs w:val="20"/>
        </w:rPr>
        <w:t>e responds to the application by giving the Board a notice of convictions</w:t>
      </w:r>
      <w:r w:rsidRPr="00C6666A">
        <w:rPr>
          <w:sz w:val="20"/>
          <w:szCs w:val="20"/>
        </w:rPr>
        <w:t xml:space="preserve">, </w:t>
      </w:r>
      <w:r w:rsidRPr="00C6666A">
        <w:rPr>
          <w:spacing w:val="-1"/>
          <w:sz w:val="20"/>
          <w:szCs w:val="20"/>
        </w:rPr>
        <w:t>h</w:t>
      </w:r>
      <w:r w:rsidRPr="00C6666A">
        <w:rPr>
          <w:sz w:val="20"/>
          <w:szCs w:val="20"/>
        </w:rPr>
        <w:t>e</w:t>
      </w:r>
      <w:r w:rsidRPr="00C6666A">
        <w:rPr>
          <w:spacing w:val="13"/>
          <w:sz w:val="20"/>
          <w:szCs w:val="20"/>
        </w:rPr>
        <w:t xml:space="preserve"> </w:t>
      </w:r>
      <w:r w:rsidRPr="00C6666A">
        <w:rPr>
          <w:spacing w:val="1"/>
          <w:sz w:val="20"/>
          <w:szCs w:val="20"/>
        </w:rPr>
        <w:t>m</w:t>
      </w:r>
      <w:r w:rsidRPr="00C6666A">
        <w:rPr>
          <w:spacing w:val="-1"/>
          <w:sz w:val="20"/>
          <w:szCs w:val="20"/>
        </w:rPr>
        <w:t>a</w:t>
      </w:r>
      <w:r w:rsidRPr="00C6666A">
        <w:rPr>
          <w:sz w:val="20"/>
          <w:szCs w:val="20"/>
        </w:rPr>
        <w:t>y</w:t>
      </w:r>
      <w:r w:rsidRPr="00C6666A">
        <w:rPr>
          <w:w w:val="101"/>
          <w:sz w:val="20"/>
          <w:szCs w:val="20"/>
        </w:rPr>
        <w:t xml:space="preserve"> </w:t>
      </w:r>
      <w:r w:rsidRPr="00C6666A">
        <w:rPr>
          <w:spacing w:val="-1"/>
          <w:sz w:val="20"/>
          <w:szCs w:val="20"/>
        </w:rPr>
        <w:t>a</w:t>
      </w:r>
      <w:r w:rsidRPr="00C6666A">
        <w:rPr>
          <w:sz w:val="20"/>
          <w:szCs w:val="20"/>
        </w:rPr>
        <w:t>lso</w:t>
      </w:r>
      <w:r w:rsidRPr="00C6666A">
        <w:rPr>
          <w:spacing w:val="21"/>
          <w:sz w:val="20"/>
          <w:szCs w:val="20"/>
        </w:rPr>
        <w:t xml:space="preserve"> </w:t>
      </w:r>
      <w:r w:rsidRPr="00C6666A">
        <w:rPr>
          <w:spacing w:val="2"/>
          <w:sz w:val="20"/>
          <w:szCs w:val="20"/>
        </w:rPr>
        <w:t>i</w:t>
      </w:r>
      <w:r w:rsidRPr="00C6666A">
        <w:rPr>
          <w:sz w:val="20"/>
          <w:szCs w:val="20"/>
        </w:rPr>
        <w:t>f</w:t>
      </w:r>
      <w:r w:rsidRPr="00C6666A">
        <w:rPr>
          <w:spacing w:val="26"/>
          <w:sz w:val="20"/>
          <w:szCs w:val="20"/>
        </w:rPr>
        <w:t xml:space="preserve"> </w:t>
      </w:r>
      <w:r w:rsidRPr="00C6666A">
        <w:rPr>
          <w:spacing w:val="-3"/>
          <w:sz w:val="20"/>
          <w:szCs w:val="20"/>
        </w:rPr>
        <w:t>h</w:t>
      </w:r>
      <w:r w:rsidRPr="00C6666A">
        <w:rPr>
          <w:sz w:val="20"/>
          <w:szCs w:val="20"/>
        </w:rPr>
        <w:t>e</w:t>
      </w:r>
      <w:r w:rsidRPr="00C6666A">
        <w:rPr>
          <w:spacing w:val="23"/>
          <w:sz w:val="20"/>
          <w:szCs w:val="20"/>
        </w:rPr>
        <w:t xml:space="preserve"> </w:t>
      </w:r>
      <w:r w:rsidRPr="00C6666A">
        <w:rPr>
          <w:sz w:val="20"/>
          <w:szCs w:val="20"/>
        </w:rPr>
        <w:t>c</w:t>
      </w:r>
      <w:r w:rsidRPr="00C6666A">
        <w:rPr>
          <w:spacing w:val="-3"/>
          <w:sz w:val="20"/>
          <w:szCs w:val="20"/>
        </w:rPr>
        <w:t>o</w:t>
      </w:r>
      <w:r w:rsidRPr="00C6666A">
        <w:rPr>
          <w:spacing w:val="-1"/>
          <w:sz w:val="20"/>
          <w:szCs w:val="20"/>
        </w:rPr>
        <w:t>n</w:t>
      </w:r>
      <w:r w:rsidRPr="00C6666A">
        <w:rPr>
          <w:spacing w:val="-2"/>
          <w:sz w:val="20"/>
          <w:szCs w:val="20"/>
        </w:rPr>
        <w:t>s</w:t>
      </w:r>
      <w:r w:rsidRPr="00C6666A">
        <w:rPr>
          <w:spacing w:val="2"/>
          <w:sz w:val="20"/>
          <w:szCs w:val="20"/>
        </w:rPr>
        <w:t>i</w:t>
      </w:r>
      <w:r w:rsidRPr="00C6666A">
        <w:rPr>
          <w:spacing w:val="-1"/>
          <w:sz w:val="20"/>
          <w:szCs w:val="20"/>
        </w:rPr>
        <w:t>der</w:t>
      </w:r>
      <w:r w:rsidRPr="00C6666A">
        <w:rPr>
          <w:sz w:val="20"/>
          <w:szCs w:val="20"/>
        </w:rPr>
        <w:t>s</w:t>
      </w:r>
      <w:r w:rsidRPr="00C6666A">
        <w:rPr>
          <w:spacing w:val="25"/>
          <w:sz w:val="20"/>
          <w:szCs w:val="20"/>
        </w:rPr>
        <w:t xml:space="preserve"> </w:t>
      </w:r>
      <w:r w:rsidRPr="00C6666A">
        <w:rPr>
          <w:sz w:val="20"/>
          <w:szCs w:val="20"/>
        </w:rPr>
        <w:t>it</w:t>
      </w:r>
      <w:r w:rsidRPr="00C6666A">
        <w:rPr>
          <w:spacing w:val="23"/>
          <w:sz w:val="20"/>
          <w:szCs w:val="20"/>
        </w:rPr>
        <w:t xml:space="preserve"> </w:t>
      </w:r>
      <w:r w:rsidRPr="00C6666A">
        <w:rPr>
          <w:spacing w:val="-1"/>
          <w:sz w:val="20"/>
          <w:szCs w:val="20"/>
        </w:rPr>
        <w:t>n</w:t>
      </w:r>
      <w:r w:rsidRPr="00C6666A">
        <w:rPr>
          <w:spacing w:val="-3"/>
          <w:sz w:val="20"/>
          <w:szCs w:val="20"/>
        </w:rPr>
        <w:t>e</w:t>
      </w:r>
      <w:r w:rsidRPr="00C6666A">
        <w:rPr>
          <w:spacing w:val="2"/>
          <w:sz w:val="20"/>
          <w:szCs w:val="20"/>
        </w:rPr>
        <w:t>c</w:t>
      </w:r>
      <w:r w:rsidRPr="00C6666A">
        <w:rPr>
          <w:spacing w:val="-1"/>
          <w:sz w:val="20"/>
          <w:szCs w:val="20"/>
        </w:rPr>
        <w:t>e</w:t>
      </w:r>
      <w:r w:rsidRPr="00C6666A">
        <w:rPr>
          <w:spacing w:val="-2"/>
          <w:sz w:val="20"/>
          <w:szCs w:val="20"/>
        </w:rPr>
        <w:t>s</w:t>
      </w:r>
      <w:r w:rsidRPr="00C6666A">
        <w:rPr>
          <w:sz w:val="20"/>
          <w:szCs w:val="20"/>
        </w:rPr>
        <w:t>s</w:t>
      </w:r>
      <w:r w:rsidRPr="00C6666A">
        <w:rPr>
          <w:spacing w:val="-1"/>
          <w:sz w:val="20"/>
          <w:szCs w:val="20"/>
        </w:rPr>
        <w:t>a</w:t>
      </w:r>
      <w:r w:rsidRPr="00C6666A">
        <w:rPr>
          <w:spacing w:val="2"/>
          <w:sz w:val="20"/>
          <w:szCs w:val="20"/>
        </w:rPr>
        <w:t>r</w:t>
      </w:r>
      <w:r w:rsidRPr="00C6666A">
        <w:rPr>
          <w:sz w:val="20"/>
          <w:szCs w:val="20"/>
        </w:rPr>
        <w:t>y</w:t>
      </w:r>
      <w:r w:rsidRPr="00C6666A">
        <w:rPr>
          <w:spacing w:val="20"/>
          <w:sz w:val="20"/>
          <w:szCs w:val="20"/>
        </w:rPr>
        <w:t xml:space="preserve"> </w:t>
      </w:r>
      <w:r w:rsidRPr="00C6666A">
        <w:rPr>
          <w:spacing w:val="2"/>
          <w:sz w:val="20"/>
          <w:szCs w:val="20"/>
        </w:rPr>
        <w:t>i</w:t>
      </w:r>
      <w:r w:rsidRPr="00C6666A">
        <w:rPr>
          <w:sz w:val="20"/>
          <w:szCs w:val="20"/>
        </w:rPr>
        <w:t>n</w:t>
      </w:r>
      <w:r w:rsidRPr="00C6666A">
        <w:rPr>
          <w:spacing w:val="21"/>
          <w:sz w:val="20"/>
          <w:szCs w:val="20"/>
        </w:rPr>
        <w:t xml:space="preserve"> </w:t>
      </w:r>
      <w:r w:rsidRPr="00C6666A">
        <w:rPr>
          <w:spacing w:val="1"/>
          <w:sz w:val="20"/>
          <w:szCs w:val="20"/>
        </w:rPr>
        <w:t>p</w:t>
      </w:r>
      <w:r w:rsidRPr="00C6666A">
        <w:rPr>
          <w:spacing w:val="-3"/>
          <w:sz w:val="20"/>
          <w:szCs w:val="20"/>
        </w:rPr>
        <w:t>u</w:t>
      </w:r>
      <w:r w:rsidRPr="00C6666A">
        <w:rPr>
          <w:spacing w:val="-1"/>
          <w:sz w:val="20"/>
          <w:szCs w:val="20"/>
        </w:rPr>
        <w:t>r</w:t>
      </w:r>
      <w:r w:rsidRPr="00C6666A">
        <w:rPr>
          <w:spacing w:val="2"/>
          <w:sz w:val="20"/>
          <w:szCs w:val="20"/>
        </w:rPr>
        <w:t>s</w:t>
      </w:r>
      <w:r w:rsidRPr="00C6666A">
        <w:rPr>
          <w:spacing w:val="1"/>
          <w:sz w:val="20"/>
          <w:szCs w:val="20"/>
        </w:rPr>
        <w:t>u</w:t>
      </w:r>
      <w:r w:rsidRPr="00C6666A">
        <w:rPr>
          <w:spacing w:val="-3"/>
          <w:sz w:val="20"/>
          <w:szCs w:val="20"/>
        </w:rPr>
        <w:t>a</w:t>
      </w:r>
      <w:r w:rsidRPr="00C6666A">
        <w:rPr>
          <w:spacing w:val="-1"/>
          <w:sz w:val="20"/>
          <w:szCs w:val="20"/>
        </w:rPr>
        <w:t>n</w:t>
      </w:r>
      <w:r w:rsidRPr="00C6666A">
        <w:rPr>
          <w:sz w:val="20"/>
          <w:szCs w:val="20"/>
        </w:rPr>
        <w:t>ce</w:t>
      </w:r>
      <w:r w:rsidRPr="00C6666A">
        <w:rPr>
          <w:spacing w:val="24"/>
          <w:sz w:val="20"/>
          <w:szCs w:val="20"/>
        </w:rPr>
        <w:t xml:space="preserve"> </w:t>
      </w:r>
      <w:r w:rsidRPr="00C6666A">
        <w:rPr>
          <w:spacing w:val="-3"/>
          <w:sz w:val="20"/>
          <w:szCs w:val="20"/>
        </w:rPr>
        <w:t>of any of the licensing objections</w:t>
      </w:r>
      <w:r w:rsidRPr="00C6666A">
        <w:rPr>
          <w:sz w:val="20"/>
          <w:szCs w:val="20"/>
        </w:rPr>
        <w:t>,</w:t>
      </w:r>
      <w:r w:rsidRPr="00C6666A">
        <w:rPr>
          <w:w w:val="101"/>
          <w:sz w:val="20"/>
          <w:szCs w:val="20"/>
        </w:rPr>
        <w:t xml:space="preserve"> </w:t>
      </w:r>
      <w:r w:rsidRPr="00C6666A">
        <w:rPr>
          <w:spacing w:val="-1"/>
          <w:sz w:val="20"/>
          <w:szCs w:val="20"/>
        </w:rPr>
        <w:t>g</w:t>
      </w:r>
      <w:r w:rsidRPr="00C6666A">
        <w:rPr>
          <w:sz w:val="20"/>
          <w:szCs w:val="20"/>
        </w:rPr>
        <w:t>ive</w:t>
      </w:r>
      <w:r w:rsidRPr="00C6666A">
        <w:rPr>
          <w:spacing w:val="22"/>
          <w:sz w:val="20"/>
          <w:szCs w:val="20"/>
        </w:rPr>
        <w:t xml:space="preserve"> </w:t>
      </w:r>
      <w:r w:rsidRPr="00C6666A">
        <w:rPr>
          <w:sz w:val="20"/>
          <w:szCs w:val="20"/>
        </w:rPr>
        <w:t>a</w:t>
      </w:r>
      <w:r w:rsidRPr="00C6666A">
        <w:rPr>
          <w:spacing w:val="24"/>
          <w:sz w:val="20"/>
          <w:szCs w:val="20"/>
        </w:rPr>
        <w:t xml:space="preserve"> </w:t>
      </w:r>
      <w:r w:rsidRPr="00C6666A">
        <w:rPr>
          <w:spacing w:val="1"/>
          <w:sz w:val="20"/>
          <w:szCs w:val="20"/>
        </w:rPr>
        <w:t>r</w:t>
      </w:r>
      <w:r w:rsidRPr="00C6666A">
        <w:rPr>
          <w:spacing w:val="-3"/>
          <w:sz w:val="20"/>
          <w:szCs w:val="20"/>
        </w:rPr>
        <w:t>e</w:t>
      </w:r>
      <w:r w:rsidRPr="00C6666A">
        <w:rPr>
          <w:spacing w:val="2"/>
          <w:sz w:val="20"/>
          <w:szCs w:val="20"/>
        </w:rPr>
        <w:t>c</w:t>
      </w:r>
      <w:r w:rsidRPr="00C6666A">
        <w:rPr>
          <w:spacing w:val="-1"/>
          <w:sz w:val="20"/>
          <w:szCs w:val="20"/>
        </w:rPr>
        <w:t>om</w:t>
      </w:r>
      <w:r w:rsidRPr="00C6666A">
        <w:rPr>
          <w:spacing w:val="1"/>
          <w:sz w:val="20"/>
          <w:szCs w:val="20"/>
        </w:rPr>
        <w:t>m</w:t>
      </w:r>
      <w:r w:rsidRPr="00C6666A">
        <w:rPr>
          <w:spacing w:val="-1"/>
          <w:sz w:val="20"/>
          <w:szCs w:val="20"/>
        </w:rPr>
        <w:t>e</w:t>
      </w:r>
      <w:r w:rsidRPr="00C6666A">
        <w:rPr>
          <w:spacing w:val="-3"/>
          <w:sz w:val="20"/>
          <w:szCs w:val="20"/>
        </w:rPr>
        <w:t>n</w:t>
      </w:r>
      <w:r w:rsidRPr="00C6666A">
        <w:rPr>
          <w:spacing w:val="1"/>
          <w:sz w:val="20"/>
          <w:szCs w:val="20"/>
        </w:rPr>
        <w:t>d</w:t>
      </w:r>
      <w:r w:rsidRPr="00C6666A">
        <w:rPr>
          <w:spacing w:val="-3"/>
          <w:sz w:val="20"/>
          <w:szCs w:val="20"/>
        </w:rPr>
        <w:t>a</w:t>
      </w:r>
      <w:r w:rsidRPr="00C6666A">
        <w:rPr>
          <w:spacing w:val="-1"/>
          <w:sz w:val="20"/>
          <w:szCs w:val="20"/>
        </w:rPr>
        <w:t>t</w:t>
      </w:r>
      <w:r w:rsidRPr="00C6666A">
        <w:rPr>
          <w:spacing w:val="2"/>
          <w:sz w:val="20"/>
          <w:szCs w:val="20"/>
        </w:rPr>
        <w:t>i</w:t>
      </w:r>
      <w:r w:rsidRPr="00C6666A">
        <w:rPr>
          <w:spacing w:val="-3"/>
          <w:sz w:val="20"/>
          <w:szCs w:val="20"/>
        </w:rPr>
        <w:t>o</w:t>
      </w:r>
      <w:r w:rsidRPr="00C6666A">
        <w:rPr>
          <w:sz w:val="20"/>
          <w:szCs w:val="20"/>
        </w:rPr>
        <w:t>n</w:t>
      </w:r>
      <w:r w:rsidRPr="00C6666A">
        <w:rPr>
          <w:spacing w:val="25"/>
          <w:sz w:val="20"/>
          <w:szCs w:val="20"/>
        </w:rPr>
        <w:t xml:space="preserve"> </w:t>
      </w:r>
      <w:r w:rsidRPr="00C6666A">
        <w:rPr>
          <w:spacing w:val="-1"/>
          <w:sz w:val="20"/>
          <w:szCs w:val="20"/>
        </w:rPr>
        <w:t>t</w:t>
      </w:r>
      <w:r w:rsidRPr="00C6666A">
        <w:rPr>
          <w:spacing w:val="1"/>
          <w:sz w:val="20"/>
          <w:szCs w:val="20"/>
        </w:rPr>
        <w:t>h</w:t>
      </w:r>
      <w:r w:rsidRPr="00C6666A">
        <w:rPr>
          <w:spacing w:val="-3"/>
          <w:sz w:val="20"/>
          <w:szCs w:val="20"/>
        </w:rPr>
        <w:t>a</w:t>
      </w:r>
      <w:r w:rsidRPr="00C6666A">
        <w:rPr>
          <w:sz w:val="20"/>
          <w:szCs w:val="20"/>
        </w:rPr>
        <w:t>t</w:t>
      </w:r>
      <w:r w:rsidRPr="00C6666A">
        <w:rPr>
          <w:spacing w:val="27"/>
          <w:sz w:val="20"/>
          <w:szCs w:val="20"/>
        </w:rPr>
        <w:t xml:space="preserve"> </w:t>
      </w:r>
      <w:r w:rsidRPr="00C6666A">
        <w:rPr>
          <w:spacing w:val="-1"/>
          <w:sz w:val="20"/>
          <w:szCs w:val="20"/>
        </w:rPr>
        <w:t>t</w:t>
      </w:r>
      <w:r w:rsidRPr="00C6666A">
        <w:rPr>
          <w:spacing w:val="-3"/>
          <w:sz w:val="20"/>
          <w:szCs w:val="20"/>
        </w:rPr>
        <w:t>h</w:t>
      </w:r>
      <w:r w:rsidRPr="00C6666A">
        <w:rPr>
          <w:sz w:val="20"/>
          <w:szCs w:val="20"/>
        </w:rPr>
        <w:t>e</w:t>
      </w:r>
      <w:r w:rsidRPr="00C6666A">
        <w:rPr>
          <w:spacing w:val="28"/>
          <w:sz w:val="20"/>
          <w:szCs w:val="20"/>
        </w:rPr>
        <w:t xml:space="preserve"> </w:t>
      </w:r>
      <w:r w:rsidRPr="00C6666A">
        <w:rPr>
          <w:spacing w:val="-1"/>
          <w:sz w:val="20"/>
          <w:szCs w:val="20"/>
        </w:rPr>
        <w:t>ap</w:t>
      </w:r>
      <w:r w:rsidRPr="00C6666A">
        <w:rPr>
          <w:spacing w:val="-3"/>
          <w:sz w:val="20"/>
          <w:szCs w:val="20"/>
        </w:rPr>
        <w:t>p</w:t>
      </w:r>
      <w:r w:rsidRPr="00C6666A">
        <w:rPr>
          <w:spacing w:val="2"/>
          <w:sz w:val="20"/>
          <w:szCs w:val="20"/>
        </w:rPr>
        <w:t>l</w:t>
      </w:r>
      <w:r w:rsidRPr="00C6666A">
        <w:rPr>
          <w:sz w:val="20"/>
          <w:szCs w:val="20"/>
        </w:rPr>
        <w:t>ic</w:t>
      </w:r>
      <w:r w:rsidRPr="00C6666A">
        <w:rPr>
          <w:spacing w:val="-3"/>
          <w:sz w:val="20"/>
          <w:szCs w:val="20"/>
        </w:rPr>
        <w:t>a</w:t>
      </w:r>
      <w:r w:rsidRPr="00C6666A">
        <w:rPr>
          <w:spacing w:val="1"/>
          <w:sz w:val="20"/>
          <w:szCs w:val="20"/>
        </w:rPr>
        <w:t>t</w:t>
      </w:r>
      <w:r w:rsidRPr="00C6666A">
        <w:rPr>
          <w:sz w:val="20"/>
          <w:szCs w:val="20"/>
        </w:rPr>
        <w:t>i</w:t>
      </w:r>
      <w:r w:rsidRPr="00C6666A">
        <w:rPr>
          <w:spacing w:val="-1"/>
          <w:sz w:val="20"/>
          <w:szCs w:val="20"/>
        </w:rPr>
        <w:t>o</w:t>
      </w:r>
      <w:r w:rsidRPr="00C6666A">
        <w:rPr>
          <w:sz w:val="20"/>
          <w:szCs w:val="20"/>
        </w:rPr>
        <w:t>n</w:t>
      </w:r>
      <w:r w:rsidRPr="00C6666A">
        <w:rPr>
          <w:spacing w:val="22"/>
          <w:sz w:val="20"/>
          <w:szCs w:val="20"/>
        </w:rPr>
        <w:t xml:space="preserve"> </w:t>
      </w:r>
      <w:r w:rsidRPr="00C6666A">
        <w:rPr>
          <w:spacing w:val="-1"/>
          <w:sz w:val="20"/>
          <w:szCs w:val="20"/>
        </w:rPr>
        <w:t>b</w:t>
      </w:r>
      <w:r w:rsidRPr="00C6666A">
        <w:rPr>
          <w:sz w:val="20"/>
          <w:szCs w:val="20"/>
        </w:rPr>
        <w:t>e</w:t>
      </w:r>
      <w:r w:rsidRPr="00C6666A">
        <w:rPr>
          <w:spacing w:val="24"/>
          <w:sz w:val="20"/>
          <w:szCs w:val="20"/>
        </w:rPr>
        <w:t xml:space="preserve"> </w:t>
      </w:r>
      <w:r w:rsidRPr="00C6666A">
        <w:rPr>
          <w:spacing w:val="-1"/>
          <w:sz w:val="20"/>
          <w:szCs w:val="20"/>
        </w:rPr>
        <w:t>re</w:t>
      </w:r>
      <w:r w:rsidRPr="00C6666A">
        <w:rPr>
          <w:spacing w:val="1"/>
          <w:sz w:val="20"/>
          <w:szCs w:val="20"/>
        </w:rPr>
        <w:t>f</w:t>
      </w:r>
      <w:r w:rsidRPr="00C6666A">
        <w:rPr>
          <w:spacing w:val="-1"/>
          <w:sz w:val="20"/>
          <w:szCs w:val="20"/>
        </w:rPr>
        <w:t>u</w:t>
      </w:r>
      <w:r w:rsidRPr="00C6666A">
        <w:rPr>
          <w:spacing w:val="-2"/>
          <w:sz w:val="20"/>
          <w:szCs w:val="20"/>
        </w:rPr>
        <w:t>s</w:t>
      </w:r>
      <w:r w:rsidRPr="00C6666A">
        <w:rPr>
          <w:spacing w:val="1"/>
          <w:sz w:val="20"/>
          <w:szCs w:val="20"/>
        </w:rPr>
        <w:t>e</w:t>
      </w:r>
      <w:r w:rsidRPr="00C6666A">
        <w:rPr>
          <w:spacing w:val="-3"/>
          <w:sz w:val="20"/>
          <w:szCs w:val="20"/>
        </w:rPr>
        <w:t>d</w:t>
      </w:r>
      <w:r w:rsidRPr="00C6666A">
        <w:rPr>
          <w:sz w:val="20"/>
          <w:szCs w:val="20"/>
        </w:rPr>
        <w:t>.</w:t>
      </w:r>
      <w:r w:rsidRPr="00C6666A">
        <w:rPr>
          <w:spacing w:val="53"/>
          <w:sz w:val="20"/>
          <w:szCs w:val="20"/>
        </w:rPr>
        <w:t xml:space="preserve"> </w:t>
      </w:r>
      <w:r w:rsidRPr="00C6666A">
        <w:rPr>
          <w:spacing w:val="-1"/>
          <w:sz w:val="20"/>
          <w:szCs w:val="20"/>
        </w:rPr>
        <w:t>I</w:t>
      </w:r>
      <w:r w:rsidRPr="00C6666A">
        <w:rPr>
          <w:sz w:val="20"/>
          <w:szCs w:val="20"/>
        </w:rPr>
        <w:t>f</w:t>
      </w:r>
      <w:r w:rsidRPr="00C6666A">
        <w:rPr>
          <w:spacing w:val="28"/>
          <w:sz w:val="20"/>
          <w:szCs w:val="20"/>
        </w:rPr>
        <w:t xml:space="preserve"> </w:t>
      </w:r>
      <w:r w:rsidRPr="00C6666A">
        <w:rPr>
          <w:sz w:val="20"/>
          <w:szCs w:val="20"/>
        </w:rPr>
        <w:t>a</w:t>
      </w:r>
      <w:r w:rsidRPr="00C6666A">
        <w:rPr>
          <w:spacing w:val="24"/>
          <w:sz w:val="20"/>
          <w:szCs w:val="20"/>
        </w:rPr>
        <w:t xml:space="preserve"> </w:t>
      </w:r>
      <w:r w:rsidRPr="00C6666A">
        <w:rPr>
          <w:spacing w:val="-3"/>
          <w:sz w:val="20"/>
          <w:szCs w:val="20"/>
        </w:rPr>
        <w:t>n</w:t>
      </w:r>
      <w:r w:rsidRPr="00C6666A">
        <w:rPr>
          <w:spacing w:val="-1"/>
          <w:sz w:val="20"/>
          <w:szCs w:val="20"/>
        </w:rPr>
        <w:t>ot</w:t>
      </w:r>
      <w:r w:rsidRPr="00C6666A">
        <w:rPr>
          <w:sz w:val="20"/>
          <w:szCs w:val="20"/>
        </w:rPr>
        <w:t>ice</w:t>
      </w:r>
      <w:r w:rsidRPr="00C6666A">
        <w:rPr>
          <w:spacing w:val="25"/>
          <w:sz w:val="20"/>
          <w:szCs w:val="20"/>
        </w:rPr>
        <w:t xml:space="preserve"> </w:t>
      </w:r>
      <w:r w:rsidRPr="00C6666A">
        <w:rPr>
          <w:sz w:val="20"/>
          <w:szCs w:val="20"/>
        </w:rPr>
        <w:t>is</w:t>
      </w:r>
      <w:r w:rsidRPr="00C6666A">
        <w:rPr>
          <w:spacing w:val="25"/>
          <w:sz w:val="20"/>
          <w:szCs w:val="20"/>
        </w:rPr>
        <w:t xml:space="preserve"> </w:t>
      </w:r>
      <w:r w:rsidRPr="00C6666A">
        <w:rPr>
          <w:spacing w:val="-3"/>
          <w:sz w:val="20"/>
          <w:szCs w:val="20"/>
        </w:rPr>
        <w:t>g</w:t>
      </w:r>
      <w:r w:rsidRPr="00C6666A">
        <w:rPr>
          <w:spacing w:val="2"/>
          <w:sz w:val="20"/>
          <w:szCs w:val="20"/>
        </w:rPr>
        <w:t>i</w:t>
      </w:r>
      <w:r w:rsidRPr="00C6666A">
        <w:rPr>
          <w:spacing w:val="-2"/>
          <w:sz w:val="20"/>
          <w:szCs w:val="20"/>
        </w:rPr>
        <w:t>v</w:t>
      </w:r>
      <w:r w:rsidRPr="00C6666A">
        <w:rPr>
          <w:spacing w:val="-1"/>
          <w:sz w:val="20"/>
          <w:szCs w:val="20"/>
        </w:rPr>
        <w:t>e</w:t>
      </w:r>
      <w:r w:rsidRPr="00C6666A">
        <w:rPr>
          <w:sz w:val="20"/>
          <w:szCs w:val="20"/>
        </w:rPr>
        <w:t>n</w:t>
      </w:r>
      <w:r w:rsidRPr="00C6666A">
        <w:rPr>
          <w:spacing w:val="24"/>
          <w:sz w:val="20"/>
          <w:szCs w:val="20"/>
        </w:rPr>
        <w:t xml:space="preserve"> </w:t>
      </w:r>
      <w:r w:rsidRPr="00C6666A">
        <w:rPr>
          <w:spacing w:val="-1"/>
          <w:sz w:val="20"/>
          <w:szCs w:val="20"/>
        </w:rPr>
        <w:t>tha</w:t>
      </w:r>
      <w:r w:rsidRPr="00C6666A">
        <w:rPr>
          <w:sz w:val="20"/>
          <w:szCs w:val="20"/>
        </w:rPr>
        <w:t>t</w:t>
      </w:r>
      <w:r w:rsidRPr="00C6666A">
        <w:rPr>
          <w:w w:val="101"/>
          <w:sz w:val="20"/>
          <w:szCs w:val="20"/>
        </w:rPr>
        <w:t xml:space="preserve"> </w:t>
      </w:r>
      <w:r w:rsidRPr="00C6666A">
        <w:rPr>
          <w:spacing w:val="-1"/>
          <w:sz w:val="20"/>
          <w:szCs w:val="20"/>
        </w:rPr>
        <w:t>th</w:t>
      </w:r>
      <w:r w:rsidRPr="00C6666A">
        <w:rPr>
          <w:spacing w:val="-3"/>
          <w:sz w:val="20"/>
          <w:szCs w:val="20"/>
        </w:rPr>
        <w:t>e</w:t>
      </w:r>
      <w:r w:rsidRPr="00C6666A">
        <w:rPr>
          <w:spacing w:val="1"/>
          <w:sz w:val="20"/>
          <w:szCs w:val="20"/>
        </w:rPr>
        <w:t>r</w:t>
      </w:r>
      <w:r w:rsidRPr="00C6666A">
        <w:rPr>
          <w:sz w:val="20"/>
          <w:szCs w:val="20"/>
        </w:rPr>
        <w:t>e</w:t>
      </w:r>
      <w:r w:rsidRPr="00C6666A">
        <w:rPr>
          <w:spacing w:val="28"/>
          <w:sz w:val="20"/>
          <w:szCs w:val="20"/>
        </w:rPr>
        <w:t xml:space="preserve"> </w:t>
      </w:r>
      <w:r w:rsidRPr="00C6666A">
        <w:rPr>
          <w:spacing w:val="-1"/>
          <w:sz w:val="20"/>
          <w:szCs w:val="20"/>
        </w:rPr>
        <w:t>ar</w:t>
      </w:r>
      <w:r w:rsidRPr="00C6666A">
        <w:rPr>
          <w:sz w:val="20"/>
          <w:szCs w:val="20"/>
        </w:rPr>
        <w:t>e</w:t>
      </w:r>
      <w:r w:rsidRPr="00C6666A">
        <w:rPr>
          <w:spacing w:val="26"/>
          <w:sz w:val="20"/>
          <w:szCs w:val="20"/>
        </w:rPr>
        <w:t xml:space="preserve"> </w:t>
      </w:r>
      <w:r w:rsidRPr="00C6666A">
        <w:rPr>
          <w:spacing w:val="1"/>
          <w:sz w:val="20"/>
          <w:szCs w:val="20"/>
        </w:rPr>
        <w:t>n</w:t>
      </w:r>
      <w:r w:rsidRPr="00C6666A">
        <w:rPr>
          <w:sz w:val="20"/>
          <w:szCs w:val="20"/>
        </w:rPr>
        <w:t>o</w:t>
      </w:r>
      <w:r w:rsidRPr="00C6666A">
        <w:rPr>
          <w:spacing w:val="23"/>
          <w:sz w:val="20"/>
          <w:szCs w:val="20"/>
        </w:rPr>
        <w:t xml:space="preserve"> </w:t>
      </w:r>
      <w:r w:rsidRPr="00C6666A">
        <w:rPr>
          <w:spacing w:val="1"/>
          <w:sz w:val="20"/>
          <w:szCs w:val="20"/>
        </w:rPr>
        <w:t>r</w:t>
      </w:r>
      <w:r w:rsidRPr="00C6666A">
        <w:rPr>
          <w:spacing w:val="-1"/>
          <w:sz w:val="20"/>
          <w:szCs w:val="20"/>
        </w:rPr>
        <w:t>e</w:t>
      </w:r>
      <w:r w:rsidRPr="00C6666A">
        <w:rPr>
          <w:sz w:val="20"/>
          <w:szCs w:val="20"/>
        </w:rPr>
        <w:t>l</w:t>
      </w:r>
      <w:r w:rsidRPr="00C6666A">
        <w:rPr>
          <w:spacing w:val="-1"/>
          <w:sz w:val="20"/>
          <w:szCs w:val="20"/>
        </w:rPr>
        <w:t>e</w:t>
      </w:r>
      <w:r w:rsidRPr="00C6666A">
        <w:rPr>
          <w:spacing w:val="-2"/>
          <w:sz w:val="20"/>
          <w:szCs w:val="20"/>
        </w:rPr>
        <w:t>v</w:t>
      </w:r>
      <w:r w:rsidRPr="00C6666A">
        <w:rPr>
          <w:spacing w:val="1"/>
          <w:sz w:val="20"/>
          <w:szCs w:val="20"/>
        </w:rPr>
        <w:t>a</w:t>
      </w:r>
      <w:r w:rsidRPr="00C6666A">
        <w:rPr>
          <w:spacing w:val="-1"/>
          <w:sz w:val="20"/>
          <w:szCs w:val="20"/>
        </w:rPr>
        <w:t>n</w:t>
      </w:r>
      <w:r w:rsidRPr="00C6666A">
        <w:rPr>
          <w:sz w:val="20"/>
          <w:szCs w:val="20"/>
        </w:rPr>
        <w:t>t</w:t>
      </w:r>
      <w:r w:rsidRPr="00C6666A">
        <w:rPr>
          <w:spacing w:val="26"/>
          <w:sz w:val="20"/>
          <w:szCs w:val="20"/>
        </w:rPr>
        <w:t xml:space="preserve"> </w:t>
      </w:r>
      <w:r w:rsidRPr="00C6666A">
        <w:rPr>
          <w:spacing w:val="-3"/>
          <w:sz w:val="20"/>
          <w:szCs w:val="20"/>
        </w:rPr>
        <w:t>o</w:t>
      </w:r>
      <w:r w:rsidRPr="00C6666A">
        <w:rPr>
          <w:sz w:val="20"/>
          <w:szCs w:val="20"/>
        </w:rPr>
        <w:t>r</w:t>
      </w:r>
      <w:r w:rsidRPr="00C6666A">
        <w:rPr>
          <w:spacing w:val="27"/>
          <w:sz w:val="20"/>
          <w:szCs w:val="20"/>
        </w:rPr>
        <w:t xml:space="preserve"> </w:t>
      </w:r>
      <w:r w:rsidRPr="00C6666A">
        <w:rPr>
          <w:spacing w:val="1"/>
          <w:sz w:val="20"/>
          <w:szCs w:val="20"/>
        </w:rPr>
        <w:t>f</w:t>
      </w:r>
      <w:r w:rsidRPr="00C6666A">
        <w:rPr>
          <w:spacing w:val="-3"/>
          <w:sz w:val="20"/>
          <w:szCs w:val="20"/>
        </w:rPr>
        <w:t>o</w:t>
      </w:r>
      <w:r w:rsidRPr="00C6666A">
        <w:rPr>
          <w:spacing w:val="-1"/>
          <w:sz w:val="20"/>
          <w:szCs w:val="20"/>
        </w:rPr>
        <w:t>re</w:t>
      </w:r>
      <w:r w:rsidRPr="00C6666A">
        <w:rPr>
          <w:sz w:val="20"/>
          <w:szCs w:val="20"/>
        </w:rPr>
        <w:t>i</w:t>
      </w:r>
      <w:r w:rsidRPr="00C6666A">
        <w:rPr>
          <w:spacing w:val="1"/>
          <w:sz w:val="20"/>
          <w:szCs w:val="20"/>
        </w:rPr>
        <w:t>g</w:t>
      </w:r>
      <w:r w:rsidRPr="00C6666A">
        <w:rPr>
          <w:sz w:val="20"/>
          <w:szCs w:val="20"/>
        </w:rPr>
        <w:t>n</w:t>
      </w:r>
      <w:r w:rsidRPr="00C6666A">
        <w:rPr>
          <w:spacing w:val="24"/>
          <w:sz w:val="20"/>
          <w:szCs w:val="20"/>
        </w:rPr>
        <w:t xml:space="preserve"> </w:t>
      </w:r>
      <w:r w:rsidRPr="00C6666A">
        <w:rPr>
          <w:sz w:val="20"/>
          <w:szCs w:val="20"/>
        </w:rPr>
        <w:t>c</w:t>
      </w:r>
      <w:r w:rsidRPr="00C6666A">
        <w:rPr>
          <w:spacing w:val="1"/>
          <w:sz w:val="20"/>
          <w:szCs w:val="20"/>
        </w:rPr>
        <w:t>o</w:t>
      </w:r>
      <w:r w:rsidRPr="00C6666A">
        <w:rPr>
          <w:spacing w:val="-3"/>
          <w:sz w:val="20"/>
          <w:szCs w:val="20"/>
        </w:rPr>
        <w:t>n</w:t>
      </w:r>
      <w:r w:rsidRPr="00C6666A">
        <w:rPr>
          <w:sz w:val="20"/>
          <w:szCs w:val="20"/>
        </w:rPr>
        <w:t>vic</w:t>
      </w:r>
      <w:r w:rsidRPr="00C6666A">
        <w:rPr>
          <w:spacing w:val="-1"/>
          <w:sz w:val="20"/>
          <w:szCs w:val="20"/>
        </w:rPr>
        <w:t>t</w:t>
      </w:r>
      <w:r w:rsidRPr="00C6666A">
        <w:rPr>
          <w:sz w:val="20"/>
          <w:szCs w:val="20"/>
        </w:rPr>
        <w:t>i</w:t>
      </w:r>
      <w:r w:rsidRPr="00C6666A">
        <w:rPr>
          <w:spacing w:val="-1"/>
          <w:sz w:val="20"/>
          <w:szCs w:val="20"/>
        </w:rPr>
        <w:t>on</w:t>
      </w:r>
      <w:r w:rsidRPr="00C6666A">
        <w:rPr>
          <w:spacing w:val="-2"/>
          <w:sz w:val="20"/>
          <w:szCs w:val="20"/>
        </w:rPr>
        <w:t>s</w:t>
      </w:r>
      <w:r w:rsidRPr="00C6666A">
        <w:rPr>
          <w:sz w:val="20"/>
          <w:szCs w:val="20"/>
        </w:rPr>
        <w:t>,</w:t>
      </w:r>
      <w:r w:rsidRPr="00C6666A">
        <w:rPr>
          <w:spacing w:val="25"/>
          <w:sz w:val="20"/>
          <w:szCs w:val="20"/>
        </w:rPr>
        <w:t xml:space="preserve"> </w:t>
      </w:r>
      <w:r w:rsidRPr="00C6666A">
        <w:rPr>
          <w:spacing w:val="1"/>
          <w:sz w:val="20"/>
          <w:szCs w:val="20"/>
        </w:rPr>
        <w:t>t</w:t>
      </w:r>
      <w:r w:rsidRPr="00C6666A">
        <w:rPr>
          <w:spacing w:val="-3"/>
          <w:sz w:val="20"/>
          <w:szCs w:val="20"/>
        </w:rPr>
        <w:t>h</w:t>
      </w:r>
      <w:r w:rsidRPr="00C6666A">
        <w:rPr>
          <w:sz w:val="20"/>
          <w:szCs w:val="20"/>
        </w:rPr>
        <w:t>e</w:t>
      </w:r>
      <w:r w:rsidRPr="00C6666A">
        <w:rPr>
          <w:spacing w:val="29"/>
          <w:sz w:val="20"/>
          <w:szCs w:val="20"/>
        </w:rPr>
        <w:t xml:space="preserve"> </w:t>
      </w:r>
      <w:r w:rsidRPr="00C6666A">
        <w:rPr>
          <w:spacing w:val="-3"/>
          <w:sz w:val="20"/>
          <w:szCs w:val="20"/>
        </w:rPr>
        <w:t>L</w:t>
      </w:r>
      <w:r w:rsidRPr="00C6666A">
        <w:rPr>
          <w:spacing w:val="2"/>
          <w:sz w:val="20"/>
          <w:szCs w:val="20"/>
        </w:rPr>
        <w:t>i</w:t>
      </w:r>
      <w:r w:rsidRPr="00C6666A">
        <w:rPr>
          <w:spacing w:val="-2"/>
          <w:sz w:val="20"/>
          <w:szCs w:val="20"/>
        </w:rPr>
        <w:t>c</w:t>
      </w:r>
      <w:r w:rsidRPr="00C6666A">
        <w:rPr>
          <w:spacing w:val="-1"/>
          <w:sz w:val="20"/>
          <w:szCs w:val="20"/>
        </w:rPr>
        <w:t>e</w:t>
      </w:r>
      <w:r w:rsidRPr="00C6666A">
        <w:rPr>
          <w:spacing w:val="-3"/>
          <w:sz w:val="20"/>
          <w:szCs w:val="20"/>
        </w:rPr>
        <w:t>n</w:t>
      </w:r>
      <w:r w:rsidRPr="00C6666A">
        <w:rPr>
          <w:sz w:val="20"/>
          <w:szCs w:val="20"/>
        </w:rPr>
        <w:t>s</w:t>
      </w:r>
      <w:r w:rsidRPr="00C6666A">
        <w:rPr>
          <w:spacing w:val="2"/>
          <w:sz w:val="20"/>
          <w:szCs w:val="20"/>
        </w:rPr>
        <w:t>i</w:t>
      </w:r>
      <w:r w:rsidRPr="00C6666A">
        <w:rPr>
          <w:spacing w:val="-3"/>
          <w:sz w:val="20"/>
          <w:szCs w:val="20"/>
        </w:rPr>
        <w:t>n</w:t>
      </w:r>
      <w:r w:rsidRPr="00C6666A">
        <w:rPr>
          <w:sz w:val="20"/>
          <w:szCs w:val="20"/>
        </w:rPr>
        <w:t>g</w:t>
      </w:r>
      <w:r w:rsidRPr="00C6666A">
        <w:rPr>
          <w:spacing w:val="25"/>
          <w:sz w:val="20"/>
          <w:szCs w:val="20"/>
        </w:rPr>
        <w:t xml:space="preserve"> </w:t>
      </w:r>
      <w:r w:rsidRPr="00C6666A">
        <w:rPr>
          <w:spacing w:val="1"/>
          <w:sz w:val="20"/>
          <w:szCs w:val="20"/>
        </w:rPr>
        <w:t>B</w:t>
      </w:r>
      <w:r w:rsidRPr="00C6666A">
        <w:rPr>
          <w:spacing w:val="-3"/>
          <w:sz w:val="20"/>
          <w:szCs w:val="20"/>
        </w:rPr>
        <w:t>o</w:t>
      </w:r>
      <w:r w:rsidRPr="00C6666A">
        <w:rPr>
          <w:spacing w:val="1"/>
          <w:sz w:val="20"/>
          <w:szCs w:val="20"/>
        </w:rPr>
        <w:t>a</w:t>
      </w:r>
      <w:r w:rsidRPr="00C6666A">
        <w:rPr>
          <w:spacing w:val="-1"/>
          <w:sz w:val="20"/>
          <w:szCs w:val="20"/>
        </w:rPr>
        <w:t>r</w:t>
      </w:r>
      <w:r w:rsidRPr="00C6666A">
        <w:rPr>
          <w:sz w:val="20"/>
          <w:szCs w:val="20"/>
        </w:rPr>
        <w:t>d</w:t>
      </w:r>
      <w:r w:rsidRPr="00C6666A">
        <w:rPr>
          <w:spacing w:val="29"/>
          <w:sz w:val="20"/>
          <w:szCs w:val="20"/>
        </w:rPr>
        <w:t xml:space="preserve"> </w:t>
      </w:r>
      <w:r w:rsidRPr="00C6666A">
        <w:rPr>
          <w:spacing w:val="-1"/>
          <w:sz w:val="20"/>
          <w:szCs w:val="20"/>
        </w:rPr>
        <w:t>mu</w:t>
      </w:r>
      <w:r w:rsidRPr="00C6666A">
        <w:rPr>
          <w:spacing w:val="-2"/>
          <w:sz w:val="20"/>
          <w:szCs w:val="20"/>
        </w:rPr>
        <w:t>s</w:t>
      </w:r>
      <w:r w:rsidRPr="00C6666A">
        <w:rPr>
          <w:sz w:val="20"/>
          <w:szCs w:val="20"/>
        </w:rPr>
        <w:t>t</w:t>
      </w:r>
      <w:r w:rsidRPr="00C6666A">
        <w:rPr>
          <w:spacing w:val="29"/>
          <w:sz w:val="20"/>
          <w:szCs w:val="20"/>
        </w:rPr>
        <w:t xml:space="preserve"> </w:t>
      </w:r>
      <w:r w:rsidRPr="00C6666A">
        <w:rPr>
          <w:spacing w:val="-3"/>
          <w:sz w:val="20"/>
          <w:szCs w:val="20"/>
        </w:rPr>
        <w:t>g</w:t>
      </w:r>
      <w:r w:rsidRPr="00C6666A">
        <w:rPr>
          <w:spacing w:val="-1"/>
          <w:sz w:val="20"/>
          <w:szCs w:val="20"/>
        </w:rPr>
        <w:t>r</w:t>
      </w:r>
      <w:r w:rsidRPr="00C6666A">
        <w:rPr>
          <w:spacing w:val="1"/>
          <w:sz w:val="20"/>
          <w:szCs w:val="20"/>
        </w:rPr>
        <w:t>a</w:t>
      </w:r>
      <w:r w:rsidRPr="00C6666A">
        <w:rPr>
          <w:spacing w:val="-3"/>
          <w:sz w:val="20"/>
          <w:szCs w:val="20"/>
        </w:rPr>
        <w:t>n</w:t>
      </w:r>
      <w:r w:rsidRPr="00C6666A">
        <w:rPr>
          <w:sz w:val="20"/>
          <w:szCs w:val="20"/>
        </w:rPr>
        <w:t>t</w:t>
      </w:r>
      <w:r w:rsidRPr="00C6666A">
        <w:rPr>
          <w:spacing w:val="28"/>
          <w:sz w:val="20"/>
          <w:szCs w:val="20"/>
        </w:rPr>
        <w:t xml:space="preserve"> </w:t>
      </w:r>
      <w:r w:rsidRPr="00C6666A">
        <w:rPr>
          <w:spacing w:val="-1"/>
          <w:sz w:val="20"/>
          <w:szCs w:val="20"/>
        </w:rPr>
        <w:t>t</w:t>
      </w:r>
      <w:r w:rsidRPr="00C6666A">
        <w:rPr>
          <w:spacing w:val="1"/>
          <w:sz w:val="20"/>
          <w:szCs w:val="20"/>
        </w:rPr>
        <w:t>h</w:t>
      </w:r>
      <w:r w:rsidRPr="00C6666A">
        <w:rPr>
          <w:sz w:val="20"/>
          <w:szCs w:val="20"/>
        </w:rPr>
        <w:t>e</w:t>
      </w:r>
      <w:r w:rsidRPr="00C6666A">
        <w:rPr>
          <w:w w:val="101"/>
          <w:sz w:val="20"/>
          <w:szCs w:val="20"/>
        </w:rPr>
        <w:t xml:space="preserve"> </w:t>
      </w:r>
      <w:r w:rsidRPr="00C6666A">
        <w:rPr>
          <w:spacing w:val="-1"/>
          <w:sz w:val="20"/>
          <w:szCs w:val="20"/>
        </w:rPr>
        <w:t>app</w:t>
      </w:r>
      <w:r w:rsidRPr="00C6666A">
        <w:rPr>
          <w:sz w:val="20"/>
          <w:szCs w:val="20"/>
        </w:rPr>
        <w:t>lic</w:t>
      </w:r>
      <w:r w:rsidRPr="00C6666A">
        <w:rPr>
          <w:spacing w:val="-1"/>
          <w:sz w:val="20"/>
          <w:szCs w:val="20"/>
        </w:rPr>
        <w:t>at</w:t>
      </w:r>
      <w:r w:rsidRPr="00C6666A">
        <w:rPr>
          <w:sz w:val="20"/>
          <w:szCs w:val="20"/>
        </w:rPr>
        <w:t>i</w:t>
      </w:r>
      <w:r w:rsidRPr="00C6666A">
        <w:rPr>
          <w:spacing w:val="-1"/>
          <w:sz w:val="20"/>
          <w:szCs w:val="20"/>
        </w:rPr>
        <w:t>o</w:t>
      </w:r>
      <w:r w:rsidRPr="00C6666A">
        <w:rPr>
          <w:spacing w:val="-3"/>
          <w:sz w:val="20"/>
          <w:szCs w:val="20"/>
        </w:rPr>
        <w:t>n</w:t>
      </w:r>
      <w:r w:rsidRPr="00C6666A">
        <w:rPr>
          <w:sz w:val="20"/>
          <w:szCs w:val="20"/>
        </w:rPr>
        <w:t>.</w:t>
      </w:r>
      <w:r w:rsidRPr="00C6666A">
        <w:rPr>
          <w:spacing w:val="31"/>
          <w:sz w:val="20"/>
          <w:szCs w:val="20"/>
        </w:rPr>
        <w:t xml:space="preserve"> </w:t>
      </w:r>
      <w:r w:rsidRPr="00C6666A">
        <w:rPr>
          <w:spacing w:val="-3"/>
          <w:sz w:val="20"/>
          <w:szCs w:val="20"/>
        </w:rPr>
        <w:t>I</w:t>
      </w:r>
      <w:r w:rsidRPr="00C6666A">
        <w:rPr>
          <w:spacing w:val="3"/>
          <w:sz w:val="20"/>
          <w:szCs w:val="20"/>
        </w:rPr>
        <w:t>f</w:t>
      </w:r>
      <w:r w:rsidRPr="00C6666A">
        <w:rPr>
          <w:sz w:val="20"/>
          <w:szCs w:val="20"/>
        </w:rPr>
        <w:t>,</w:t>
      </w:r>
      <w:r w:rsidRPr="00C6666A">
        <w:rPr>
          <w:spacing w:val="47"/>
          <w:sz w:val="20"/>
          <w:szCs w:val="20"/>
        </w:rPr>
        <w:t xml:space="preserve"> </w:t>
      </w:r>
      <w:r w:rsidRPr="00C6666A">
        <w:rPr>
          <w:spacing w:val="-3"/>
          <w:sz w:val="20"/>
          <w:szCs w:val="20"/>
        </w:rPr>
        <w:t>h</w:t>
      </w:r>
      <w:r w:rsidRPr="00C6666A">
        <w:rPr>
          <w:spacing w:val="-1"/>
          <w:sz w:val="20"/>
          <w:szCs w:val="20"/>
        </w:rPr>
        <w:t>ow</w:t>
      </w:r>
      <w:r w:rsidRPr="00C6666A">
        <w:rPr>
          <w:spacing w:val="-3"/>
          <w:sz w:val="20"/>
          <w:szCs w:val="20"/>
        </w:rPr>
        <w:t>e</w:t>
      </w:r>
      <w:r w:rsidRPr="00C6666A">
        <w:rPr>
          <w:spacing w:val="2"/>
          <w:sz w:val="20"/>
          <w:szCs w:val="20"/>
        </w:rPr>
        <w:t>v</w:t>
      </w:r>
      <w:r w:rsidRPr="00C6666A">
        <w:rPr>
          <w:spacing w:val="-1"/>
          <w:sz w:val="20"/>
          <w:szCs w:val="20"/>
        </w:rPr>
        <w:t>er</w:t>
      </w:r>
      <w:r w:rsidRPr="00C6666A">
        <w:rPr>
          <w:sz w:val="20"/>
          <w:szCs w:val="20"/>
        </w:rPr>
        <w:t>,</w:t>
      </w:r>
      <w:r w:rsidRPr="00C6666A">
        <w:rPr>
          <w:spacing w:val="47"/>
          <w:sz w:val="20"/>
          <w:szCs w:val="20"/>
        </w:rPr>
        <w:t xml:space="preserve"> </w:t>
      </w:r>
      <w:r w:rsidRPr="00C6666A">
        <w:rPr>
          <w:sz w:val="20"/>
          <w:szCs w:val="20"/>
        </w:rPr>
        <w:t>a</w:t>
      </w:r>
      <w:r w:rsidRPr="00C6666A">
        <w:rPr>
          <w:spacing w:val="45"/>
          <w:sz w:val="20"/>
          <w:szCs w:val="20"/>
        </w:rPr>
        <w:t xml:space="preserve"> </w:t>
      </w:r>
      <w:r w:rsidRPr="00C6666A">
        <w:rPr>
          <w:spacing w:val="1"/>
          <w:sz w:val="20"/>
          <w:szCs w:val="20"/>
        </w:rPr>
        <w:t>n</w:t>
      </w:r>
      <w:r w:rsidRPr="00C6666A">
        <w:rPr>
          <w:spacing w:val="-3"/>
          <w:sz w:val="20"/>
          <w:szCs w:val="20"/>
        </w:rPr>
        <w:t>o</w:t>
      </w:r>
      <w:r w:rsidRPr="00C6666A">
        <w:rPr>
          <w:spacing w:val="-1"/>
          <w:sz w:val="20"/>
          <w:szCs w:val="20"/>
        </w:rPr>
        <w:t>t</w:t>
      </w:r>
      <w:r w:rsidRPr="00C6666A">
        <w:rPr>
          <w:spacing w:val="2"/>
          <w:sz w:val="20"/>
          <w:szCs w:val="20"/>
        </w:rPr>
        <w:t>i</w:t>
      </w:r>
      <w:r w:rsidRPr="00C6666A">
        <w:rPr>
          <w:spacing w:val="-2"/>
          <w:sz w:val="20"/>
          <w:szCs w:val="20"/>
        </w:rPr>
        <w:t>c</w:t>
      </w:r>
      <w:r w:rsidRPr="00C6666A">
        <w:rPr>
          <w:sz w:val="20"/>
          <w:szCs w:val="20"/>
        </w:rPr>
        <w:t>e</w:t>
      </w:r>
      <w:r w:rsidRPr="00C6666A">
        <w:rPr>
          <w:spacing w:val="47"/>
          <w:sz w:val="20"/>
          <w:szCs w:val="20"/>
        </w:rPr>
        <w:t xml:space="preserve"> </w:t>
      </w:r>
      <w:r w:rsidRPr="00C6666A">
        <w:rPr>
          <w:spacing w:val="-3"/>
          <w:sz w:val="20"/>
          <w:szCs w:val="20"/>
        </w:rPr>
        <w:t>o</w:t>
      </w:r>
      <w:r w:rsidRPr="00C6666A">
        <w:rPr>
          <w:sz w:val="20"/>
          <w:szCs w:val="20"/>
        </w:rPr>
        <w:t>f</w:t>
      </w:r>
      <w:r w:rsidRPr="00C6666A">
        <w:rPr>
          <w:spacing w:val="50"/>
          <w:sz w:val="20"/>
          <w:szCs w:val="20"/>
        </w:rPr>
        <w:t xml:space="preserve"> </w:t>
      </w:r>
      <w:r w:rsidRPr="00C6666A">
        <w:rPr>
          <w:sz w:val="20"/>
          <w:szCs w:val="20"/>
        </w:rPr>
        <w:t>c</w:t>
      </w:r>
      <w:r w:rsidRPr="00C6666A">
        <w:rPr>
          <w:spacing w:val="-3"/>
          <w:sz w:val="20"/>
          <w:szCs w:val="20"/>
        </w:rPr>
        <w:t>o</w:t>
      </w:r>
      <w:r w:rsidRPr="00C6666A">
        <w:rPr>
          <w:spacing w:val="-1"/>
          <w:sz w:val="20"/>
          <w:szCs w:val="20"/>
        </w:rPr>
        <w:t>n</w:t>
      </w:r>
      <w:r w:rsidRPr="00C6666A">
        <w:rPr>
          <w:sz w:val="20"/>
          <w:szCs w:val="20"/>
        </w:rPr>
        <w:t>vic</w:t>
      </w:r>
      <w:r w:rsidRPr="00C6666A">
        <w:rPr>
          <w:spacing w:val="-1"/>
          <w:sz w:val="20"/>
          <w:szCs w:val="20"/>
        </w:rPr>
        <w:t>t</w:t>
      </w:r>
      <w:r w:rsidRPr="00C6666A">
        <w:rPr>
          <w:sz w:val="20"/>
          <w:szCs w:val="20"/>
        </w:rPr>
        <w:t>i</w:t>
      </w:r>
      <w:r w:rsidRPr="00C6666A">
        <w:rPr>
          <w:spacing w:val="-1"/>
          <w:sz w:val="20"/>
          <w:szCs w:val="20"/>
        </w:rPr>
        <w:t>o</w:t>
      </w:r>
      <w:r w:rsidRPr="00C6666A">
        <w:rPr>
          <w:spacing w:val="-3"/>
          <w:sz w:val="20"/>
          <w:szCs w:val="20"/>
        </w:rPr>
        <w:t>n</w:t>
      </w:r>
      <w:r w:rsidRPr="00C6666A">
        <w:rPr>
          <w:sz w:val="20"/>
          <w:szCs w:val="20"/>
        </w:rPr>
        <w:t>s</w:t>
      </w:r>
      <w:r w:rsidRPr="00C6666A">
        <w:rPr>
          <w:spacing w:val="49"/>
          <w:sz w:val="20"/>
          <w:szCs w:val="20"/>
        </w:rPr>
        <w:t xml:space="preserve"> </w:t>
      </w:r>
      <w:r w:rsidRPr="00C6666A">
        <w:rPr>
          <w:sz w:val="20"/>
          <w:szCs w:val="20"/>
        </w:rPr>
        <w:t>is</w:t>
      </w:r>
      <w:r w:rsidRPr="00C6666A">
        <w:rPr>
          <w:spacing w:val="48"/>
          <w:sz w:val="20"/>
          <w:szCs w:val="20"/>
        </w:rPr>
        <w:t xml:space="preserve"> </w:t>
      </w:r>
      <w:r w:rsidRPr="00C6666A">
        <w:rPr>
          <w:spacing w:val="-3"/>
          <w:sz w:val="20"/>
          <w:szCs w:val="20"/>
        </w:rPr>
        <w:t>g</w:t>
      </w:r>
      <w:r w:rsidRPr="00C6666A">
        <w:rPr>
          <w:spacing w:val="2"/>
          <w:sz w:val="20"/>
          <w:szCs w:val="20"/>
        </w:rPr>
        <w:t>i</w:t>
      </w:r>
      <w:r w:rsidRPr="00C6666A">
        <w:rPr>
          <w:spacing w:val="-2"/>
          <w:sz w:val="20"/>
          <w:szCs w:val="20"/>
        </w:rPr>
        <w:t>v</w:t>
      </w:r>
      <w:r w:rsidRPr="00C6666A">
        <w:rPr>
          <w:spacing w:val="-1"/>
          <w:sz w:val="20"/>
          <w:szCs w:val="20"/>
        </w:rPr>
        <w:t>e</w:t>
      </w:r>
      <w:r w:rsidRPr="00C6666A">
        <w:rPr>
          <w:spacing w:val="-3"/>
          <w:sz w:val="20"/>
          <w:szCs w:val="20"/>
        </w:rPr>
        <w:t>n</w:t>
      </w:r>
      <w:r w:rsidRPr="00C6666A">
        <w:rPr>
          <w:sz w:val="20"/>
          <w:szCs w:val="20"/>
        </w:rPr>
        <w:t>,</w:t>
      </w:r>
      <w:r w:rsidRPr="00C6666A">
        <w:rPr>
          <w:spacing w:val="47"/>
          <w:sz w:val="20"/>
          <w:szCs w:val="20"/>
        </w:rPr>
        <w:t xml:space="preserve"> </w:t>
      </w:r>
      <w:r w:rsidRPr="00C6666A">
        <w:rPr>
          <w:spacing w:val="1"/>
          <w:sz w:val="20"/>
          <w:szCs w:val="20"/>
        </w:rPr>
        <w:t>t</w:t>
      </w:r>
      <w:r w:rsidRPr="00C6666A">
        <w:rPr>
          <w:spacing w:val="-3"/>
          <w:sz w:val="20"/>
          <w:szCs w:val="20"/>
        </w:rPr>
        <w:t>h</w:t>
      </w:r>
      <w:r w:rsidRPr="00C6666A">
        <w:rPr>
          <w:sz w:val="20"/>
          <w:szCs w:val="20"/>
        </w:rPr>
        <w:t>e</w:t>
      </w:r>
      <w:r w:rsidRPr="00C6666A">
        <w:rPr>
          <w:spacing w:val="47"/>
          <w:sz w:val="20"/>
          <w:szCs w:val="20"/>
        </w:rPr>
        <w:t xml:space="preserve"> </w:t>
      </w:r>
      <w:r w:rsidRPr="00C6666A">
        <w:rPr>
          <w:spacing w:val="-3"/>
          <w:sz w:val="20"/>
          <w:szCs w:val="20"/>
        </w:rPr>
        <w:t>L</w:t>
      </w:r>
      <w:r w:rsidRPr="00C6666A">
        <w:rPr>
          <w:spacing w:val="2"/>
          <w:sz w:val="20"/>
          <w:szCs w:val="20"/>
        </w:rPr>
        <w:t>i</w:t>
      </w:r>
      <w:r w:rsidRPr="00C6666A">
        <w:rPr>
          <w:spacing w:val="-2"/>
          <w:sz w:val="20"/>
          <w:szCs w:val="20"/>
        </w:rPr>
        <w:t>c</w:t>
      </w:r>
      <w:r w:rsidRPr="00C6666A">
        <w:rPr>
          <w:spacing w:val="-1"/>
          <w:sz w:val="20"/>
          <w:szCs w:val="20"/>
        </w:rPr>
        <w:t>e</w:t>
      </w:r>
      <w:r w:rsidRPr="00C6666A">
        <w:rPr>
          <w:spacing w:val="-3"/>
          <w:sz w:val="20"/>
          <w:szCs w:val="20"/>
        </w:rPr>
        <w:t>n</w:t>
      </w:r>
      <w:r w:rsidRPr="00C6666A">
        <w:rPr>
          <w:sz w:val="20"/>
          <w:szCs w:val="20"/>
        </w:rPr>
        <w:t>si</w:t>
      </w:r>
      <w:r w:rsidRPr="00C6666A">
        <w:rPr>
          <w:spacing w:val="1"/>
          <w:sz w:val="20"/>
          <w:szCs w:val="20"/>
        </w:rPr>
        <w:t>n</w:t>
      </w:r>
      <w:r w:rsidRPr="00C6666A">
        <w:rPr>
          <w:sz w:val="20"/>
          <w:szCs w:val="20"/>
        </w:rPr>
        <w:t>g</w:t>
      </w:r>
      <w:r w:rsidRPr="00C6666A">
        <w:rPr>
          <w:spacing w:val="45"/>
          <w:sz w:val="20"/>
          <w:szCs w:val="20"/>
        </w:rPr>
        <w:t xml:space="preserve"> </w:t>
      </w:r>
      <w:r w:rsidRPr="00C6666A">
        <w:rPr>
          <w:sz w:val="20"/>
          <w:szCs w:val="20"/>
        </w:rPr>
        <w:t>B</w:t>
      </w:r>
      <w:r w:rsidRPr="00C6666A">
        <w:rPr>
          <w:spacing w:val="-1"/>
          <w:sz w:val="20"/>
          <w:szCs w:val="20"/>
        </w:rPr>
        <w:t>oa</w:t>
      </w:r>
      <w:r w:rsidRPr="00C6666A">
        <w:rPr>
          <w:spacing w:val="1"/>
          <w:sz w:val="20"/>
          <w:szCs w:val="20"/>
        </w:rPr>
        <w:t>r</w:t>
      </w:r>
      <w:r w:rsidRPr="00C6666A">
        <w:rPr>
          <w:sz w:val="20"/>
          <w:szCs w:val="20"/>
        </w:rPr>
        <w:t>d</w:t>
      </w:r>
      <w:r w:rsidRPr="00C6666A">
        <w:rPr>
          <w:w w:val="101"/>
          <w:sz w:val="20"/>
          <w:szCs w:val="20"/>
        </w:rPr>
        <w:t xml:space="preserve"> </w:t>
      </w:r>
      <w:r w:rsidRPr="00C6666A">
        <w:rPr>
          <w:spacing w:val="1"/>
          <w:sz w:val="20"/>
          <w:szCs w:val="20"/>
        </w:rPr>
        <w:t>m</w:t>
      </w:r>
      <w:r w:rsidRPr="00C6666A">
        <w:rPr>
          <w:spacing w:val="-3"/>
          <w:sz w:val="20"/>
          <w:szCs w:val="20"/>
        </w:rPr>
        <w:t>u</w:t>
      </w:r>
      <w:r w:rsidRPr="00C6666A">
        <w:rPr>
          <w:sz w:val="20"/>
          <w:szCs w:val="20"/>
        </w:rPr>
        <w:t>st</w:t>
      </w:r>
      <w:r w:rsidRPr="00C6666A">
        <w:rPr>
          <w:spacing w:val="31"/>
          <w:sz w:val="20"/>
          <w:szCs w:val="20"/>
        </w:rPr>
        <w:t xml:space="preserve"> </w:t>
      </w:r>
      <w:r w:rsidRPr="00C6666A">
        <w:rPr>
          <w:spacing w:val="-3"/>
          <w:sz w:val="20"/>
          <w:szCs w:val="20"/>
        </w:rPr>
        <w:t>h</w:t>
      </w:r>
      <w:r w:rsidRPr="00C6666A">
        <w:rPr>
          <w:spacing w:val="-1"/>
          <w:sz w:val="20"/>
          <w:szCs w:val="20"/>
        </w:rPr>
        <w:t>o</w:t>
      </w:r>
      <w:r w:rsidRPr="00C6666A">
        <w:rPr>
          <w:sz w:val="20"/>
          <w:szCs w:val="20"/>
        </w:rPr>
        <w:t>ld</w:t>
      </w:r>
      <w:r w:rsidRPr="00C6666A">
        <w:rPr>
          <w:spacing w:val="30"/>
          <w:sz w:val="20"/>
          <w:szCs w:val="20"/>
        </w:rPr>
        <w:t xml:space="preserve"> </w:t>
      </w:r>
      <w:r w:rsidRPr="00C6666A">
        <w:rPr>
          <w:sz w:val="20"/>
          <w:szCs w:val="20"/>
        </w:rPr>
        <w:t>a</w:t>
      </w:r>
      <w:r w:rsidRPr="00C6666A">
        <w:rPr>
          <w:spacing w:val="31"/>
          <w:sz w:val="20"/>
          <w:szCs w:val="20"/>
        </w:rPr>
        <w:t xml:space="preserve"> </w:t>
      </w:r>
      <w:r w:rsidRPr="00C6666A">
        <w:rPr>
          <w:spacing w:val="-1"/>
          <w:sz w:val="20"/>
          <w:szCs w:val="20"/>
        </w:rPr>
        <w:t>hear</w:t>
      </w:r>
      <w:r w:rsidRPr="00C6666A">
        <w:rPr>
          <w:spacing w:val="2"/>
          <w:sz w:val="20"/>
          <w:szCs w:val="20"/>
        </w:rPr>
        <w:t>i</w:t>
      </w:r>
      <w:r w:rsidRPr="00C6666A">
        <w:rPr>
          <w:spacing w:val="-3"/>
          <w:sz w:val="20"/>
          <w:szCs w:val="20"/>
        </w:rPr>
        <w:t>n</w:t>
      </w:r>
      <w:r w:rsidRPr="00C6666A">
        <w:rPr>
          <w:sz w:val="20"/>
          <w:szCs w:val="20"/>
        </w:rPr>
        <w:t>g</w:t>
      </w:r>
      <w:r w:rsidRPr="00C6666A">
        <w:rPr>
          <w:spacing w:val="32"/>
          <w:sz w:val="20"/>
          <w:szCs w:val="20"/>
        </w:rPr>
        <w:t xml:space="preserve"> </w:t>
      </w:r>
      <w:r w:rsidRPr="00C6666A">
        <w:rPr>
          <w:spacing w:val="1"/>
          <w:sz w:val="20"/>
          <w:szCs w:val="20"/>
        </w:rPr>
        <w:t>f</w:t>
      </w:r>
      <w:r w:rsidRPr="00C6666A">
        <w:rPr>
          <w:spacing w:val="-1"/>
          <w:sz w:val="20"/>
          <w:szCs w:val="20"/>
        </w:rPr>
        <w:t>o</w:t>
      </w:r>
      <w:r w:rsidRPr="00C6666A">
        <w:rPr>
          <w:sz w:val="20"/>
          <w:szCs w:val="20"/>
        </w:rPr>
        <w:t>r</w:t>
      </w:r>
      <w:r w:rsidRPr="00C6666A">
        <w:rPr>
          <w:spacing w:val="28"/>
          <w:sz w:val="20"/>
          <w:szCs w:val="20"/>
        </w:rPr>
        <w:t xml:space="preserve"> </w:t>
      </w:r>
      <w:r w:rsidRPr="00C6666A">
        <w:rPr>
          <w:spacing w:val="-1"/>
          <w:sz w:val="20"/>
          <w:szCs w:val="20"/>
        </w:rPr>
        <w:t>th</w:t>
      </w:r>
      <w:r w:rsidRPr="00C6666A">
        <w:rPr>
          <w:sz w:val="20"/>
          <w:szCs w:val="20"/>
        </w:rPr>
        <w:t>e</w:t>
      </w:r>
      <w:r w:rsidRPr="00C6666A">
        <w:rPr>
          <w:spacing w:val="30"/>
          <w:sz w:val="20"/>
          <w:szCs w:val="20"/>
        </w:rPr>
        <w:t xml:space="preserve"> </w:t>
      </w:r>
      <w:r w:rsidRPr="00C6666A">
        <w:rPr>
          <w:spacing w:val="-1"/>
          <w:sz w:val="20"/>
          <w:szCs w:val="20"/>
        </w:rPr>
        <w:t>pu</w:t>
      </w:r>
      <w:r w:rsidRPr="00C6666A">
        <w:rPr>
          <w:spacing w:val="1"/>
          <w:sz w:val="20"/>
          <w:szCs w:val="20"/>
        </w:rPr>
        <w:t>r</w:t>
      </w:r>
      <w:r w:rsidRPr="00C6666A">
        <w:rPr>
          <w:spacing w:val="-3"/>
          <w:sz w:val="20"/>
          <w:szCs w:val="20"/>
        </w:rPr>
        <w:t>p</w:t>
      </w:r>
      <w:r w:rsidRPr="00C6666A">
        <w:rPr>
          <w:spacing w:val="-1"/>
          <w:sz w:val="20"/>
          <w:szCs w:val="20"/>
        </w:rPr>
        <w:t>o</w:t>
      </w:r>
      <w:r w:rsidRPr="00C6666A">
        <w:rPr>
          <w:sz w:val="20"/>
          <w:szCs w:val="20"/>
        </w:rPr>
        <w:t>s</w:t>
      </w:r>
      <w:r w:rsidRPr="00C6666A">
        <w:rPr>
          <w:spacing w:val="-1"/>
          <w:sz w:val="20"/>
          <w:szCs w:val="20"/>
        </w:rPr>
        <w:t>e</w:t>
      </w:r>
      <w:r w:rsidRPr="00C6666A">
        <w:rPr>
          <w:sz w:val="20"/>
          <w:szCs w:val="20"/>
        </w:rPr>
        <w:t>s</w:t>
      </w:r>
      <w:r w:rsidRPr="00C6666A">
        <w:rPr>
          <w:spacing w:val="33"/>
          <w:sz w:val="20"/>
          <w:szCs w:val="20"/>
        </w:rPr>
        <w:t xml:space="preserve"> </w:t>
      </w:r>
      <w:r w:rsidRPr="00C6666A">
        <w:rPr>
          <w:spacing w:val="-3"/>
          <w:sz w:val="20"/>
          <w:szCs w:val="20"/>
        </w:rPr>
        <w:t>o</w:t>
      </w:r>
      <w:r w:rsidRPr="00C6666A">
        <w:rPr>
          <w:sz w:val="20"/>
          <w:szCs w:val="20"/>
        </w:rPr>
        <w:t>f</w:t>
      </w:r>
      <w:r w:rsidRPr="00C6666A">
        <w:rPr>
          <w:spacing w:val="31"/>
          <w:sz w:val="20"/>
          <w:szCs w:val="20"/>
        </w:rPr>
        <w:t xml:space="preserve"> </w:t>
      </w:r>
      <w:r w:rsidRPr="00C6666A">
        <w:rPr>
          <w:sz w:val="20"/>
          <w:szCs w:val="20"/>
        </w:rPr>
        <w:t>c</w:t>
      </w:r>
      <w:r w:rsidRPr="00C6666A">
        <w:rPr>
          <w:spacing w:val="-3"/>
          <w:sz w:val="20"/>
          <w:szCs w:val="20"/>
        </w:rPr>
        <w:t>o</w:t>
      </w:r>
      <w:r w:rsidRPr="00C6666A">
        <w:rPr>
          <w:spacing w:val="-1"/>
          <w:sz w:val="20"/>
          <w:szCs w:val="20"/>
        </w:rPr>
        <w:t>n</w:t>
      </w:r>
      <w:r w:rsidRPr="00C6666A">
        <w:rPr>
          <w:spacing w:val="-2"/>
          <w:sz w:val="20"/>
          <w:szCs w:val="20"/>
        </w:rPr>
        <w:t>s</w:t>
      </w:r>
      <w:r w:rsidRPr="00C6666A">
        <w:rPr>
          <w:spacing w:val="2"/>
          <w:sz w:val="20"/>
          <w:szCs w:val="20"/>
        </w:rPr>
        <w:t>i</w:t>
      </w:r>
      <w:r w:rsidRPr="00C6666A">
        <w:rPr>
          <w:spacing w:val="-1"/>
          <w:sz w:val="20"/>
          <w:szCs w:val="20"/>
        </w:rPr>
        <w:t>der</w:t>
      </w:r>
      <w:r w:rsidRPr="00C6666A">
        <w:rPr>
          <w:sz w:val="20"/>
          <w:szCs w:val="20"/>
        </w:rPr>
        <w:t>i</w:t>
      </w:r>
      <w:r w:rsidRPr="00C6666A">
        <w:rPr>
          <w:spacing w:val="-1"/>
          <w:sz w:val="20"/>
          <w:szCs w:val="20"/>
        </w:rPr>
        <w:t>n</w:t>
      </w:r>
      <w:r w:rsidRPr="00C6666A">
        <w:rPr>
          <w:sz w:val="20"/>
          <w:szCs w:val="20"/>
        </w:rPr>
        <w:t>g</w:t>
      </w:r>
      <w:r w:rsidRPr="00C6666A">
        <w:rPr>
          <w:spacing w:val="32"/>
          <w:sz w:val="20"/>
          <w:szCs w:val="20"/>
        </w:rPr>
        <w:t xml:space="preserve"> </w:t>
      </w:r>
      <w:r w:rsidRPr="00C6666A">
        <w:rPr>
          <w:spacing w:val="-1"/>
          <w:sz w:val="20"/>
          <w:szCs w:val="20"/>
        </w:rPr>
        <w:t>an</w:t>
      </w:r>
      <w:r w:rsidRPr="00C6666A">
        <w:rPr>
          <w:sz w:val="20"/>
          <w:szCs w:val="20"/>
        </w:rPr>
        <w:t>d</w:t>
      </w:r>
      <w:r w:rsidRPr="00C6666A">
        <w:rPr>
          <w:spacing w:val="29"/>
          <w:sz w:val="20"/>
          <w:szCs w:val="20"/>
        </w:rPr>
        <w:t xml:space="preserve"> </w:t>
      </w:r>
      <w:r w:rsidRPr="00C6666A">
        <w:rPr>
          <w:spacing w:val="1"/>
          <w:sz w:val="20"/>
          <w:szCs w:val="20"/>
        </w:rPr>
        <w:t>d</w:t>
      </w:r>
      <w:r w:rsidRPr="00C6666A">
        <w:rPr>
          <w:spacing w:val="-3"/>
          <w:sz w:val="20"/>
          <w:szCs w:val="20"/>
        </w:rPr>
        <w:t>e</w:t>
      </w:r>
      <w:r w:rsidRPr="00C6666A">
        <w:rPr>
          <w:spacing w:val="1"/>
          <w:sz w:val="20"/>
          <w:szCs w:val="20"/>
        </w:rPr>
        <w:t>t</w:t>
      </w:r>
      <w:r w:rsidRPr="00C6666A">
        <w:rPr>
          <w:spacing w:val="-3"/>
          <w:sz w:val="20"/>
          <w:szCs w:val="20"/>
        </w:rPr>
        <w:t>e</w:t>
      </w:r>
      <w:r w:rsidRPr="00C6666A">
        <w:rPr>
          <w:spacing w:val="-1"/>
          <w:sz w:val="20"/>
          <w:szCs w:val="20"/>
        </w:rPr>
        <w:t>r</w:t>
      </w:r>
      <w:r w:rsidRPr="00C6666A">
        <w:rPr>
          <w:spacing w:val="1"/>
          <w:sz w:val="20"/>
          <w:szCs w:val="20"/>
        </w:rPr>
        <w:t>m</w:t>
      </w:r>
      <w:r w:rsidRPr="00C6666A">
        <w:rPr>
          <w:spacing w:val="2"/>
          <w:sz w:val="20"/>
          <w:szCs w:val="20"/>
        </w:rPr>
        <w:t>i</w:t>
      </w:r>
      <w:r w:rsidRPr="00C6666A">
        <w:rPr>
          <w:spacing w:val="-3"/>
          <w:sz w:val="20"/>
          <w:szCs w:val="20"/>
        </w:rPr>
        <w:t>n</w:t>
      </w:r>
      <w:r w:rsidRPr="00C6666A">
        <w:rPr>
          <w:sz w:val="20"/>
          <w:szCs w:val="20"/>
        </w:rPr>
        <w:t>i</w:t>
      </w:r>
      <w:r w:rsidRPr="00C6666A">
        <w:rPr>
          <w:spacing w:val="-1"/>
          <w:sz w:val="20"/>
          <w:szCs w:val="20"/>
        </w:rPr>
        <w:t>n</w:t>
      </w:r>
      <w:r w:rsidRPr="00C6666A">
        <w:rPr>
          <w:sz w:val="20"/>
          <w:szCs w:val="20"/>
        </w:rPr>
        <w:t>g</w:t>
      </w:r>
      <w:r w:rsidRPr="00C6666A">
        <w:rPr>
          <w:spacing w:val="30"/>
          <w:sz w:val="20"/>
          <w:szCs w:val="20"/>
        </w:rPr>
        <w:t xml:space="preserve"> </w:t>
      </w:r>
      <w:r w:rsidRPr="00C6666A">
        <w:rPr>
          <w:spacing w:val="-1"/>
          <w:sz w:val="20"/>
          <w:szCs w:val="20"/>
        </w:rPr>
        <w:t>t</w:t>
      </w:r>
      <w:r w:rsidRPr="00C6666A">
        <w:rPr>
          <w:spacing w:val="1"/>
          <w:sz w:val="20"/>
          <w:szCs w:val="20"/>
        </w:rPr>
        <w:t>h</w:t>
      </w:r>
      <w:r w:rsidRPr="00C6666A">
        <w:rPr>
          <w:sz w:val="20"/>
          <w:szCs w:val="20"/>
        </w:rPr>
        <w:t>e</w:t>
      </w:r>
      <w:r w:rsidRPr="00C6666A">
        <w:rPr>
          <w:w w:val="101"/>
          <w:sz w:val="20"/>
          <w:szCs w:val="20"/>
        </w:rPr>
        <w:t xml:space="preserve"> </w:t>
      </w:r>
      <w:r w:rsidRPr="00C6666A">
        <w:rPr>
          <w:spacing w:val="-1"/>
          <w:sz w:val="20"/>
          <w:szCs w:val="20"/>
        </w:rPr>
        <w:t>app</w:t>
      </w:r>
      <w:r w:rsidRPr="00C6666A">
        <w:rPr>
          <w:sz w:val="20"/>
          <w:szCs w:val="20"/>
        </w:rPr>
        <w:t>lic</w:t>
      </w:r>
      <w:r w:rsidRPr="00C6666A">
        <w:rPr>
          <w:spacing w:val="-1"/>
          <w:sz w:val="20"/>
          <w:szCs w:val="20"/>
        </w:rPr>
        <w:t>at</w:t>
      </w:r>
      <w:r w:rsidRPr="00C6666A">
        <w:rPr>
          <w:sz w:val="20"/>
          <w:szCs w:val="20"/>
        </w:rPr>
        <w:t>i</w:t>
      </w:r>
      <w:r w:rsidRPr="00C6666A">
        <w:rPr>
          <w:spacing w:val="-1"/>
          <w:sz w:val="20"/>
          <w:szCs w:val="20"/>
        </w:rPr>
        <w:t>o</w:t>
      </w:r>
      <w:r w:rsidRPr="00C6666A">
        <w:rPr>
          <w:spacing w:val="-3"/>
          <w:sz w:val="20"/>
          <w:szCs w:val="20"/>
        </w:rPr>
        <w:t>n</w:t>
      </w:r>
      <w:r w:rsidRPr="00C6666A">
        <w:rPr>
          <w:sz w:val="20"/>
          <w:szCs w:val="20"/>
        </w:rPr>
        <w:t>.</w:t>
      </w:r>
      <w:r w:rsidRPr="00C6666A">
        <w:rPr>
          <w:spacing w:val="2"/>
          <w:sz w:val="20"/>
          <w:szCs w:val="20"/>
        </w:rPr>
        <w:t xml:space="preserve"> </w:t>
      </w:r>
      <w:r w:rsidRPr="00C6666A">
        <w:rPr>
          <w:sz w:val="20"/>
          <w:szCs w:val="20"/>
        </w:rPr>
        <w:t>In addition, the Chief Constable can provide any information in relation to the transferee, a connected person, or any person who would be interested party in relation to the licensed premises if the application for the transfer of the licence to the transferee was to be granted.  It is now a ground for refusal of the application that the transferee is not a fit and proper person to be the holder of a premises licence.  The other ground for refusal is that it is otherwise necessary to refuse the application for the purposes of any of the licensing objectives.</w:t>
      </w:r>
    </w:p>
    <w:p w14:paraId="1428BA11" w14:textId="77777777" w:rsidR="00955C0E" w:rsidRDefault="00955C0E" w:rsidP="00C6666A">
      <w:pPr>
        <w:pStyle w:val="BodyText"/>
        <w:kinsoku w:val="0"/>
        <w:overflowPunct w:val="0"/>
        <w:spacing w:line="243" w:lineRule="auto"/>
        <w:ind w:left="0" w:right="116"/>
        <w:jc w:val="both"/>
        <w:rPr>
          <w:sz w:val="20"/>
          <w:szCs w:val="20"/>
        </w:rPr>
      </w:pPr>
    </w:p>
    <w:p w14:paraId="7976CE20" w14:textId="77777777" w:rsidR="00955C0E" w:rsidRPr="00955C0E" w:rsidRDefault="00955C0E" w:rsidP="00955C0E">
      <w:pPr>
        <w:pStyle w:val="NoSpacing"/>
        <w:widowControl/>
        <w:numPr>
          <w:ilvl w:val="0"/>
          <w:numId w:val="6"/>
        </w:numPr>
        <w:autoSpaceDE/>
        <w:autoSpaceDN/>
        <w:adjustRightInd/>
        <w:jc w:val="both"/>
        <w:rPr>
          <w:rFonts w:ascii="Arial" w:hAnsi="Arial" w:cs="Arial"/>
          <w:b/>
          <w:sz w:val="20"/>
          <w:szCs w:val="20"/>
          <w:u w:val="single"/>
        </w:rPr>
      </w:pPr>
      <w:r w:rsidRPr="00955C0E">
        <w:rPr>
          <w:rFonts w:ascii="Arial" w:hAnsi="Arial" w:cs="Arial"/>
          <w:b/>
          <w:sz w:val="20"/>
          <w:szCs w:val="20"/>
          <w:u w:val="single"/>
        </w:rPr>
        <w:t xml:space="preserve">Does the Principal Premises Licence Accompany </w:t>
      </w:r>
      <w:r w:rsidR="00EE64BF">
        <w:rPr>
          <w:rFonts w:ascii="Arial" w:hAnsi="Arial" w:cs="Arial"/>
          <w:b/>
          <w:sz w:val="20"/>
          <w:szCs w:val="20"/>
          <w:u w:val="single"/>
        </w:rPr>
        <w:t>t</w:t>
      </w:r>
      <w:r w:rsidRPr="00955C0E">
        <w:rPr>
          <w:rFonts w:ascii="Arial" w:hAnsi="Arial" w:cs="Arial"/>
          <w:b/>
          <w:sz w:val="20"/>
          <w:szCs w:val="20"/>
          <w:u w:val="single"/>
        </w:rPr>
        <w:t>he Application?</w:t>
      </w:r>
    </w:p>
    <w:p w14:paraId="5DCEAB6B" w14:textId="77777777" w:rsidR="00955C0E" w:rsidRPr="00955C0E" w:rsidRDefault="00955C0E" w:rsidP="00955C0E">
      <w:pPr>
        <w:pStyle w:val="NoSpacing"/>
        <w:jc w:val="both"/>
        <w:rPr>
          <w:rFonts w:ascii="Arial" w:hAnsi="Arial" w:cs="Arial"/>
          <w:sz w:val="20"/>
          <w:szCs w:val="20"/>
        </w:rPr>
      </w:pPr>
    </w:p>
    <w:p w14:paraId="5C930335" w14:textId="6F4D065D" w:rsidR="00955C0E" w:rsidRPr="00DB3A64" w:rsidRDefault="00955C0E" w:rsidP="00955C0E">
      <w:pPr>
        <w:pStyle w:val="NoSpacing"/>
        <w:ind w:left="720"/>
        <w:jc w:val="both"/>
        <w:rPr>
          <w:rFonts w:ascii="Arial" w:hAnsi="Arial" w:cs="Arial"/>
          <w:sz w:val="20"/>
          <w:szCs w:val="20"/>
        </w:rPr>
      </w:pPr>
      <w:r w:rsidRPr="00955C0E">
        <w:rPr>
          <w:rFonts w:ascii="Arial" w:hAnsi="Arial" w:cs="Arial"/>
          <w:sz w:val="20"/>
          <w:szCs w:val="20"/>
        </w:rPr>
        <w:t xml:space="preserve">If the application form is submitted by e-mail, please </w:t>
      </w:r>
      <w:r w:rsidR="0094080F">
        <w:rPr>
          <w:rFonts w:ascii="Arial" w:hAnsi="Arial" w:cs="Arial"/>
          <w:sz w:val="20"/>
          <w:szCs w:val="20"/>
        </w:rPr>
        <w:t xml:space="preserve">tick the box to </w:t>
      </w:r>
      <w:r w:rsidRPr="00955C0E">
        <w:rPr>
          <w:rFonts w:ascii="Arial" w:hAnsi="Arial" w:cs="Arial"/>
          <w:sz w:val="20"/>
          <w:szCs w:val="20"/>
        </w:rPr>
        <w:t xml:space="preserve">confirm that the principal premises licence </w:t>
      </w:r>
      <w:r w:rsidR="0094080F">
        <w:rPr>
          <w:rFonts w:ascii="Arial" w:hAnsi="Arial" w:cs="Arial"/>
          <w:sz w:val="20"/>
          <w:szCs w:val="20"/>
        </w:rPr>
        <w:t xml:space="preserve">has been </w:t>
      </w:r>
      <w:r w:rsidRPr="00955C0E">
        <w:rPr>
          <w:rFonts w:ascii="Arial" w:hAnsi="Arial" w:cs="Arial"/>
          <w:sz w:val="20"/>
          <w:szCs w:val="20"/>
        </w:rPr>
        <w:t xml:space="preserve">forwarded to the </w:t>
      </w:r>
      <w:r w:rsidR="00EE64BF">
        <w:rPr>
          <w:rFonts w:ascii="Arial" w:hAnsi="Arial" w:cs="Arial"/>
          <w:sz w:val="20"/>
          <w:szCs w:val="20"/>
        </w:rPr>
        <w:t>B</w:t>
      </w:r>
      <w:r w:rsidRPr="00955C0E">
        <w:rPr>
          <w:rFonts w:ascii="Arial" w:hAnsi="Arial" w:cs="Arial"/>
          <w:sz w:val="20"/>
          <w:szCs w:val="20"/>
        </w:rPr>
        <w:t>oard for updating</w:t>
      </w:r>
      <w:r w:rsidR="00757C36">
        <w:rPr>
          <w:rFonts w:ascii="Arial" w:hAnsi="Arial" w:cs="Arial"/>
          <w:sz w:val="20"/>
          <w:szCs w:val="20"/>
        </w:rPr>
        <w:t>.</w:t>
      </w:r>
      <w:r w:rsidRPr="00955C0E">
        <w:rPr>
          <w:rFonts w:ascii="Arial" w:hAnsi="Arial" w:cs="Arial"/>
          <w:sz w:val="20"/>
          <w:szCs w:val="20"/>
        </w:rPr>
        <w:t xml:space="preserve"> </w:t>
      </w:r>
      <w:r w:rsidR="005A6CB3" w:rsidRPr="00A36F3F">
        <w:rPr>
          <w:rFonts w:ascii="Arial" w:hAnsi="Arial" w:cs="Arial"/>
          <w:sz w:val="20"/>
          <w:szCs w:val="20"/>
        </w:rPr>
        <w:t>The premises licence is in 4 parts – the summary, the</w:t>
      </w:r>
      <w:r w:rsidR="00EE64BF" w:rsidRPr="00A36F3F">
        <w:rPr>
          <w:rFonts w:ascii="Arial" w:hAnsi="Arial" w:cs="Arial"/>
          <w:sz w:val="20"/>
          <w:szCs w:val="20"/>
        </w:rPr>
        <w:t xml:space="preserve"> operating plan, the layout plan and the part entitled premises licence</w:t>
      </w:r>
      <w:r w:rsidR="005A6CB3" w:rsidRPr="00A36F3F">
        <w:rPr>
          <w:rFonts w:ascii="Arial" w:hAnsi="Arial" w:cs="Arial"/>
          <w:sz w:val="20"/>
          <w:szCs w:val="20"/>
        </w:rPr>
        <w:t xml:space="preserve"> and </w:t>
      </w:r>
      <w:r w:rsidR="005A6CB3" w:rsidRPr="00A36F3F">
        <w:rPr>
          <w:rFonts w:ascii="Arial" w:hAnsi="Arial" w:cs="Arial"/>
          <w:sz w:val="20"/>
          <w:szCs w:val="20"/>
          <w:u w:val="single"/>
        </w:rPr>
        <w:t xml:space="preserve">all </w:t>
      </w:r>
      <w:r w:rsidR="005A6CB3" w:rsidRPr="00A36F3F">
        <w:rPr>
          <w:rFonts w:ascii="Arial" w:hAnsi="Arial" w:cs="Arial"/>
          <w:sz w:val="20"/>
          <w:szCs w:val="20"/>
        </w:rPr>
        <w:t>must be ret</w:t>
      </w:r>
      <w:r w:rsidR="00EE64BF" w:rsidRPr="00A36F3F">
        <w:rPr>
          <w:rFonts w:ascii="Arial" w:hAnsi="Arial" w:cs="Arial"/>
          <w:sz w:val="20"/>
          <w:szCs w:val="20"/>
        </w:rPr>
        <w:t xml:space="preserve">urned. </w:t>
      </w:r>
      <w:r w:rsidRPr="00A36F3F">
        <w:rPr>
          <w:rFonts w:ascii="Arial" w:hAnsi="Arial" w:cs="Arial"/>
          <w:sz w:val="20"/>
          <w:szCs w:val="20"/>
        </w:rPr>
        <w:t xml:space="preserve"> If you are unable to return </w:t>
      </w:r>
      <w:r w:rsidR="00EE64BF" w:rsidRPr="00A36F3F">
        <w:rPr>
          <w:rFonts w:ascii="Arial" w:hAnsi="Arial" w:cs="Arial"/>
          <w:sz w:val="20"/>
          <w:szCs w:val="20"/>
        </w:rPr>
        <w:t xml:space="preserve">any parts of </w:t>
      </w:r>
      <w:r w:rsidRPr="00A36F3F">
        <w:rPr>
          <w:rFonts w:ascii="Arial" w:hAnsi="Arial" w:cs="Arial"/>
          <w:sz w:val="20"/>
          <w:szCs w:val="20"/>
        </w:rPr>
        <w:t xml:space="preserve">the principal premises licence you must provide a detailed explanation why you are unable to do so in the box provided.  The </w:t>
      </w:r>
      <w:r w:rsidR="005A6CB3" w:rsidRPr="00A36F3F">
        <w:rPr>
          <w:rFonts w:ascii="Arial" w:hAnsi="Arial" w:cs="Arial"/>
          <w:sz w:val="20"/>
          <w:szCs w:val="20"/>
        </w:rPr>
        <w:t>B</w:t>
      </w:r>
      <w:r w:rsidRPr="00A36F3F">
        <w:rPr>
          <w:rFonts w:ascii="Arial" w:hAnsi="Arial" w:cs="Arial"/>
          <w:sz w:val="20"/>
          <w:szCs w:val="20"/>
        </w:rPr>
        <w:t>oard are unable to accept copies of the principal licence documents</w:t>
      </w:r>
      <w:r w:rsidRPr="00A36F3F">
        <w:rPr>
          <w:rFonts w:cs="Arial"/>
          <w:sz w:val="22"/>
          <w:szCs w:val="22"/>
        </w:rPr>
        <w:t>.</w:t>
      </w:r>
      <w:r w:rsidR="00DB3A64">
        <w:rPr>
          <w:rFonts w:cs="Arial"/>
          <w:sz w:val="22"/>
          <w:szCs w:val="22"/>
        </w:rPr>
        <w:t xml:space="preserve"> </w:t>
      </w:r>
      <w:r w:rsidR="00DB3A64">
        <w:rPr>
          <w:rFonts w:ascii="Arial" w:hAnsi="Arial" w:cs="Arial"/>
          <w:sz w:val="20"/>
          <w:szCs w:val="20"/>
        </w:rPr>
        <w:t>If the licence has been lost or stolen the licence holder should report the loss or theft to Police Scotland in line with Section 53 of the 2005 Act.</w:t>
      </w:r>
    </w:p>
    <w:p w14:paraId="0EEEF235" w14:textId="77777777" w:rsidR="002406C4" w:rsidRDefault="002406C4" w:rsidP="00C6666A">
      <w:pPr>
        <w:pStyle w:val="NoSpacing"/>
        <w:jc w:val="both"/>
        <w:rPr>
          <w:rFonts w:cs="Arial"/>
          <w:sz w:val="22"/>
          <w:szCs w:val="22"/>
        </w:rPr>
      </w:pPr>
    </w:p>
    <w:p w14:paraId="7FCE8895" w14:textId="77777777" w:rsidR="00955C0E" w:rsidRPr="00C6666A" w:rsidRDefault="00955C0E" w:rsidP="00955C0E">
      <w:pPr>
        <w:pStyle w:val="NoSpacing"/>
        <w:numPr>
          <w:ilvl w:val="0"/>
          <w:numId w:val="6"/>
        </w:numPr>
        <w:jc w:val="both"/>
        <w:rPr>
          <w:rFonts w:ascii="Arial" w:hAnsi="Arial" w:cs="Arial"/>
          <w:b/>
          <w:sz w:val="20"/>
          <w:szCs w:val="20"/>
          <w:u w:val="single"/>
        </w:rPr>
      </w:pPr>
      <w:r w:rsidRPr="00C6666A">
        <w:rPr>
          <w:rFonts w:ascii="Arial" w:hAnsi="Arial" w:cs="Arial"/>
          <w:b/>
          <w:sz w:val="20"/>
          <w:szCs w:val="20"/>
          <w:u w:val="single"/>
        </w:rPr>
        <w:t>Premises Manager</w:t>
      </w:r>
    </w:p>
    <w:p w14:paraId="315AB836" w14:textId="77777777" w:rsidR="00955C0E" w:rsidRPr="00C6666A" w:rsidRDefault="00955C0E" w:rsidP="00955C0E">
      <w:pPr>
        <w:pStyle w:val="NoSpacing"/>
        <w:ind w:left="720"/>
        <w:jc w:val="both"/>
        <w:rPr>
          <w:rFonts w:ascii="Arial" w:hAnsi="Arial" w:cs="Arial"/>
          <w:sz w:val="20"/>
          <w:szCs w:val="20"/>
        </w:rPr>
      </w:pPr>
    </w:p>
    <w:p w14:paraId="0059C1AB" w14:textId="77777777" w:rsidR="00955C0E" w:rsidRPr="00A36F3F" w:rsidRDefault="00A36F3F" w:rsidP="00C6666A">
      <w:pPr>
        <w:pStyle w:val="NoSpacing"/>
        <w:ind w:left="720"/>
        <w:jc w:val="both"/>
        <w:rPr>
          <w:rFonts w:ascii="Arial" w:hAnsi="Arial" w:cs="Arial"/>
          <w:sz w:val="20"/>
          <w:szCs w:val="20"/>
        </w:rPr>
      </w:pPr>
      <w:r w:rsidRPr="00A36F3F">
        <w:rPr>
          <w:rFonts w:ascii="Arial" w:hAnsi="Arial" w:cs="Arial"/>
          <w:sz w:val="20"/>
          <w:szCs w:val="20"/>
        </w:rPr>
        <w:t xml:space="preserve">If you propose to change the premises manager, you must complete a separate application form which is available from the Board’s webpages </w:t>
      </w:r>
      <w:hyperlink r:id="rId14" w:history="1">
        <w:r w:rsidRPr="00A36F3F">
          <w:rPr>
            <w:rStyle w:val="Hyperlink"/>
            <w:rFonts w:ascii="Arial" w:hAnsi="Arial" w:cs="Arial"/>
            <w:sz w:val="20"/>
            <w:szCs w:val="20"/>
          </w:rPr>
          <w:t>Designated Premises Manager (DPM) - West Lothian Council</w:t>
        </w:r>
      </w:hyperlink>
      <w:r w:rsidR="002406C4" w:rsidRPr="00A36F3F">
        <w:rPr>
          <w:rFonts w:ascii="Arial" w:hAnsi="Arial" w:cs="Arial"/>
          <w:sz w:val="20"/>
          <w:szCs w:val="20"/>
        </w:rPr>
        <w:t>.</w:t>
      </w:r>
    </w:p>
    <w:p w14:paraId="0E676CA1" w14:textId="77777777" w:rsidR="00E92B1A" w:rsidRPr="0094029E" w:rsidRDefault="00E92B1A" w:rsidP="00F0748B">
      <w:pPr>
        <w:pStyle w:val="BodyText"/>
        <w:kinsoku w:val="0"/>
        <w:overflowPunct w:val="0"/>
        <w:spacing w:line="243" w:lineRule="auto"/>
        <w:ind w:left="0" w:right="116"/>
        <w:jc w:val="both"/>
        <w:rPr>
          <w:sz w:val="22"/>
          <w:szCs w:val="22"/>
        </w:rPr>
      </w:pPr>
    </w:p>
    <w:p w14:paraId="30BF161C" w14:textId="77777777" w:rsidR="00F0748B" w:rsidRPr="00C6666A" w:rsidRDefault="00F0748B" w:rsidP="00C6666A">
      <w:pPr>
        <w:pStyle w:val="BodyText"/>
        <w:numPr>
          <w:ilvl w:val="0"/>
          <w:numId w:val="6"/>
        </w:numPr>
        <w:kinsoku w:val="0"/>
        <w:overflowPunct w:val="0"/>
        <w:spacing w:line="243" w:lineRule="auto"/>
        <w:ind w:right="116"/>
        <w:jc w:val="both"/>
        <w:rPr>
          <w:b/>
          <w:sz w:val="20"/>
          <w:szCs w:val="20"/>
          <w:u w:val="single"/>
        </w:rPr>
      </w:pPr>
      <w:r w:rsidRPr="00C6666A">
        <w:rPr>
          <w:b/>
          <w:sz w:val="20"/>
          <w:szCs w:val="20"/>
          <w:u w:val="single"/>
        </w:rPr>
        <w:t>Lodging of Applications under the Licensing Scotland Act 2005</w:t>
      </w:r>
    </w:p>
    <w:p w14:paraId="2DC00C2B" w14:textId="77777777" w:rsidR="00F0748B" w:rsidRPr="00C6666A" w:rsidRDefault="00F0748B" w:rsidP="00F0748B">
      <w:pPr>
        <w:kinsoku w:val="0"/>
        <w:overflowPunct w:val="0"/>
        <w:spacing w:line="200" w:lineRule="exact"/>
        <w:rPr>
          <w:rFonts w:ascii="Arial" w:hAnsi="Arial" w:cs="Arial"/>
          <w:sz w:val="20"/>
          <w:szCs w:val="20"/>
        </w:rPr>
      </w:pPr>
    </w:p>
    <w:p w14:paraId="3B9F8B10" w14:textId="77777777" w:rsidR="00EE64BF" w:rsidRDefault="008447F7" w:rsidP="00EE64BF">
      <w:pPr>
        <w:pStyle w:val="ListParagraph"/>
        <w:ind w:left="720"/>
        <w:jc w:val="both"/>
        <w:rPr>
          <w:rFonts w:ascii="Arial" w:hAnsi="Arial" w:cs="Arial"/>
          <w:sz w:val="20"/>
          <w:szCs w:val="20"/>
        </w:rPr>
      </w:pPr>
      <w:bookmarkStart w:id="4" w:name="_Hlk151551313"/>
      <w:bookmarkEnd w:id="2"/>
      <w:r w:rsidRPr="00A36F3F">
        <w:rPr>
          <w:rFonts w:ascii="Arial" w:hAnsi="Arial" w:cs="Arial"/>
          <w:sz w:val="20"/>
          <w:szCs w:val="20"/>
        </w:rPr>
        <w:t xml:space="preserve">If the </w:t>
      </w:r>
      <w:r w:rsidR="00D70BFE" w:rsidRPr="00A36F3F">
        <w:rPr>
          <w:rFonts w:ascii="Arial" w:hAnsi="Arial" w:cs="Arial"/>
          <w:sz w:val="20"/>
          <w:szCs w:val="20"/>
        </w:rPr>
        <w:t xml:space="preserve">licence holder is not an individual the form must be submitted by an agent. Unless the agent is a solicitor written authority from the licence holder must be enclosed. This should be from a director, partner or office bearer. </w:t>
      </w:r>
      <w:r w:rsidR="00EE64BF" w:rsidRPr="00A36F3F">
        <w:rPr>
          <w:rFonts w:ascii="Arial" w:hAnsi="Arial" w:cs="Arial"/>
          <w:sz w:val="20"/>
          <w:szCs w:val="20"/>
        </w:rPr>
        <w:t>If you are signing the form as an agent please ensure you have signed it in the correct place at Q7.</w:t>
      </w:r>
      <w:r w:rsidR="00EE64BF">
        <w:rPr>
          <w:rFonts w:ascii="Arial" w:hAnsi="Arial" w:cs="Arial"/>
          <w:sz w:val="20"/>
          <w:szCs w:val="20"/>
        </w:rPr>
        <w:t xml:space="preserve"> </w:t>
      </w:r>
    </w:p>
    <w:bookmarkEnd w:id="4"/>
    <w:p w14:paraId="72A6BC8D" w14:textId="77777777" w:rsidR="00EE64BF" w:rsidRDefault="00EE64BF" w:rsidP="00C6666A">
      <w:pPr>
        <w:pStyle w:val="ListParagraph"/>
        <w:ind w:firstLine="720"/>
        <w:jc w:val="both"/>
        <w:rPr>
          <w:rFonts w:ascii="Arial" w:hAnsi="Arial" w:cs="Arial"/>
          <w:sz w:val="20"/>
          <w:szCs w:val="20"/>
        </w:rPr>
      </w:pPr>
    </w:p>
    <w:p w14:paraId="019C61F7" w14:textId="77777777" w:rsidR="00E20A87" w:rsidRPr="00C6666A" w:rsidRDefault="00E20A87" w:rsidP="00C6666A">
      <w:pPr>
        <w:pStyle w:val="ListParagraph"/>
        <w:ind w:firstLine="720"/>
        <w:jc w:val="both"/>
        <w:rPr>
          <w:rFonts w:ascii="Arial" w:hAnsi="Arial" w:cs="Arial"/>
          <w:sz w:val="20"/>
          <w:szCs w:val="20"/>
        </w:rPr>
      </w:pPr>
      <w:r w:rsidRPr="00C6666A">
        <w:rPr>
          <w:rFonts w:ascii="Arial" w:hAnsi="Arial" w:cs="Arial"/>
          <w:sz w:val="20"/>
          <w:szCs w:val="20"/>
        </w:rPr>
        <w:t>The application fee is £25 and your application may be lodged in two ways -</w:t>
      </w:r>
    </w:p>
    <w:p w14:paraId="6766F434" w14:textId="77777777" w:rsidR="00E20A87" w:rsidRPr="00C6666A" w:rsidRDefault="00E20A87" w:rsidP="00E20A87">
      <w:pPr>
        <w:jc w:val="both"/>
        <w:rPr>
          <w:rFonts w:ascii="Arial" w:hAnsi="Arial" w:cs="Arial"/>
          <w:b/>
          <w:sz w:val="20"/>
          <w:szCs w:val="20"/>
        </w:rPr>
      </w:pPr>
    </w:p>
    <w:p w14:paraId="73B366ED" w14:textId="77777777" w:rsidR="00E20A87" w:rsidRPr="00C6666A" w:rsidRDefault="00E20A87" w:rsidP="00E20A87">
      <w:pPr>
        <w:widowControl/>
        <w:numPr>
          <w:ilvl w:val="0"/>
          <w:numId w:val="4"/>
        </w:numPr>
        <w:autoSpaceDE/>
        <w:autoSpaceDN/>
        <w:adjustRightInd/>
        <w:jc w:val="both"/>
        <w:rPr>
          <w:rFonts w:ascii="Arial" w:hAnsi="Arial" w:cs="Arial"/>
          <w:b/>
          <w:sz w:val="20"/>
          <w:szCs w:val="20"/>
        </w:rPr>
      </w:pPr>
      <w:r w:rsidRPr="00C6666A">
        <w:rPr>
          <w:rFonts w:ascii="Arial" w:hAnsi="Arial" w:cs="Arial"/>
          <w:b/>
          <w:sz w:val="20"/>
          <w:szCs w:val="20"/>
          <w:u w:val="single"/>
        </w:rPr>
        <w:t>By email:</w:t>
      </w:r>
      <w:r w:rsidRPr="00C6666A">
        <w:rPr>
          <w:rFonts w:ascii="Arial" w:hAnsi="Arial" w:cs="Arial"/>
          <w:b/>
          <w:sz w:val="20"/>
          <w:szCs w:val="20"/>
        </w:rPr>
        <w:t xml:space="preserve"> </w:t>
      </w:r>
      <w:r w:rsidRPr="00C6666A">
        <w:rPr>
          <w:rFonts w:ascii="Arial" w:hAnsi="Arial" w:cs="Arial"/>
          <w:sz w:val="20"/>
          <w:szCs w:val="20"/>
        </w:rPr>
        <w:t>You should download a copy of the most recent version of the form from our website and complete it by typing the information into the boxes on the form.  You must sign the form to confirm that the information is correct by typing your name in the declaration section at Q</w:t>
      </w:r>
      <w:r w:rsidR="006A16FC">
        <w:rPr>
          <w:rFonts w:ascii="Arial" w:hAnsi="Arial" w:cs="Arial"/>
          <w:sz w:val="20"/>
          <w:szCs w:val="20"/>
        </w:rPr>
        <w:t>7</w:t>
      </w:r>
      <w:r w:rsidRPr="00C6666A">
        <w:rPr>
          <w:rFonts w:ascii="Arial" w:hAnsi="Arial" w:cs="Arial"/>
          <w:sz w:val="20"/>
          <w:szCs w:val="20"/>
        </w:rPr>
        <w:t xml:space="preserve">. The council accepts this as a signature.   You should then check that the form has been fully completed and email it along with any supporting documentation to </w:t>
      </w:r>
      <w:hyperlink r:id="rId15" w:history="1">
        <w:r w:rsidRPr="00C6666A">
          <w:rPr>
            <w:rStyle w:val="Hyperlink"/>
            <w:rFonts w:ascii="Arial" w:hAnsi="Arial" w:cs="Arial"/>
            <w:sz w:val="20"/>
            <w:szCs w:val="20"/>
          </w:rPr>
          <w:t>licensingservices@westlothian.gov.uk</w:t>
        </w:r>
      </w:hyperlink>
      <w:r w:rsidRPr="00C6666A">
        <w:rPr>
          <w:rFonts w:ascii="Arial" w:hAnsi="Arial" w:cs="Arial"/>
          <w:sz w:val="20"/>
          <w:szCs w:val="20"/>
        </w:rPr>
        <w:t xml:space="preserve">  You will receive an emailed acknowledgement if it has been successfully delivered.  Once your form and documents have been checked by the Licensing Team you will be emailed with information about how to make an online payment of </w:t>
      </w:r>
      <w:r w:rsidRPr="00C6666A">
        <w:rPr>
          <w:rFonts w:ascii="Arial" w:hAnsi="Arial" w:cs="Arial"/>
          <w:sz w:val="20"/>
          <w:szCs w:val="20"/>
        </w:rPr>
        <w:lastRenderedPageBreak/>
        <w:t>the fee. Details of fees are available at the bottom of the webpage for each licensing scheme.</w:t>
      </w:r>
      <w:r w:rsidRPr="00C6666A">
        <w:rPr>
          <w:rFonts w:ascii="Arial" w:hAnsi="Arial" w:cs="Arial"/>
          <w:b/>
          <w:sz w:val="20"/>
          <w:szCs w:val="20"/>
        </w:rPr>
        <w:t xml:space="preserve"> </w:t>
      </w:r>
      <w:r w:rsidR="00EE64BF" w:rsidRPr="00A36F3F">
        <w:rPr>
          <w:rFonts w:ascii="Arial" w:hAnsi="Arial" w:cs="Arial"/>
          <w:sz w:val="20"/>
          <w:szCs w:val="20"/>
        </w:rPr>
        <w:t>Payment must not be made until you are advised that the application is competent</w:t>
      </w:r>
      <w:r w:rsidR="00EE64BF" w:rsidRPr="00A36F3F">
        <w:rPr>
          <w:rFonts w:ascii="Arial" w:hAnsi="Arial" w:cs="Arial"/>
          <w:b/>
          <w:sz w:val="20"/>
          <w:szCs w:val="20"/>
        </w:rPr>
        <w:t>.</w:t>
      </w:r>
      <w:r w:rsidR="00EE64BF">
        <w:rPr>
          <w:rFonts w:ascii="Arial" w:hAnsi="Arial" w:cs="Arial"/>
          <w:b/>
          <w:sz w:val="20"/>
          <w:szCs w:val="20"/>
        </w:rPr>
        <w:t xml:space="preserve"> </w:t>
      </w:r>
    </w:p>
    <w:p w14:paraId="448076F4" w14:textId="77777777" w:rsidR="00E20A87" w:rsidRPr="00C6666A" w:rsidRDefault="00E20A87" w:rsidP="00E20A87">
      <w:pPr>
        <w:jc w:val="both"/>
        <w:rPr>
          <w:rFonts w:ascii="Arial" w:hAnsi="Arial" w:cs="Arial"/>
          <w:b/>
          <w:sz w:val="20"/>
          <w:szCs w:val="20"/>
        </w:rPr>
      </w:pPr>
      <w:r w:rsidRPr="00C6666A">
        <w:rPr>
          <w:rFonts w:ascii="Arial" w:hAnsi="Arial" w:cs="Arial"/>
          <w:b/>
          <w:sz w:val="20"/>
          <w:szCs w:val="20"/>
        </w:rPr>
        <w:t xml:space="preserve"> </w:t>
      </w:r>
    </w:p>
    <w:p w14:paraId="0F603500" w14:textId="77777777" w:rsidR="00E20A87" w:rsidRPr="00757C36" w:rsidRDefault="00E20A87" w:rsidP="00E20A87">
      <w:pPr>
        <w:widowControl/>
        <w:numPr>
          <w:ilvl w:val="0"/>
          <w:numId w:val="4"/>
        </w:numPr>
        <w:autoSpaceDE/>
        <w:autoSpaceDN/>
        <w:adjustRightInd/>
        <w:jc w:val="both"/>
        <w:rPr>
          <w:rFonts w:ascii="Arial" w:hAnsi="Arial" w:cs="Arial"/>
          <w:b/>
          <w:sz w:val="20"/>
          <w:szCs w:val="20"/>
        </w:rPr>
      </w:pPr>
      <w:r w:rsidRPr="00757C36">
        <w:rPr>
          <w:rFonts w:ascii="Arial" w:hAnsi="Arial" w:cs="Arial"/>
          <w:b/>
          <w:sz w:val="20"/>
          <w:szCs w:val="20"/>
          <w:u w:val="single"/>
        </w:rPr>
        <w:t>By post:</w:t>
      </w:r>
      <w:r w:rsidRPr="00757C36">
        <w:rPr>
          <w:rFonts w:ascii="Arial" w:hAnsi="Arial" w:cs="Arial"/>
          <w:b/>
          <w:sz w:val="20"/>
          <w:szCs w:val="20"/>
        </w:rPr>
        <w:t xml:space="preserve"> </w:t>
      </w:r>
      <w:r w:rsidRPr="00757C36">
        <w:rPr>
          <w:rFonts w:ascii="Arial" w:hAnsi="Arial" w:cs="Arial"/>
          <w:sz w:val="20"/>
          <w:szCs w:val="20"/>
        </w:rPr>
        <w:t>You should download a copy of the most recent version of the form from our website and complete it by hand and sign the form to confirm that the information is correct at the declaration section at Q</w:t>
      </w:r>
      <w:r w:rsidR="006A16FC" w:rsidRPr="00757C36">
        <w:rPr>
          <w:rFonts w:ascii="Arial" w:hAnsi="Arial" w:cs="Arial"/>
          <w:sz w:val="20"/>
          <w:szCs w:val="20"/>
        </w:rPr>
        <w:t>7</w:t>
      </w:r>
      <w:r w:rsidRPr="00757C36">
        <w:rPr>
          <w:rFonts w:ascii="Arial" w:hAnsi="Arial" w:cs="Arial"/>
          <w:sz w:val="20"/>
          <w:szCs w:val="20"/>
        </w:rPr>
        <w:t xml:space="preserve">. You should then check the form has been fully completed and post it along with any supporting documentation and a cheque for the fee to the Licensing Team, West Lothian Council, West Lothian Civic Centre, Howden South Road, Livingston EH54 6FF. </w:t>
      </w:r>
    </w:p>
    <w:p w14:paraId="78DE09FA" w14:textId="77777777" w:rsidR="00757C36" w:rsidRDefault="00757C36" w:rsidP="00757C36">
      <w:pPr>
        <w:pStyle w:val="ListParagraph"/>
        <w:rPr>
          <w:rFonts w:ascii="Arial" w:hAnsi="Arial" w:cs="Arial"/>
          <w:b/>
          <w:sz w:val="20"/>
          <w:szCs w:val="20"/>
        </w:rPr>
      </w:pPr>
    </w:p>
    <w:p w14:paraId="7931B8DF" w14:textId="77777777" w:rsidR="00757C36" w:rsidRPr="00757C36" w:rsidRDefault="00757C36" w:rsidP="00757C36">
      <w:pPr>
        <w:widowControl/>
        <w:autoSpaceDE/>
        <w:autoSpaceDN/>
        <w:adjustRightInd/>
        <w:ind w:left="360"/>
        <w:jc w:val="both"/>
        <w:rPr>
          <w:rFonts w:ascii="Arial" w:hAnsi="Arial" w:cs="Arial"/>
          <w:b/>
          <w:sz w:val="20"/>
          <w:szCs w:val="20"/>
        </w:rPr>
      </w:pPr>
    </w:p>
    <w:p w14:paraId="038E495D" w14:textId="77777777" w:rsidR="00E20A87" w:rsidRPr="00C6666A" w:rsidRDefault="00E20A87" w:rsidP="00E20A87">
      <w:pPr>
        <w:ind w:left="720"/>
        <w:jc w:val="both"/>
        <w:rPr>
          <w:rFonts w:ascii="Arial" w:hAnsi="Arial" w:cs="Arial"/>
          <w:b/>
          <w:sz w:val="20"/>
          <w:szCs w:val="20"/>
        </w:rPr>
      </w:pPr>
      <w:r w:rsidRPr="00C6666A">
        <w:rPr>
          <w:rFonts w:ascii="Arial" w:hAnsi="Arial" w:cs="Arial"/>
          <w:b/>
          <w:sz w:val="20"/>
          <w:szCs w:val="20"/>
        </w:rPr>
        <w:t xml:space="preserve">APPLICATIONS CANNOT BE SUBMITTED AT THE CIVIC CENTRE OR AT ARROCHAR HOUSE </w:t>
      </w:r>
      <w:r w:rsidR="00EE64BF" w:rsidRPr="00A36F3F">
        <w:rPr>
          <w:rFonts w:ascii="Arial" w:hAnsi="Arial" w:cs="Arial"/>
          <w:b/>
          <w:sz w:val="20"/>
          <w:szCs w:val="20"/>
        </w:rPr>
        <w:t>O</w:t>
      </w:r>
      <w:r w:rsidR="00D70BFE" w:rsidRPr="00A36F3F">
        <w:rPr>
          <w:rFonts w:ascii="Arial" w:hAnsi="Arial" w:cs="Arial"/>
          <w:b/>
          <w:sz w:val="20"/>
          <w:szCs w:val="20"/>
        </w:rPr>
        <w:t>R</w:t>
      </w:r>
      <w:r w:rsidR="00EE64BF" w:rsidRPr="00A36F3F">
        <w:rPr>
          <w:rFonts w:ascii="Arial" w:hAnsi="Arial" w:cs="Arial"/>
          <w:b/>
          <w:sz w:val="20"/>
          <w:szCs w:val="20"/>
        </w:rPr>
        <w:t xml:space="preserve"> ANY OTHER COUNCIL OFFICES</w:t>
      </w:r>
    </w:p>
    <w:p w14:paraId="04A11C20" w14:textId="77777777" w:rsidR="00E20A87" w:rsidRPr="00C6666A" w:rsidRDefault="00E20A87" w:rsidP="00E20A87">
      <w:pPr>
        <w:pStyle w:val="ListParagraph"/>
        <w:jc w:val="both"/>
        <w:rPr>
          <w:rFonts w:ascii="Arial" w:hAnsi="Arial" w:cs="Arial"/>
          <w:b/>
          <w:sz w:val="20"/>
          <w:szCs w:val="20"/>
        </w:rPr>
      </w:pPr>
    </w:p>
    <w:p w14:paraId="33C0B8F7" w14:textId="77777777" w:rsidR="00955C0E" w:rsidRPr="00757C36" w:rsidRDefault="00E20A87" w:rsidP="00C6666A">
      <w:pPr>
        <w:pStyle w:val="ListParagraph"/>
        <w:ind w:left="720"/>
        <w:jc w:val="both"/>
        <w:rPr>
          <w:rFonts w:ascii="Arial" w:hAnsi="Arial" w:cs="Arial"/>
          <w:sz w:val="20"/>
          <w:szCs w:val="20"/>
        </w:rPr>
      </w:pPr>
      <w:bookmarkStart w:id="5" w:name="_Hlk151551550"/>
      <w:r w:rsidRPr="00C6666A">
        <w:rPr>
          <w:rFonts w:ascii="Arial" w:hAnsi="Arial" w:cs="Arial"/>
          <w:sz w:val="20"/>
          <w:szCs w:val="20"/>
        </w:rPr>
        <w:t xml:space="preserve">Information on fees and the supporting documents to be submitted with </w:t>
      </w:r>
      <w:r w:rsidR="00A36F3F">
        <w:rPr>
          <w:rFonts w:ascii="Arial" w:hAnsi="Arial" w:cs="Arial"/>
          <w:sz w:val="20"/>
          <w:szCs w:val="20"/>
        </w:rPr>
        <w:t xml:space="preserve">different </w:t>
      </w:r>
      <w:r w:rsidRPr="00C6666A">
        <w:rPr>
          <w:rFonts w:ascii="Arial" w:hAnsi="Arial" w:cs="Arial"/>
          <w:sz w:val="20"/>
          <w:szCs w:val="20"/>
        </w:rPr>
        <w:t>application</w:t>
      </w:r>
      <w:r w:rsidR="00A36F3F">
        <w:rPr>
          <w:rFonts w:ascii="Arial" w:hAnsi="Arial" w:cs="Arial"/>
          <w:sz w:val="20"/>
          <w:szCs w:val="20"/>
        </w:rPr>
        <w:t xml:space="preserve">s in connection with premises licences </w:t>
      </w:r>
      <w:r w:rsidRPr="00C6666A">
        <w:rPr>
          <w:rFonts w:ascii="Arial" w:hAnsi="Arial" w:cs="Arial"/>
          <w:sz w:val="20"/>
          <w:szCs w:val="20"/>
        </w:rPr>
        <w:t xml:space="preserve"> is available on the Board’s webpages at </w:t>
      </w:r>
      <w:hyperlink r:id="rId16" w:history="1">
        <w:r w:rsidR="00A36F3F" w:rsidRPr="00757C36">
          <w:rPr>
            <w:rFonts w:ascii="Arial" w:hAnsi="Arial" w:cs="Arial"/>
            <w:color w:val="0000FF"/>
            <w:sz w:val="20"/>
            <w:szCs w:val="20"/>
            <w:u w:val="single"/>
          </w:rPr>
          <w:t>Premises Licences - West Lothian Council</w:t>
        </w:r>
      </w:hyperlink>
      <w:bookmarkEnd w:id="5"/>
    </w:p>
    <w:sectPr w:rsidR="00955C0E" w:rsidRPr="00757C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3AE2" w14:textId="77777777" w:rsidR="008F632E" w:rsidRDefault="008F632E" w:rsidP="005E68FF">
      <w:r>
        <w:separator/>
      </w:r>
    </w:p>
  </w:endnote>
  <w:endnote w:type="continuationSeparator" w:id="0">
    <w:p w14:paraId="23E66B6E" w14:textId="77777777" w:rsidR="008F632E" w:rsidRDefault="008F632E" w:rsidP="005E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34D5" w14:textId="77777777" w:rsidR="006A16FC" w:rsidRPr="006A16FC" w:rsidRDefault="006A16FC" w:rsidP="006A16FC">
    <w:pPr>
      <w:pStyle w:val="Footer"/>
      <w:jc w:val="right"/>
      <w:rPr>
        <w:rFonts w:ascii="Arial" w:hAnsi="Arial" w:cs="Arial"/>
        <w:sz w:val="16"/>
        <w:szCs w:val="16"/>
      </w:rPr>
    </w:pPr>
    <w:r w:rsidRPr="006A16FC">
      <w:rPr>
        <w:rFonts w:ascii="Arial" w:hAnsi="Arial" w:cs="Arial"/>
        <w:sz w:val="16"/>
        <w:szCs w:val="16"/>
      </w:rPr>
      <w:t xml:space="preserve">Amended </w:t>
    </w:r>
    <w:r w:rsidR="00757C36">
      <w:rPr>
        <w:rFonts w:ascii="Arial" w:hAnsi="Arial" w:cs="Arial"/>
        <w:sz w:val="16"/>
        <w:szCs w:val="16"/>
      </w:rPr>
      <w:t>December</w:t>
    </w:r>
    <w:r w:rsidR="007023D5">
      <w:rPr>
        <w:rFonts w:ascii="Arial" w:hAnsi="Arial" w:cs="Arial"/>
        <w:sz w:val="16"/>
        <w:szCs w:val="16"/>
      </w:rPr>
      <w:t xml:space="preserve"> 2</w:t>
    </w:r>
    <w:r w:rsidRPr="006A16FC">
      <w:rPr>
        <w:rFonts w:ascii="Arial" w:hAnsi="Arial" w:cs="Arial"/>
        <w:sz w:val="16"/>
        <w:szCs w:val="16"/>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379E" w14:textId="77777777" w:rsidR="008F632E" w:rsidRDefault="008F632E" w:rsidP="005E68FF">
      <w:r>
        <w:separator/>
      </w:r>
    </w:p>
  </w:footnote>
  <w:footnote w:type="continuationSeparator" w:id="0">
    <w:p w14:paraId="3ACB50F1" w14:textId="77777777" w:rsidR="008F632E" w:rsidRDefault="008F632E" w:rsidP="005E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8B92" w14:textId="77777777" w:rsidR="004B028D" w:rsidRPr="004B028D" w:rsidRDefault="004B028D">
    <w:pPr>
      <w:pStyle w:val="Header"/>
      <w:jc w:val="center"/>
      <w:rPr>
        <w:rFonts w:ascii="Arial" w:hAnsi="Arial" w:cs="Arial"/>
        <w:sz w:val="18"/>
        <w:szCs w:val="18"/>
      </w:rPr>
    </w:pPr>
    <w:r w:rsidRPr="004B028D">
      <w:rPr>
        <w:rFonts w:ascii="Arial" w:hAnsi="Arial" w:cs="Arial"/>
        <w:sz w:val="18"/>
        <w:szCs w:val="18"/>
      </w:rPr>
      <w:fldChar w:fldCharType="begin"/>
    </w:r>
    <w:r w:rsidRPr="004B028D">
      <w:rPr>
        <w:rFonts w:ascii="Arial" w:hAnsi="Arial" w:cs="Arial"/>
        <w:sz w:val="18"/>
        <w:szCs w:val="18"/>
      </w:rPr>
      <w:instrText xml:space="preserve"> PAGE   \* MERGEFORMAT </w:instrText>
    </w:r>
    <w:r w:rsidRPr="004B028D">
      <w:rPr>
        <w:rFonts w:ascii="Arial" w:hAnsi="Arial" w:cs="Arial"/>
        <w:sz w:val="18"/>
        <w:szCs w:val="18"/>
      </w:rPr>
      <w:fldChar w:fldCharType="separate"/>
    </w:r>
    <w:r w:rsidR="00AB3227">
      <w:rPr>
        <w:rFonts w:ascii="Arial" w:hAnsi="Arial" w:cs="Arial"/>
        <w:noProof/>
        <w:sz w:val="18"/>
        <w:szCs w:val="18"/>
      </w:rPr>
      <w:t>4</w:t>
    </w:r>
    <w:r w:rsidRPr="004B028D">
      <w:rPr>
        <w:rFonts w:ascii="Arial" w:hAnsi="Arial" w:cs="Arial"/>
        <w:noProof/>
        <w:sz w:val="18"/>
        <w:szCs w:val="18"/>
      </w:rPr>
      <w:fldChar w:fldCharType="end"/>
    </w:r>
  </w:p>
  <w:p w14:paraId="5B4F47E3" w14:textId="77777777" w:rsidR="004B028D" w:rsidRDefault="004B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156"/>
      </w:pPr>
      <w:rPr>
        <w:rFonts w:ascii="Arial" w:hAnsi="Arial" w:cs="Arial"/>
        <w:b w:val="0"/>
        <w:bCs w:val="0"/>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701"/>
      </w:pPr>
      <w:rPr>
        <w:rFonts w:ascii="Arial" w:hAnsi="Arial" w:cs="Arial"/>
        <w:b w:val="0"/>
        <w:bCs w:val="0"/>
        <w:spacing w:val="-1"/>
        <w:w w:val="101"/>
        <w:sz w:val="23"/>
        <w:szCs w:val="23"/>
      </w:rPr>
    </w:lvl>
    <w:lvl w:ilvl="1">
      <w:start w:val="1"/>
      <w:numFmt w:val="lowerRoman"/>
      <w:lvlText w:val="(%2)"/>
      <w:lvlJc w:val="left"/>
      <w:pPr>
        <w:ind w:hanging="701"/>
      </w:pPr>
      <w:rPr>
        <w:rFonts w:ascii="Arial" w:hAnsi="Arial" w:cs="Arial"/>
        <w:b w:val="0"/>
        <w:bCs w:val="0"/>
        <w:spacing w:val="-1"/>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636"/>
      </w:pPr>
      <w:rPr>
        <w:rFonts w:ascii="Arial" w:hAnsi="Arial" w:cs="Arial"/>
        <w:b w:val="0"/>
        <w:bCs w:val="0"/>
        <w:spacing w:val="-1"/>
        <w:w w:val="101"/>
        <w:sz w:val="23"/>
        <w:szCs w:val="23"/>
      </w:rPr>
    </w:lvl>
    <w:lvl w:ilvl="1">
      <w:start w:val="1"/>
      <w:numFmt w:val="lowerLetter"/>
      <w:lvlText w:val="(%2)"/>
      <w:lvlJc w:val="left"/>
      <w:pPr>
        <w:ind w:hanging="701"/>
      </w:pPr>
      <w:rPr>
        <w:rFonts w:ascii="Arial" w:hAnsi="Arial" w:cs="Arial"/>
        <w:b w:val="0"/>
        <w:bCs w:val="0"/>
        <w:spacing w:val="-1"/>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3B16755"/>
    <w:multiLevelType w:val="hybridMultilevel"/>
    <w:tmpl w:val="292CC9BC"/>
    <w:lvl w:ilvl="0" w:tplc="0809000F">
      <w:start w:val="1"/>
      <w:numFmt w:val="decimal"/>
      <w:lvlText w:val="%1."/>
      <w:lvlJc w:val="left"/>
      <w:pPr>
        <w:ind w:left="720" w:hanging="360"/>
      </w:pPr>
      <w:rPr>
        <w:rFonts w:hint="default"/>
      </w:rPr>
    </w:lvl>
    <w:lvl w:ilvl="1" w:tplc="4356BB54">
      <w:start w:val="1"/>
      <w:numFmt w:val="lowerLetter"/>
      <w:lvlText w:val="%2."/>
      <w:lvlJc w:val="left"/>
      <w:pPr>
        <w:ind w:left="1440" w:hanging="360"/>
      </w:pPr>
      <w:rPr>
        <w:b/>
      </w:rPr>
    </w:lvl>
    <w:lvl w:ilvl="2" w:tplc="CEA6696E">
      <w:start w:val="1"/>
      <w:numFmt w:val="lowerRoman"/>
      <w:lvlText w:val="(%3)"/>
      <w:lvlJc w:val="left"/>
      <w:pPr>
        <w:ind w:left="2700" w:hanging="720"/>
      </w:pPr>
      <w:rPr>
        <w:rFonts w:hint="default"/>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91DE5"/>
    <w:multiLevelType w:val="hybridMultilevel"/>
    <w:tmpl w:val="C1BE4FC6"/>
    <w:lvl w:ilvl="0" w:tplc="2946D25C">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43D8C"/>
    <w:multiLevelType w:val="hybridMultilevel"/>
    <w:tmpl w:val="C1BE4FC6"/>
    <w:lvl w:ilvl="0" w:tplc="2946D25C">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A3D74"/>
    <w:multiLevelType w:val="hybridMultilevel"/>
    <w:tmpl w:val="13668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B02BB"/>
    <w:multiLevelType w:val="hybridMultilevel"/>
    <w:tmpl w:val="42307D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9/05/2020 07:58"/>
  </w:docVars>
  <w:rsids>
    <w:rsidRoot w:val="00E6668C"/>
    <w:rsid w:val="000D1999"/>
    <w:rsid w:val="00113FA7"/>
    <w:rsid w:val="001547B9"/>
    <w:rsid w:val="00170672"/>
    <w:rsid w:val="00190012"/>
    <w:rsid w:val="0019283D"/>
    <w:rsid w:val="001D5E0E"/>
    <w:rsid w:val="00236058"/>
    <w:rsid w:val="002406C4"/>
    <w:rsid w:val="00244C52"/>
    <w:rsid w:val="00271AE4"/>
    <w:rsid w:val="00286827"/>
    <w:rsid w:val="00291CA3"/>
    <w:rsid w:val="002C25E8"/>
    <w:rsid w:val="0033420D"/>
    <w:rsid w:val="004052AF"/>
    <w:rsid w:val="004060E8"/>
    <w:rsid w:val="00427A0B"/>
    <w:rsid w:val="004B028D"/>
    <w:rsid w:val="004C38C4"/>
    <w:rsid w:val="005012A9"/>
    <w:rsid w:val="00506AB4"/>
    <w:rsid w:val="005A6CB3"/>
    <w:rsid w:val="005D7EE1"/>
    <w:rsid w:val="005E68FF"/>
    <w:rsid w:val="00644EA6"/>
    <w:rsid w:val="0068451E"/>
    <w:rsid w:val="006A16FC"/>
    <w:rsid w:val="006A3390"/>
    <w:rsid w:val="006B1236"/>
    <w:rsid w:val="007023D5"/>
    <w:rsid w:val="00712F49"/>
    <w:rsid w:val="00747239"/>
    <w:rsid w:val="0075034F"/>
    <w:rsid w:val="0075653A"/>
    <w:rsid w:val="00757C36"/>
    <w:rsid w:val="007946D2"/>
    <w:rsid w:val="007A6BF5"/>
    <w:rsid w:val="00802692"/>
    <w:rsid w:val="008447F7"/>
    <w:rsid w:val="008F632E"/>
    <w:rsid w:val="0094029E"/>
    <w:rsid w:val="0094080F"/>
    <w:rsid w:val="00955C0E"/>
    <w:rsid w:val="009624E9"/>
    <w:rsid w:val="0098429E"/>
    <w:rsid w:val="00A273B3"/>
    <w:rsid w:val="00A36F3F"/>
    <w:rsid w:val="00A4251C"/>
    <w:rsid w:val="00AB3227"/>
    <w:rsid w:val="00AD1CD3"/>
    <w:rsid w:val="00B0000E"/>
    <w:rsid w:val="00B138BB"/>
    <w:rsid w:val="00B45C6A"/>
    <w:rsid w:val="00BA6D8C"/>
    <w:rsid w:val="00C13937"/>
    <w:rsid w:val="00C447A7"/>
    <w:rsid w:val="00C618FC"/>
    <w:rsid w:val="00C6666A"/>
    <w:rsid w:val="00CC6E26"/>
    <w:rsid w:val="00D51294"/>
    <w:rsid w:val="00D60E23"/>
    <w:rsid w:val="00D70BFE"/>
    <w:rsid w:val="00DB3A64"/>
    <w:rsid w:val="00DF0F8B"/>
    <w:rsid w:val="00E20A87"/>
    <w:rsid w:val="00E6605F"/>
    <w:rsid w:val="00E6668C"/>
    <w:rsid w:val="00E92B1A"/>
    <w:rsid w:val="00EB47E7"/>
    <w:rsid w:val="00EE64BF"/>
    <w:rsid w:val="00F0748B"/>
    <w:rsid w:val="00F9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CD8B4"/>
  <w14:defaultImageDpi w14:val="0"/>
  <w15:docId w15:val="{D3E43B44-3E7E-4FF6-8D18-A5EA5603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sz w:val="27"/>
      <w:szCs w:val="27"/>
    </w:rPr>
  </w:style>
  <w:style w:type="paragraph" w:styleId="Heading2">
    <w:name w:val="heading 2"/>
    <w:basedOn w:val="Normal"/>
    <w:next w:val="Normal"/>
    <w:link w:val="Heading2Char"/>
    <w:uiPriority w:val="1"/>
    <w:qFormat/>
    <w:pPr>
      <w:ind w:left="112"/>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hAnsi="Arial" w:cs="Arial"/>
      <w:sz w:val="23"/>
      <w:szCs w:val="23"/>
    </w:rPr>
  </w:style>
  <w:style w:type="character" w:customStyle="1" w:styleId="BodyTextChar">
    <w:name w:val="Body Text Char"/>
    <w:link w:val="BodyText"/>
    <w:uiPriority w:val="99"/>
    <w:rPr>
      <w:rFonts w:ascii="Times New Roman" w:hAnsi="Times New Roman" w:cs="Times New Roman"/>
      <w:sz w:val="24"/>
      <w:szCs w:val="24"/>
    </w:rPr>
  </w:style>
  <w:style w:type="character" w:customStyle="1" w:styleId="Heading1Char">
    <w:name w:val="Heading 1 Char"/>
    <w:link w:val="Heading1"/>
    <w:uiPriority w:val="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8FF"/>
    <w:pPr>
      <w:tabs>
        <w:tab w:val="center" w:pos="4513"/>
        <w:tab w:val="right" w:pos="9026"/>
      </w:tabs>
    </w:pPr>
  </w:style>
  <w:style w:type="character" w:customStyle="1" w:styleId="HeaderChar">
    <w:name w:val="Header Char"/>
    <w:link w:val="Header"/>
    <w:uiPriority w:val="99"/>
    <w:rsid w:val="005E68FF"/>
    <w:rPr>
      <w:rFonts w:ascii="Times New Roman" w:hAnsi="Times New Roman" w:cs="Times New Roman"/>
      <w:sz w:val="24"/>
      <w:szCs w:val="24"/>
    </w:rPr>
  </w:style>
  <w:style w:type="paragraph" w:styleId="Footer">
    <w:name w:val="footer"/>
    <w:basedOn w:val="Normal"/>
    <w:link w:val="FooterChar"/>
    <w:uiPriority w:val="99"/>
    <w:unhideWhenUsed/>
    <w:rsid w:val="005E68FF"/>
    <w:pPr>
      <w:tabs>
        <w:tab w:val="center" w:pos="4513"/>
        <w:tab w:val="right" w:pos="9026"/>
      </w:tabs>
    </w:pPr>
  </w:style>
  <w:style w:type="character" w:customStyle="1" w:styleId="FooterChar">
    <w:name w:val="Footer Char"/>
    <w:link w:val="Footer"/>
    <w:uiPriority w:val="99"/>
    <w:rsid w:val="005E68FF"/>
    <w:rPr>
      <w:rFonts w:ascii="Times New Roman" w:hAnsi="Times New Roman" w:cs="Times New Roman"/>
      <w:sz w:val="24"/>
      <w:szCs w:val="24"/>
    </w:rPr>
  </w:style>
  <w:style w:type="paragraph" w:styleId="NoSpacing">
    <w:name w:val="No Spacing"/>
    <w:uiPriority w:val="1"/>
    <w:qFormat/>
    <w:rsid w:val="00644EA6"/>
    <w:pPr>
      <w:widowControl w:val="0"/>
      <w:autoSpaceDE w:val="0"/>
      <w:autoSpaceDN w:val="0"/>
      <w:adjustRightInd w:val="0"/>
    </w:pPr>
    <w:rPr>
      <w:rFonts w:ascii="Times New Roman" w:hAnsi="Times New Roman"/>
      <w:sz w:val="24"/>
      <w:szCs w:val="24"/>
    </w:rPr>
  </w:style>
  <w:style w:type="paragraph" w:styleId="Subtitle">
    <w:name w:val="Subtitle"/>
    <w:basedOn w:val="Normal"/>
    <w:link w:val="SubtitleChar"/>
    <w:qFormat/>
    <w:rsid w:val="00B45C6A"/>
    <w:pPr>
      <w:widowControl/>
      <w:autoSpaceDE/>
      <w:autoSpaceDN/>
      <w:adjustRightInd/>
      <w:jc w:val="center"/>
    </w:pPr>
    <w:rPr>
      <w:b/>
      <w:i/>
      <w:sz w:val="36"/>
      <w:szCs w:val="20"/>
      <w:u w:val="single"/>
      <w:lang w:eastAsia="en-US"/>
    </w:rPr>
  </w:style>
  <w:style w:type="character" w:customStyle="1" w:styleId="SubtitleChar">
    <w:name w:val="Subtitle Char"/>
    <w:link w:val="Subtitle"/>
    <w:rsid w:val="00B45C6A"/>
    <w:rPr>
      <w:rFonts w:ascii="Times New Roman" w:eastAsia="Times New Roman" w:hAnsi="Times New Roman" w:cs="Times New Roman"/>
      <w:b/>
      <w:i/>
      <w:sz w:val="36"/>
      <w:szCs w:val="20"/>
      <w:u w:val="single"/>
      <w:lang w:eastAsia="en-US"/>
    </w:rPr>
  </w:style>
  <w:style w:type="paragraph" w:styleId="BalloonText">
    <w:name w:val="Balloon Text"/>
    <w:basedOn w:val="Normal"/>
    <w:link w:val="BalloonTextChar"/>
    <w:uiPriority w:val="99"/>
    <w:semiHidden/>
    <w:unhideWhenUsed/>
    <w:rsid w:val="00B45C6A"/>
    <w:rPr>
      <w:rFonts w:ascii="Tahoma" w:hAnsi="Tahoma" w:cs="Tahoma"/>
      <w:sz w:val="16"/>
      <w:szCs w:val="16"/>
    </w:rPr>
  </w:style>
  <w:style w:type="character" w:customStyle="1" w:styleId="BalloonTextChar">
    <w:name w:val="Balloon Text Char"/>
    <w:link w:val="BalloonText"/>
    <w:uiPriority w:val="99"/>
    <w:semiHidden/>
    <w:rsid w:val="00B45C6A"/>
    <w:rPr>
      <w:rFonts w:ascii="Tahoma" w:hAnsi="Tahoma" w:cs="Tahoma"/>
      <w:sz w:val="16"/>
      <w:szCs w:val="16"/>
    </w:rPr>
  </w:style>
  <w:style w:type="character" w:styleId="Hyperlink">
    <w:name w:val="Hyperlink"/>
    <w:unhideWhenUsed/>
    <w:rsid w:val="004C38C4"/>
    <w:rPr>
      <w:color w:val="0000FF"/>
      <w:u w:val="single"/>
    </w:rPr>
  </w:style>
  <w:style w:type="character" w:styleId="UnresolvedMention">
    <w:name w:val="Unresolved Mention"/>
    <w:basedOn w:val="DefaultParagraphFont"/>
    <w:uiPriority w:val="99"/>
    <w:semiHidden/>
    <w:unhideWhenUsed/>
    <w:rsid w:val="002406C4"/>
    <w:rPr>
      <w:color w:val="605E5C"/>
      <w:shd w:val="clear" w:color="auto" w:fill="E1DFDD"/>
    </w:rPr>
  </w:style>
  <w:style w:type="character" w:customStyle="1" w:styleId="T1Char">
    <w:name w:val="T1 Char"/>
    <w:link w:val="T1"/>
    <w:locked/>
    <w:rsid w:val="0075653A"/>
    <w:rPr>
      <w:sz w:val="21"/>
    </w:rPr>
  </w:style>
  <w:style w:type="paragraph" w:customStyle="1" w:styleId="T1">
    <w:name w:val="T1"/>
    <w:basedOn w:val="Normal"/>
    <w:link w:val="T1Char"/>
    <w:rsid w:val="0075653A"/>
    <w:pPr>
      <w:widowControl/>
      <w:autoSpaceDE/>
      <w:autoSpaceDN/>
      <w:adjustRightInd/>
      <w:spacing w:before="160" w:line="220" w:lineRule="atLeast"/>
      <w:jc w:val="both"/>
    </w:pPr>
    <w:rPr>
      <w:rFonts w:ascii="Calibri" w:hAnsi="Calibri"/>
      <w:sz w:val="21"/>
      <w:szCs w:val="20"/>
    </w:rPr>
  </w:style>
  <w:style w:type="character" w:customStyle="1" w:styleId="legds">
    <w:name w:val="legds"/>
    <w:basedOn w:val="DefaultParagraphFont"/>
    <w:rsid w:val="0075653A"/>
  </w:style>
  <w:style w:type="character" w:customStyle="1" w:styleId="legterm">
    <w:name w:val="legterm"/>
    <w:basedOn w:val="DefaultParagraphFont"/>
    <w:rsid w:val="0075653A"/>
  </w:style>
  <w:style w:type="character" w:styleId="CommentReference">
    <w:name w:val="annotation reference"/>
    <w:basedOn w:val="DefaultParagraphFont"/>
    <w:uiPriority w:val="99"/>
    <w:semiHidden/>
    <w:unhideWhenUsed/>
    <w:rsid w:val="00757C36"/>
    <w:rPr>
      <w:sz w:val="16"/>
      <w:szCs w:val="16"/>
    </w:rPr>
  </w:style>
  <w:style w:type="paragraph" w:styleId="CommentText">
    <w:name w:val="annotation text"/>
    <w:basedOn w:val="Normal"/>
    <w:link w:val="CommentTextChar"/>
    <w:uiPriority w:val="99"/>
    <w:semiHidden/>
    <w:unhideWhenUsed/>
    <w:rsid w:val="00757C36"/>
    <w:rPr>
      <w:sz w:val="20"/>
      <w:szCs w:val="20"/>
    </w:rPr>
  </w:style>
  <w:style w:type="character" w:customStyle="1" w:styleId="CommentTextChar">
    <w:name w:val="Comment Text Char"/>
    <w:basedOn w:val="DefaultParagraphFont"/>
    <w:link w:val="CommentText"/>
    <w:uiPriority w:val="99"/>
    <w:semiHidden/>
    <w:rsid w:val="00757C3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57C36"/>
    <w:rPr>
      <w:b/>
      <w:bCs/>
    </w:rPr>
  </w:style>
  <w:style w:type="character" w:customStyle="1" w:styleId="CommentSubjectChar">
    <w:name w:val="Comment Subject Char"/>
    <w:basedOn w:val="CommentTextChar"/>
    <w:link w:val="CommentSubject"/>
    <w:uiPriority w:val="99"/>
    <w:semiHidden/>
    <w:rsid w:val="00757C36"/>
    <w:rPr>
      <w:rFonts w:ascii="Times New Roman" w:hAnsi="Times New Roman"/>
      <w:b/>
      <w:bCs/>
    </w:rPr>
  </w:style>
  <w:style w:type="table" w:styleId="TableGrid">
    <w:name w:val="Table Grid"/>
    <w:basedOn w:val="TableNormal"/>
    <w:uiPriority w:val="59"/>
    <w:rsid w:val="0042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board@westlothian.gov.uk" TargetMode="External"/><Relationship Id="rId13" Type="http://schemas.openxmlformats.org/officeDocument/2006/relationships/hyperlink" Target="mailto:licensingservices@westlothia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lothian.gov.uk/licen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stlothian.gov.uk/article/44130/Premises-Lic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ensingservices@westlothian.gov.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westlothian.gov.uk/d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5A49-D605-4302-9622-5199F079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\376\377\000t\000r\000a\000n\000s\000f\000e\000r\000a\000p\000p\000l\000i\000c\000a\000t\000i\000o\000n\000s\000e\000c\000t\000i\000o\000n\0003\0003\0001\0006\0001\0000\0002\0000\0001\0002\000x</vt:lpstr>
    </vt:vector>
  </TitlesOfParts>
  <Company>West Lothian Council</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\376\377\000t\000r\000a\000n\000s\000f\000e\000r\000a\000p\000p\000l\000i\000c\000a\000t\000i\000o\000n\000s\000e\000c\000t\000i\000o\000n\0003\0003\0001\0006\0001\0000\0002\0000\0001\0002\000x</dc:title>
  <dc:creator>\376\377\000g\000l\000e\000n\000.\000c\000o\000l\000i\000n</dc:creator>
  <cp:lastModifiedBy>McMullan, Gary</cp:lastModifiedBy>
  <cp:revision>2</cp:revision>
  <cp:lastPrinted>2019-02-08T13:11:00Z</cp:lastPrinted>
  <dcterms:created xsi:type="dcterms:W3CDTF">2023-12-14T14:25:00Z</dcterms:created>
  <dcterms:modified xsi:type="dcterms:W3CDTF">2023-12-14T14:25:00Z</dcterms:modified>
</cp:coreProperties>
</file>