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20"/>
          <w:szCs w:val="20"/>
        </w:rPr>
      </w:pPr>
    </w:p>
    <w:p w:rsidR="00B630E9" w:rsidRPr="00B630E9" w:rsidRDefault="00B630E9" w:rsidP="00B630E9">
      <w:pPr>
        <w:kinsoku w:val="0"/>
        <w:overflowPunct w:val="0"/>
        <w:autoSpaceDE w:val="0"/>
        <w:autoSpaceDN w:val="0"/>
        <w:adjustRightInd w:val="0"/>
        <w:spacing w:before="9" w:after="0" w:line="240" w:lineRule="auto"/>
        <w:rPr>
          <w:rFonts w:ascii="Times New Roman" w:hAnsi="Times New Roman" w:cs="Times New Roman"/>
          <w:sz w:val="10"/>
          <w:szCs w:val="10"/>
        </w:rPr>
      </w:pPr>
    </w:p>
    <w:tbl>
      <w:tblPr>
        <w:tblW w:w="0" w:type="auto"/>
        <w:tblInd w:w="-8" w:type="dxa"/>
        <w:tblLayout w:type="fixed"/>
        <w:tblCellMar>
          <w:left w:w="0" w:type="dxa"/>
          <w:right w:w="0" w:type="dxa"/>
        </w:tblCellMar>
        <w:tblLook w:val="0000" w:firstRow="0" w:lastRow="0" w:firstColumn="0" w:lastColumn="0" w:noHBand="0" w:noVBand="0"/>
      </w:tblPr>
      <w:tblGrid>
        <w:gridCol w:w="2862"/>
        <w:gridCol w:w="6505"/>
      </w:tblGrid>
      <w:tr w:rsidR="00B630E9" w:rsidRPr="00B630E9" w:rsidTr="00DE06FC">
        <w:trPr>
          <w:trHeight w:val="1080"/>
        </w:trPr>
        <w:tc>
          <w:tcPr>
            <w:tcW w:w="2862"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extent cx="13335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B630E9" w:rsidRPr="00B630E9" w:rsidRDefault="00B630E9" w:rsidP="00B630E9">
            <w:pPr>
              <w:kinsoku w:val="0"/>
              <w:overflowPunct w:val="0"/>
              <w:autoSpaceDE w:val="0"/>
              <w:autoSpaceDN w:val="0"/>
              <w:adjustRightInd w:val="0"/>
              <w:spacing w:before="3" w:after="0" w:line="240" w:lineRule="auto"/>
              <w:rPr>
                <w:rFonts w:ascii="Times New Roman" w:hAnsi="Times New Roman" w:cs="Times New Roman"/>
                <w:sz w:val="15"/>
                <w:szCs w:val="15"/>
              </w:rPr>
            </w:pPr>
          </w:p>
          <w:p w:rsidR="00B630E9" w:rsidRPr="00B630E9" w:rsidRDefault="0089435E" w:rsidP="00B630E9">
            <w:pPr>
              <w:kinsoku w:val="0"/>
              <w:overflowPunct w:val="0"/>
              <w:autoSpaceDE w:val="0"/>
              <w:autoSpaceDN w:val="0"/>
              <w:adjustRightInd w:val="0"/>
              <w:spacing w:after="0" w:line="240" w:lineRule="auto"/>
              <w:ind w:left="100"/>
              <w:rPr>
                <w:rFonts w:ascii="Arial" w:hAnsi="Arial" w:cs="Arial"/>
                <w:sz w:val="16"/>
                <w:szCs w:val="16"/>
              </w:rPr>
            </w:pPr>
            <w:r>
              <w:rPr>
                <w:rFonts w:ascii="Arial" w:hAnsi="Arial" w:cs="Arial"/>
                <w:sz w:val="16"/>
                <w:szCs w:val="16"/>
              </w:rPr>
              <w:t xml:space="preserve">Form amended </w:t>
            </w:r>
            <w:r w:rsidR="001128F9">
              <w:rPr>
                <w:rFonts w:ascii="Arial" w:hAnsi="Arial" w:cs="Arial"/>
                <w:sz w:val="16"/>
                <w:szCs w:val="16"/>
              </w:rPr>
              <w:t>January 2023</w:t>
            </w:r>
          </w:p>
        </w:tc>
        <w:tc>
          <w:tcPr>
            <w:tcW w:w="6505"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rPr>
            </w:pPr>
          </w:p>
          <w:p w:rsidR="00B630E9" w:rsidRPr="00B630E9" w:rsidRDefault="00B630E9" w:rsidP="00B630E9">
            <w:pPr>
              <w:kinsoku w:val="0"/>
              <w:overflowPunct w:val="0"/>
              <w:autoSpaceDE w:val="0"/>
              <w:autoSpaceDN w:val="0"/>
              <w:adjustRightInd w:val="0"/>
              <w:spacing w:after="0" w:line="240" w:lineRule="auto"/>
              <w:ind w:left="160" w:right="163"/>
              <w:jc w:val="center"/>
              <w:rPr>
                <w:rFonts w:ascii="Arial" w:hAnsi="Arial" w:cs="Arial"/>
                <w:sz w:val="18"/>
                <w:szCs w:val="18"/>
              </w:rPr>
            </w:pPr>
            <w:r w:rsidRPr="00B630E9">
              <w:rPr>
                <w:rFonts w:ascii="Arial" w:hAnsi="Arial" w:cs="Arial"/>
                <w:sz w:val="18"/>
                <w:szCs w:val="18"/>
              </w:rPr>
              <w:t>CIVIC GOVERNMENT (SCOTLAND) ACT 1982 SECTION 39 APPLICATION FOR THE GRANT/ RENEWAL*</w:t>
            </w:r>
          </w:p>
          <w:p w:rsidR="00B630E9" w:rsidRPr="00B630E9" w:rsidRDefault="00B630E9" w:rsidP="00B630E9">
            <w:pPr>
              <w:kinsoku w:val="0"/>
              <w:overflowPunct w:val="0"/>
              <w:autoSpaceDE w:val="0"/>
              <w:autoSpaceDN w:val="0"/>
              <w:adjustRightInd w:val="0"/>
              <w:spacing w:before="1" w:after="0" w:line="207" w:lineRule="exact"/>
              <w:ind w:left="160" w:right="160"/>
              <w:jc w:val="center"/>
              <w:rPr>
                <w:rFonts w:ascii="Arial" w:hAnsi="Arial" w:cs="Arial"/>
                <w:sz w:val="18"/>
                <w:szCs w:val="18"/>
              </w:rPr>
            </w:pPr>
            <w:r w:rsidRPr="00B630E9">
              <w:rPr>
                <w:rFonts w:ascii="Arial" w:hAnsi="Arial" w:cs="Arial"/>
                <w:sz w:val="18"/>
                <w:szCs w:val="18"/>
              </w:rPr>
              <w:t>OF STREET TRADER’S LICENCE (</w:t>
            </w:r>
            <w:proofErr w:type="spellStart"/>
            <w:proofErr w:type="gramStart"/>
            <w:r w:rsidRPr="00B630E9">
              <w:rPr>
                <w:rFonts w:ascii="Arial" w:hAnsi="Arial" w:cs="Arial"/>
                <w:sz w:val="18"/>
                <w:szCs w:val="18"/>
              </w:rPr>
              <w:t>non plate</w:t>
            </w:r>
            <w:proofErr w:type="spellEnd"/>
            <w:proofErr w:type="gramEnd"/>
            <w:r w:rsidRPr="00B630E9">
              <w:rPr>
                <w:rFonts w:ascii="Arial" w:hAnsi="Arial" w:cs="Arial"/>
                <w:sz w:val="18"/>
                <w:szCs w:val="18"/>
              </w:rPr>
              <w:t xml:space="preserve"> holder)</w:t>
            </w:r>
          </w:p>
          <w:p w:rsidR="00B630E9" w:rsidRPr="00B630E9" w:rsidRDefault="00B630E9" w:rsidP="00B630E9">
            <w:pPr>
              <w:kinsoku w:val="0"/>
              <w:overflowPunct w:val="0"/>
              <w:autoSpaceDE w:val="0"/>
              <w:autoSpaceDN w:val="0"/>
              <w:adjustRightInd w:val="0"/>
              <w:spacing w:after="0" w:line="187" w:lineRule="exact"/>
              <w:ind w:left="1070"/>
              <w:rPr>
                <w:rFonts w:ascii="Arial" w:hAnsi="Arial" w:cs="Arial"/>
                <w:sz w:val="18"/>
                <w:szCs w:val="18"/>
              </w:rPr>
            </w:pPr>
            <w:r w:rsidRPr="00B630E9">
              <w:rPr>
                <w:rFonts w:ascii="Arial" w:hAnsi="Arial" w:cs="Arial"/>
                <w:sz w:val="18"/>
                <w:szCs w:val="18"/>
              </w:rPr>
              <w:t>(STREET TRADER FORM No3) *DELETE AS APPROPRIATE</w:t>
            </w:r>
          </w:p>
        </w:tc>
      </w:tr>
    </w:tbl>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20"/>
          <w:szCs w:val="20"/>
        </w:rPr>
      </w:pPr>
    </w:p>
    <w:p w:rsidR="00B630E9" w:rsidRPr="00E277F1" w:rsidRDefault="00DE06FC" w:rsidP="00B630E9">
      <w:pPr>
        <w:kinsoku w:val="0"/>
        <w:overflowPunct w:val="0"/>
        <w:autoSpaceDE w:val="0"/>
        <w:autoSpaceDN w:val="0"/>
        <w:adjustRightInd w:val="0"/>
        <w:spacing w:after="0" w:line="240" w:lineRule="auto"/>
        <w:rPr>
          <w:rFonts w:ascii="Arial" w:hAnsi="Arial" w:cs="Arial"/>
          <w:sz w:val="18"/>
          <w:szCs w:val="18"/>
        </w:rPr>
      </w:pPr>
      <w:r w:rsidRPr="00E277F1">
        <w:rPr>
          <w:rFonts w:ascii="Times New Roman" w:hAnsi="Times New Roman" w:cs="Times New Roman"/>
          <w:sz w:val="16"/>
          <w:szCs w:val="16"/>
        </w:rPr>
        <w:t xml:space="preserve">  </w:t>
      </w:r>
      <w:r w:rsidRPr="00E277F1">
        <w:rPr>
          <w:rFonts w:ascii="Arial" w:hAnsi="Arial" w:cs="Arial"/>
          <w:sz w:val="18"/>
          <w:szCs w:val="18"/>
        </w:rPr>
        <w:t>For use by West Lothian Licensing Team</w:t>
      </w:r>
    </w:p>
    <w:p w:rsidR="00B630E9" w:rsidRPr="00B630E9" w:rsidRDefault="00B630E9" w:rsidP="00B630E9">
      <w:pPr>
        <w:kinsoku w:val="0"/>
        <w:overflowPunct w:val="0"/>
        <w:autoSpaceDE w:val="0"/>
        <w:autoSpaceDN w:val="0"/>
        <w:adjustRightInd w:val="0"/>
        <w:spacing w:before="2" w:after="0" w:line="240" w:lineRule="auto"/>
        <w:rPr>
          <w:rFonts w:ascii="Arial" w:hAnsi="Arial" w:cs="Arial"/>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790"/>
        <w:gridCol w:w="1673"/>
        <w:gridCol w:w="2737"/>
        <w:gridCol w:w="2124"/>
      </w:tblGrid>
      <w:tr w:rsidR="00B630E9" w:rsidRPr="00B630E9" w:rsidTr="00DE06FC">
        <w:trPr>
          <w:trHeight w:val="586"/>
        </w:trPr>
        <w:tc>
          <w:tcPr>
            <w:tcW w:w="2790"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9" w:after="0" w:line="240" w:lineRule="auto"/>
              <w:rPr>
                <w:rFonts w:ascii="Arial" w:hAnsi="Arial" w:cs="Arial"/>
                <w:sz w:val="17"/>
                <w:szCs w:val="17"/>
              </w:rPr>
            </w:pPr>
          </w:p>
          <w:p w:rsidR="00B630E9" w:rsidRPr="00DE06FC" w:rsidRDefault="00DE06FC" w:rsidP="00DE06FC">
            <w:pPr>
              <w:rPr>
                <w:rFonts w:ascii="Arial" w:hAnsi="Arial" w:cs="Arial"/>
                <w:sz w:val="18"/>
                <w:szCs w:val="18"/>
              </w:rPr>
            </w:pPr>
            <w:r>
              <w:rPr>
                <w:rFonts w:ascii="Arial" w:hAnsi="Arial" w:cs="Arial"/>
                <w:sz w:val="18"/>
                <w:szCs w:val="18"/>
              </w:rPr>
              <w:t xml:space="preserve"> </w:t>
            </w:r>
            <w:r w:rsidR="00B630E9" w:rsidRPr="00DE06FC">
              <w:rPr>
                <w:rFonts w:ascii="Arial" w:hAnsi="Arial" w:cs="Arial"/>
                <w:sz w:val="18"/>
                <w:szCs w:val="18"/>
              </w:rPr>
              <w:t xml:space="preserve">Date </w:t>
            </w:r>
            <w:r w:rsidRPr="00DE06FC">
              <w:rPr>
                <w:rFonts w:ascii="Arial" w:hAnsi="Arial" w:cs="Arial"/>
                <w:sz w:val="18"/>
                <w:szCs w:val="18"/>
              </w:rPr>
              <w:t>application received</w:t>
            </w:r>
          </w:p>
        </w:tc>
        <w:tc>
          <w:tcPr>
            <w:tcW w:w="1673"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c>
          <w:tcPr>
            <w:tcW w:w="2737"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Arial" w:hAnsi="Arial" w:cs="Arial"/>
                <w:sz w:val="20"/>
                <w:szCs w:val="20"/>
              </w:rPr>
            </w:pPr>
          </w:p>
          <w:p w:rsidR="00B630E9" w:rsidRPr="00B630E9" w:rsidRDefault="00DE06FC" w:rsidP="00B630E9">
            <w:pPr>
              <w:kinsoku w:val="0"/>
              <w:overflowPunct w:val="0"/>
              <w:autoSpaceDE w:val="0"/>
              <w:autoSpaceDN w:val="0"/>
              <w:adjustRightInd w:val="0"/>
              <w:spacing w:after="0" w:line="240" w:lineRule="auto"/>
              <w:ind w:left="100"/>
              <w:rPr>
                <w:rFonts w:ascii="Arial" w:hAnsi="Arial" w:cs="Arial"/>
                <w:sz w:val="18"/>
                <w:szCs w:val="18"/>
              </w:rPr>
            </w:pPr>
            <w:r>
              <w:rPr>
                <w:rFonts w:ascii="Arial" w:hAnsi="Arial" w:cs="Arial"/>
                <w:sz w:val="18"/>
                <w:szCs w:val="18"/>
              </w:rPr>
              <w:t>Receipt number</w:t>
            </w:r>
          </w:p>
        </w:tc>
        <w:tc>
          <w:tcPr>
            <w:tcW w:w="2124"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r>
      <w:tr w:rsidR="00B630E9" w:rsidRPr="00B630E9" w:rsidTr="00DE06FC">
        <w:trPr>
          <w:trHeight w:val="559"/>
        </w:trPr>
        <w:tc>
          <w:tcPr>
            <w:tcW w:w="2790"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10" w:after="0" w:line="240" w:lineRule="auto"/>
              <w:rPr>
                <w:rFonts w:ascii="Arial" w:hAnsi="Arial" w:cs="Arial"/>
                <w:sz w:val="17"/>
                <w:szCs w:val="17"/>
              </w:rPr>
            </w:pPr>
          </w:p>
          <w:p w:rsidR="00B630E9" w:rsidRPr="00B630E9" w:rsidRDefault="00DE06FC" w:rsidP="00DE06FC">
            <w:pPr>
              <w:kinsoku w:val="0"/>
              <w:overflowPunct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Date application complete</w:t>
            </w:r>
          </w:p>
        </w:tc>
        <w:tc>
          <w:tcPr>
            <w:tcW w:w="1673"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c>
          <w:tcPr>
            <w:tcW w:w="2737"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10" w:after="0" w:line="240" w:lineRule="auto"/>
              <w:rPr>
                <w:rFonts w:ascii="Arial" w:hAnsi="Arial" w:cs="Arial"/>
                <w:sz w:val="17"/>
                <w:szCs w:val="17"/>
              </w:rPr>
            </w:pPr>
          </w:p>
          <w:p w:rsidR="00B630E9" w:rsidRPr="00B630E9" w:rsidRDefault="00B630E9" w:rsidP="00B630E9">
            <w:pPr>
              <w:kinsoku w:val="0"/>
              <w:overflowPunct w:val="0"/>
              <w:autoSpaceDE w:val="0"/>
              <w:autoSpaceDN w:val="0"/>
              <w:adjustRightInd w:val="0"/>
              <w:spacing w:after="0" w:line="240" w:lineRule="auto"/>
              <w:ind w:left="100"/>
              <w:rPr>
                <w:rFonts w:ascii="Arial" w:hAnsi="Arial" w:cs="Arial"/>
                <w:sz w:val="18"/>
                <w:szCs w:val="18"/>
              </w:rPr>
            </w:pPr>
            <w:r w:rsidRPr="00B630E9">
              <w:rPr>
                <w:rFonts w:ascii="Arial" w:hAnsi="Arial" w:cs="Arial"/>
                <w:sz w:val="18"/>
                <w:szCs w:val="18"/>
              </w:rPr>
              <w:t xml:space="preserve">Deadline for </w:t>
            </w:r>
            <w:r w:rsidR="00DE06FC">
              <w:rPr>
                <w:rFonts w:ascii="Arial" w:hAnsi="Arial" w:cs="Arial"/>
                <w:sz w:val="18"/>
                <w:szCs w:val="18"/>
              </w:rPr>
              <w:t>initial</w:t>
            </w:r>
            <w:r w:rsidRPr="00B630E9">
              <w:rPr>
                <w:rFonts w:ascii="Arial" w:hAnsi="Arial" w:cs="Arial"/>
                <w:sz w:val="18"/>
                <w:szCs w:val="18"/>
              </w:rPr>
              <w:t xml:space="preserve"> decision</w:t>
            </w:r>
          </w:p>
        </w:tc>
        <w:tc>
          <w:tcPr>
            <w:tcW w:w="2124"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r>
      <w:tr w:rsidR="00B630E9" w:rsidRPr="00B630E9" w:rsidTr="00DE06FC">
        <w:trPr>
          <w:trHeight w:val="469"/>
        </w:trPr>
        <w:tc>
          <w:tcPr>
            <w:tcW w:w="2790"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9" w:after="0" w:line="240" w:lineRule="auto"/>
              <w:rPr>
                <w:rFonts w:ascii="Arial" w:hAnsi="Arial" w:cs="Arial"/>
                <w:sz w:val="17"/>
                <w:szCs w:val="17"/>
              </w:rPr>
            </w:pPr>
          </w:p>
          <w:p w:rsidR="00B630E9" w:rsidRPr="00B630E9" w:rsidRDefault="00DE06FC" w:rsidP="00DE06FC">
            <w:pPr>
              <w:kinsoku w:val="0"/>
              <w:overflowPunct w:val="0"/>
              <w:autoSpaceDE w:val="0"/>
              <w:autoSpaceDN w:val="0"/>
              <w:adjustRightInd w:val="0"/>
              <w:spacing w:before="1" w:after="0" w:line="240" w:lineRule="auto"/>
              <w:rPr>
                <w:rFonts w:ascii="Arial" w:hAnsi="Arial" w:cs="Arial"/>
                <w:sz w:val="18"/>
                <w:szCs w:val="18"/>
              </w:rPr>
            </w:pPr>
            <w:r>
              <w:rPr>
                <w:rFonts w:ascii="Arial" w:hAnsi="Arial" w:cs="Arial"/>
                <w:sz w:val="18"/>
                <w:szCs w:val="18"/>
              </w:rPr>
              <w:t xml:space="preserve"> Date acknowledged</w:t>
            </w:r>
          </w:p>
        </w:tc>
        <w:tc>
          <w:tcPr>
            <w:tcW w:w="1673"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c>
          <w:tcPr>
            <w:tcW w:w="2737"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9" w:after="0" w:line="240" w:lineRule="auto"/>
              <w:rPr>
                <w:rFonts w:ascii="Arial" w:hAnsi="Arial" w:cs="Arial"/>
                <w:sz w:val="17"/>
                <w:szCs w:val="17"/>
              </w:rPr>
            </w:pPr>
          </w:p>
          <w:p w:rsidR="00B630E9" w:rsidRPr="00B630E9" w:rsidRDefault="00DE06FC" w:rsidP="00B630E9">
            <w:pPr>
              <w:kinsoku w:val="0"/>
              <w:overflowPunct w:val="0"/>
              <w:autoSpaceDE w:val="0"/>
              <w:autoSpaceDN w:val="0"/>
              <w:adjustRightInd w:val="0"/>
              <w:spacing w:before="1" w:after="0" w:line="240" w:lineRule="auto"/>
              <w:ind w:left="100"/>
              <w:rPr>
                <w:rFonts w:ascii="Arial" w:hAnsi="Arial" w:cs="Arial"/>
                <w:sz w:val="18"/>
                <w:szCs w:val="18"/>
              </w:rPr>
            </w:pPr>
            <w:r w:rsidRPr="00B630E9">
              <w:rPr>
                <w:rFonts w:ascii="Arial" w:hAnsi="Arial" w:cs="Arial"/>
                <w:sz w:val="18"/>
                <w:szCs w:val="18"/>
              </w:rPr>
              <w:t>Deadline for final decision</w:t>
            </w:r>
          </w:p>
        </w:tc>
        <w:tc>
          <w:tcPr>
            <w:tcW w:w="2124"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r>
      <w:tr w:rsidR="00B630E9" w:rsidRPr="00B630E9" w:rsidTr="00DE06FC">
        <w:trPr>
          <w:trHeight w:val="469"/>
        </w:trPr>
        <w:tc>
          <w:tcPr>
            <w:tcW w:w="2790"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9" w:after="0" w:line="240" w:lineRule="auto"/>
              <w:rPr>
                <w:rFonts w:ascii="Arial" w:hAnsi="Arial" w:cs="Arial"/>
                <w:sz w:val="17"/>
                <w:szCs w:val="17"/>
              </w:rPr>
            </w:pPr>
          </w:p>
          <w:p w:rsidR="00B630E9" w:rsidRPr="00B630E9" w:rsidRDefault="00DE06FC" w:rsidP="00B630E9">
            <w:pPr>
              <w:kinsoku w:val="0"/>
              <w:overflowPunct w:val="0"/>
              <w:autoSpaceDE w:val="0"/>
              <w:autoSpaceDN w:val="0"/>
              <w:adjustRightInd w:val="0"/>
              <w:spacing w:before="1" w:after="0" w:line="240" w:lineRule="auto"/>
              <w:ind w:left="100"/>
              <w:rPr>
                <w:rFonts w:ascii="Arial" w:hAnsi="Arial" w:cs="Arial"/>
                <w:sz w:val="18"/>
                <w:szCs w:val="18"/>
              </w:rPr>
            </w:pPr>
            <w:r>
              <w:rPr>
                <w:rFonts w:ascii="Arial" w:hAnsi="Arial" w:cs="Arial"/>
                <w:sz w:val="18"/>
                <w:szCs w:val="18"/>
              </w:rPr>
              <w:t>Date fee paid</w:t>
            </w:r>
          </w:p>
        </w:tc>
        <w:tc>
          <w:tcPr>
            <w:tcW w:w="1673"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c>
          <w:tcPr>
            <w:tcW w:w="2737"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9" w:after="0" w:line="240" w:lineRule="auto"/>
              <w:rPr>
                <w:rFonts w:ascii="Arial" w:hAnsi="Arial" w:cs="Arial"/>
                <w:sz w:val="17"/>
                <w:szCs w:val="17"/>
              </w:rPr>
            </w:pPr>
          </w:p>
          <w:p w:rsidR="00B630E9" w:rsidRPr="00B630E9" w:rsidRDefault="00DE06FC" w:rsidP="00B630E9">
            <w:pPr>
              <w:kinsoku w:val="0"/>
              <w:overflowPunct w:val="0"/>
              <w:autoSpaceDE w:val="0"/>
              <w:autoSpaceDN w:val="0"/>
              <w:adjustRightInd w:val="0"/>
              <w:spacing w:before="1" w:after="0" w:line="240" w:lineRule="auto"/>
              <w:ind w:left="100"/>
              <w:rPr>
                <w:rFonts w:ascii="Arial" w:hAnsi="Arial" w:cs="Arial"/>
                <w:sz w:val="18"/>
                <w:szCs w:val="18"/>
              </w:rPr>
            </w:pPr>
            <w:r>
              <w:rPr>
                <w:rFonts w:ascii="Arial" w:hAnsi="Arial" w:cs="Arial"/>
                <w:sz w:val="18"/>
                <w:szCs w:val="18"/>
              </w:rPr>
              <w:t>Date to committee (if applicable)</w:t>
            </w:r>
          </w:p>
        </w:tc>
        <w:tc>
          <w:tcPr>
            <w:tcW w:w="2124"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r>
      <w:tr w:rsidR="00B630E9" w:rsidRPr="00B630E9" w:rsidTr="00DE06FC">
        <w:trPr>
          <w:trHeight w:val="271"/>
        </w:trPr>
        <w:tc>
          <w:tcPr>
            <w:tcW w:w="2790"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9" w:after="0" w:line="240" w:lineRule="auto"/>
              <w:rPr>
                <w:rFonts w:ascii="Arial" w:hAnsi="Arial" w:cs="Arial"/>
                <w:sz w:val="17"/>
                <w:szCs w:val="17"/>
              </w:rPr>
            </w:pPr>
          </w:p>
          <w:p w:rsidR="00B630E9" w:rsidRPr="00B630E9" w:rsidRDefault="00DE06FC" w:rsidP="00DE06FC">
            <w:pPr>
              <w:kinsoku w:val="0"/>
              <w:overflowPunct w:val="0"/>
              <w:autoSpaceDE w:val="0"/>
              <w:autoSpaceDN w:val="0"/>
              <w:adjustRightInd w:val="0"/>
              <w:spacing w:before="1" w:after="0" w:line="240" w:lineRule="auto"/>
              <w:rPr>
                <w:rFonts w:ascii="Arial" w:hAnsi="Arial" w:cs="Arial"/>
                <w:sz w:val="18"/>
                <w:szCs w:val="18"/>
              </w:rPr>
            </w:pPr>
            <w:r>
              <w:rPr>
                <w:rFonts w:ascii="Arial" w:hAnsi="Arial" w:cs="Arial"/>
                <w:sz w:val="18"/>
                <w:szCs w:val="18"/>
              </w:rPr>
              <w:t xml:space="preserve"> Fee paid</w:t>
            </w:r>
          </w:p>
        </w:tc>
        <w:tc>
          <w:tcPr>
            <w:tcW w:w="1673"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c>
          <w:tcPr>
            <w:tcW w:w="2737"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9" w:after="0" w:line="240" w:lineRule="auto"/>
              <w:rPr>
                <w:rFonts w:ascii="Arial" w:hAnsi="Arial" w:cs="Arial"/>
                <w:sz w:val="17"/>
                <w:szCs w:val="17"/>
              </w:rPr>
            </w:pPr>
          </w:p>
          <w:p w:rsidR="00B630E9" w:rsidRPr="00B630E9" w:rsidRDefault="00DE06FC" w:rsidP="00B630E9">
            <w:pPr>
              <w:kinsoku w:val="0"/>
              <w:overflowPunct w:val="0"/>
              <w:autoSpaceDE w:val="0"/>
              <w:autoSpaceDN w:val="0"/>
              <w:adjustRightInd w:val="0"/>
              <w:spacing w:before="1" w:after="0" w:line="240" w:lineRule="auto"/>
              <w:ind w:left="100"/>
              <w:rPr>
                <w:rFonts w:ascii="Arial" w:hAnsi="Arial" w:cs="Arial"/>
                <w:sz w:val="18"/>
                <w:szCs w:val="18"/>
              </w:rPr>
            </w:pPr>
            <w:r>
              <w:rPr>
                <w:rFonts w:ascii="Arial" w:hAnsi="Arial" w:cs="Arial"/>
                <w:sz w:val="18"/>
                <w:szCs w:val="18"/>
              </w:rPr>
              <w:t>Decision</w:t>
            </w:r>
          </w:p>
        </w:tc>
        <w:tc>
          <w:tcPr>
            <w:tcW w:w="2124"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r>
      <w:tr w:rsidR="00DE06FC" w:rsidRPr="00B630E9" w:rsidTr="00DE06FC">
        <w:trPr>
          <w:trHeight w:val="540"/>
        </w:trPr>
        <w:tc>
          <w:tcPr>
            <w:tcW w:w="2790" w:type="dxa"/>
            <w:tcBorders>
              <w:top w:val="single" w:sz="4" w:space="0" w:color="000000"/>
              <w:left w:val="single" w:sz="6" w:space="0" w:color="000000"/>
              <w:bottom w:val="single" w:sz="4" w:space="0" w:color="000000"/>
              <w:right w:val="single" w:sz="4" w:space="0" w:color="000000"/>
            </w:tcBorders>
          </w:tcPr>
          <w:p w:rsidR="00DE06FC" w:rsidRDefault="00DE06FC" w:rsidP="00B630E9">
            <w:pPr>
              <w:kinsoku w:val="0"/>
              <w:overflowPunct w:val="0"/>
              <w:autoSpaceDE w:val="0"/>
              <w:autoSpaceDN w:val="0"/>
              <w:adjustRightInd w:val="0"/>
              <w:spacing w:before="9" w:after="0" w:line="240" w:lineRule="auto"/>
              <w:rPr>
                <w:rFonts w:ascii="Arial" w:hAnsi="Arial" w:cs="Arial"/>
                <w:sz w:val="18"/>
                <w:szCs w:val="18"/>
              </w:rPr>
            </w:pPr>
            <w:r w:rsidRPr="00DE06FC">
              <w:rPr>
                <w:rFonts w:ascii="Arial" w:hAnsi="Arial" w:cs="Arial"/>
                <w:sz w:val="18"/>
                <w:szCs w:val="18"/>
              </w:rPr>
              <w:t xml:space="preserve"> </w:t>
            </w:r>
          </w:p>
          <w:p w:rsidR="00DE06FC" w:rsidRPr="00DE06FC" w:rsidRDefault="00DE06FC" w:rsidP="00B630E9">
            <w:pPr>
              <w:kinsoku w:val="0"/>
              <w:overflowPunct w:val="0"/>
              <w:autoSpaceDE w:val="0"/>
              <w:autoSpaceDN w:val="0"/>
              <w:adjustRightInd w:val="0"/>
              <w:spacing w:before="9" w:after="0" w:line="240" w:lineRule="auto"/>
              <w:rPr>
                <w:rFonts w:ascii="Arial" w:hAnsi="Arial" w:cs="Arial"/>
                <w:sz w:val="18"/>
                <w:szCs w:val="18"/>
              </w:rPr>
            </w:pPr>
            <w:r>
              <w:rPr>
                <w:rFonts w:ascii="Arial" w:hAnsi="Arial" w:cs="Arial"/>
                <w:sz w:val="18"/>
                <w:szCs w:val="18"/>
              </w:rPr>
              <w:t xml:space="preserve"> </w:t>
            </w:r>
            <w:r w:rsidRPr="00DE06FC">
              <w:rPr>
                <w:rFonts w:ascii="Arial" w:hAnsi="Arial" w:cs="Arial"/>
                <w:sz w:val="18"/>
                <w:szCs w:val="18"/>
              </w:rPr>
              <w:t>Date to Police Scotland</w:t>
            </w:r>
          </w:p>
        </w:tc>
        <w:tc>
          <w:tcPr>
            <w:tcW w:w="1673" w:type="dxa"/>
            <w:tcBorders>
              <w:top w:val="single" w:sz="4" w:space="0" w:color="000000"/>
              <w:left w:val="single" w:sz="4" w:space="0" w:color="000000"/>
              <w:bottom w:val="single" w:sz="4" w:space="0" w:color="000000"/>
              <w:right w:val="single" w:sz="4" w:space="0" w:color="000000"/>
            </w:tcBorders>
          </w:tcPr>
          <w:p w:rsidR="00DE06FC" w:rsidRPr="00B630E9" w:rsidRDefault="00DE06FC" w:rsidP="00B630E9">
            <w:pPr>
              <w:kinsoku w:val="0"/>
              <w:overflowPunct w:val="0"/>
              <w:autoSpaceDE w:val="0"/>
              <w:autoSpaceDN w:val="0"/>
              <w:adjustRightInd w:val="0"/>
              <w:spacing w:after="0" w:line="240" w:lineRule="auto"/>
              <w:rPr>
                <w:rFonts w:ascii="Times New Roman" w:hAnsi="Times New Roman" w:cs="Times New Roman"/>
                <w:sz w:val="16"/>
                <w:szCs w:val="16"/>
              </w:rPr>
            </w:pPr>
          </w:p>
        </w:tc>
        <w:tc>
          <w:tcPr>
            <w:tcW w:w="2737" w:type="dxa"/>
            <w:tcBorders>
              <w:top w:val="single" w:sz="4" w:space="0" w:color="000000"/>
              <w:left w:val="single" w:sz="4" w:space="0" w:color="000000"/>
              <w:bottom w:val="single" w:sz="4" w:space="0" w:color="000000"/>
              <w:right w:val="single" w:sz="4" w:space="0" w:color="000000"/>
            </w:tcBorders>
          </w:tcPr>
          <w:p w:rsidR="00DE06FC" w:rsidRDefault="00DE06FC" w:rsidP="00B630E9">
            <w:pPr>
              <w:kinsoku w:val="0"/>
              <w:overflowPunct w:val="0"/>
              <w:autoSpaceDE w:val="0"/>
              <w:autoSpaceDN w:val="0"/>
              <w:adjustRightInd w:val="0"/>
              <w:spacing w:before="9" w:after="0" w:line="240" w:lineRule="auto"/>
              <w:rPr>
                <w:rFonts w:ascii="Arial" w:hAnsi="Arial" w:cs="Arial"/>
                <w:sz w:val="18"/>
                <w:szCs w:val="18"/>
              </w:rPr>
            </w:pPr>
            <w:r>
              <w:rPr>
                <w:rFonts w:ascii="Arial" w:hAnsi="Arial" w:cs="Arial"/>
                <w:sz w:val="18"/>
                <w:szCs w:val="18"/>
              </w:rPr>
              <w:t xml:space="preserve"> </w:t>
            </w:r>
          </w:p>
          <w:p w:rsidR="00DE06FC" w:rsidRPr="00B630E9" w:rsidRDefault="00DE06FC" w:rsidP="00B630E9">
            <w:pPr>
              <w:kinsoku w:val="0"/>
              <w:overflowPunct w:val="0"/>
              <w:autoSpaceDE w:val="0"/>
              <w:autoSpaceDN w:val="0"/>
              <w:adjustRightInd w:val="0"/>
              <w:spacing w:before="9" w:after="0" w:line="240" w:lineRule="auto"/>
              <w:rPr>
                <w:rFonts w:ascii="Arial" w:hAnsi="Arial" w:cs="Arial"/>
                <w:sz w:val="17"/>
                <w:szCs w:val="17"/>
              </w:rPr>
            </w:pPr>
            <w:r>
              <w:rPr>
                <w:rFonts w:ascii="Arial" w:hAnsi="Arial" w:cs="Arial"/>
                <w:sz w:val="18"/>
                <w:szCs w:val="18"/>
              </w:rPr>
              <w:t xml:space="preserve"> </w:t>
            </w:r>
            <w:r w:rsidRPr="00B630E9">
              <w:rPr>
                <w:rFonts w:ascii="Arial" w:hAnsi="Arial" w:cs="Arial"/>
                <w:sz w:val="18"/>
                <w:szCs w:val="18"/>
              </w:rPr>
              <w:t>Date of determination</w:t>
            </w:r>
          </w:p>
        </w:tc>
        <w:tc>
          <w:tcPr>
            <w:tcW w:w="2124" w:type="dxa"/>
            <w:tcBorders>
              <w:top w:val="single" w:sz="4" w:space="0" w:color="000000"/>
              <w:left w:val="single" w:sz="4" w:space="0" w:color="000000"/>
              <w:bottom w:val="single" w:sz="4" w:space="0" w:color="000000"/>
              <w:right w:val="single" w:sz="4" w:space="0" w:color="000000"/>
            </w:tcBorders>
          </w:tcPr>
          <w:p w:rsidR="00DE06FC" w:rsidRPr="00B630E9" w:rsidRDefault="00DE06FC" w:rsidP="00B630E9">
            <w:pPr>
              <w:kinsoku w:val="0"/>
              <w:overflowPunct w:val="0"/>
              <w:autoSpaceDE w:val="0"/>
              <w:autoSpaceDN w:val="0"/>
              <w:adjustRightInd w:val="0"/>
              <w:spacing w:after="0" w:line="240" w:lineRule="auto"/>
              <w:rPr>
                <w:rFonts w:ascii="Times New Roman" w:hAnsi="Times New Roman" w:cs="Times New Roman"/>
                <w:sz w:val="16"/>
                <w:szCs w:val="16"/>
              </w:rPr>
            </w:pPr>
          </w:p>
        </w:tc>
      </w:tr>
    </w:tbl>
    <w:p w:rsidR="00B630E9" w:rsidRPr="00B630E9" w:rsidRDefault="00B630E9" w:rsidP="00B630E9">
      <w:pPr>
        <w:kinsoku w:val="0"/>
        <w:overflowPunct w:val="0"/>
        <w:autoSpaceDE w:val="0"/>
        <w:autoSpaceDN w:val="0"/>
        <w:adjustRightInd w:val="0"/>
        <w:spacing w:after="0" w:line="240" w:lineRule="auto"/>
        <w:rPr>
          <w:rFonts w:ascii="Arial" w:hAnsi="Arial" w:cs="Arial"/>
          <w:sz w:val="20"/>
          <w:szCs w:val="20"/>
        </w:rPr>
      </w:pPr>
    </w:p>
    <w:p w:rsidR="00DE06FC" w:rsidRPr="00DE06FC" w:rsidRDefault="00DE06FC" w:rsidP="00DE06FC">
      <w:pPr>
        <w:spacing w:after="0" w:line="240" w:lineRule="auto"/>
        <w:rPr>
          <w:rFonts w:ascii="Arial" w:eastAsia="Times New Roman" w:hAnsi="Arial" w:cs="Arial"/>
          <w:b/>
          <w:sz w:val="18"/>
          <w:szCs w:val="18"/>
        </w:rPr>
      </w:pPr>
      <w:r w:rsidRPr="00DE06FC">
        <w:rPr>
          <w:rFonts w:ascii="Arial" w:eastAsia="Times New Roman" w:hAnsi="Arial" w:cs="Arial"/>
          <w:b/>
          <w:sz w:val="18"/>
          <w:szCs w:val="18"/>
        </w:rPr>
        <w:t>Applicants should start completing the form below</w:t>
      </w:r>
    </w:p>
    <w:p w:rsidR="00DE06FC" w:rsidRPr="00DE06FC" w:rsidRDefault="00DE06FC" w:rsidP="00DE06FC">
      <w:pPr>
        <w:spacing w:after="0" w:line="240" w:lineRule="auto"/>
        <w:rPr>
          <w:rFonts w:ascii="Arial Rounded MT Bold" w:eastAsia="Times New Roman" w:hAnsi="Arial Rounded MT Bold" w:cs="Times New Roman"/>
          <w:b/>
          <w:sz w:val="20"/>
          <w:szCs w:val="20"/>
        </w:rPr>
      </w:pPr>
    </w:p>
    <w:p w:rsidR="00DE06FC" w:rsidRPr="00DE06FC" w:rsidRDefault="00DE06FC" w:rsidP="00DE06FC">
      <w:pPr>
        <w:rPr>
          <w:rFonts w:ascii="Arial" w:hAnsi="Arial" w:cs="Arial"/>
          <w:sz w:val="18"/>
          <w:szCs w:val="18"/>
        </w:rPr>
      </w:pPr>
      <w:bookmarkStart w:id="0" w:name="_Hlk117781282"/>
      <w:r w:rsidRPr="00DE06FC">
        <w:rPr>
          <w:rFonts w:ascii="Arial" w:hAnsi="Arial" w:cs="Arial"/>
          <w:sz w:val="18"/>
          <w:szCs w:val="18"/>
        </w:rPr>
        <w:t xml:space="preserve">Please read the guidance notes before completing the application. Please make sure when submitting your application </w:t>
      </w:r>
      <w:r>
        <w:rPr>
          <w:rFonts w:ascii="Arial" w:hAnsi="Arial" w:cs="Arial"/>
          <w:sz w:val="18"/>
          <w:szCs w:val="18"/>
        </w:rPr>
        <w:t xml:space="preserve">   </w:t>
      </w:r>
      <w:r w:rsidRPr="00DE06FC">
        <w:rPr>
          <w:rFonts w:ascii="Arial" w:hAnsi="Arial" w:cs="Arial"/>
          <w:sz w:val="18"/>
          <w:szCs w:val="18"/>
        </w:rPr>
        <w:t>that you attach all the required documentation as outlined in the guidance notes. Incomplete applications submitted by post will be returned by second class mail which will delay the processing of your application. Otherwise we will return incomplete applications sent by email by email.</w:t>
      </w:r>
    </w:p>
    <w:bookmarkEnd w:id="0"/>
    <w:p w:rsidR="00B630E9" w:rsidRPr="00B630E9" w:rsidRDefault="00B630E9" w:rsidP="00DE06FC">
      <w:pPr>
        <w:kinsoku w:val="0"/>
        <w:overflowPunct w:val="0"/>
        <w:autoSpaceDE w:val="0"/>
        <w:autoSpaceDN w:val="0"/>
        <w:adjustRightInd w:val="0"/>
        <w:spacing w:before="1" w:after="0" w:line="240" w:lineRule="auto"/>
        <w:jc w:val="both"/>
        <w:rPr>
          <w:rFonts w:ascii="Arial" w:hAnsi="Arial" w:cs="Arial"/>
          <w:sz w:val="18"/>
          <w:szCs w:val="18"/>
        </w:rPr>
      </w:pPr>
      <w:r w:rsidRPr="00B630E9">
        <w:rPr>
          <w:rFonts w:ascii="Arial" w:hAnsi="Arial" w:cs="Arial"/>
          <w:sz w:val="18"/>
          <w:szCs w:val="18"/>
        </w:rPr>
        <w:t>Question 1 – Applicant details</w:t>
      </w:r>
    </w:p>
    <w:p w:rsidR="00B630E9" w:rsidRPr="00B630E9" w:rsidRDefault="00B630E9" w:rsidP="00B630E9">
      <w:pPr>
        <w:kinsoku w:val="0"/>
        <w:overflowPunct w:val="0"/>
        <w:autoSpaceDE w:val="0"/>
        <w:autoSpaceDN w:val="0"/>
        <w:adjustRightInd w:val="0"/>
        <w:spacing w:before="11" w:after="0" w:line="240" w:lineRule="auto"/>
        <w:rPr>
          <w:rFonts w:ascii="Arial" w:hAnsi="Arial" w:cs="Arial"/>
          <w:sz w:val="17"/>
          <w:szCs w:val="17"/>
        </w:rPr>
      </w:pPr>
    </w:p>
    <w:tbl>
      <w:tblPr>
        <w:tblW w:w="0" w:type="auto"/>
        <w:tblInd w:w="-8" w:type="dxa"/>
        <w:tblLayout w:type="fixed"/>
        <w:tblCellMar>
          <w:left w:w="0" w:type="dxa"/>
          <w:right w:w="0" w:type="dxa"/>
        </w:tblCellMar>
        <w:tblLook w:val="0000" w:firstRow="0" w:lastRow="0" w:firstColumn="0" w:lastColumn="0" w:noHBand="0" w:noVBand="0"/>
      </w:tblPr>
      <w:tblGrid>
        <w:gridCol w:w="3040"/>
        <w:gridCol w:w="1123"/>
        <w:gridCol w:w="1885"/>
        <w:gridCol w:w="3319"/>
      </w:tblGrid>
      <w:tr w:rsidR="00B630E9" w:rsidRPr="00B630E9" w:rsidTr="00DE06FC">
        <w:trPr>
          <w:trHeight w:val="200"/>
        </w:trPr>
        <w:tc>
          <w:tcPr>
            <w:tcW w:w="3040"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188" w:lineRule="exact"/>
              <w:ind w:left="100"/>
              <w:rPr>
                <w:rFonts w:ascii="Arial" w:hAnsi="Arial" w:cs="Arial"/>
                <w:sz w:val="18"/>
                <w:szCs w:val="18"/>
              </w:rPr>
            </w:pPr>
            <w:r w:rsidRPr="00B630E9">
              <w:rPr>
                <w:rFonts w:ascii="Arial" w:hAnsi="Arial" w:cs="Arial"/>
                <w:sz w:val="18"/>
                <w:szCs w:val="18"/>
              </w:rPr>
              <w:t>First name</w:t>
            </w:r>
          </w:p>
        </w:tc>
        <w:tc>
          <w:tcPr>
            <w:tcW w:w="3008" w:type="dxa"/>
            <w:gridSpan w:val="2"/>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188" w:lineRule="exact"/>
              <w:ind w:left="103"/>
              <w:rPr>
                <w:rFonts w:ascii="Arial" w:hAnsi="Arial" w:cs="Arial"/>
                <w:sz w:val="18"/>
                <w:szCs w:val="18"/>
              </w:rPr>
            </w:pPr>
            <w:r w:rsidRPr="00B630E9">
              <w:rPr>
                <w:rFonts w:ascii="Arial" w:hAnsi="Arial" w:cs="Arial"/>
                <w:sz w:val="18"/>
                <w:szCs w:val="18"/>
              </w:rPr>
              <w:t>Middle name(s)</w:t>
            </w:r>
          </w:p>
        </w:tc>
        <w:tc>
          <w:tcPr>
            <w:tcW w:w="3319"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188" w:lineRule="exact"/>
              <w:ind w:left="103"/>
              <w:rPr>
                <w:rFonts w:ascii="Arial" w:hAnsi="Arial" w:cs="Arial"/>
                <w:sz w:val="18"/>
                <w:szCs w:val="18"/>
              </w:rPr>
            </w:pPr>
            <w:r w:rsidRPr="00B630E9">
              <w:rPr>
                <w:rFonts w:ascii="Arial" w:hAnsi="Arial" w:cs="Arial"/>
                <w:sz w:val="18"/>
                <w:szCs w:val="18"/>
              </w:rPr>
              <w:t>Surname</w:t>
            </w:r>
          </w:p>
        </w:tc>
      </w:tr>
      <w:tr w:rsidR="00B630E9" w:rsidRPr="00B630E9" w:rsidTr="00DE06FC">
        <w:trPr>
          <w:trHeight w:val="400"/>
        </w:trPr>
        <w:tc>
          <w:tcPr>
            <w:tcW w:w="3040"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c>
          <w:tcPr>
            <w:tcW w:w="3008" w:type="dxa"/>
            <w:gridSpan w:val="2"/>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c>
          <w:tcPr>
            <w:tcW w:w="3319"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r>
      <w:tr w:rsidR="00B630E9" w:rsidRPr="00B630E9" w:rsidTr="00DE06FC">
        <w:trPr>
          <w:trHeight w:val="200"/>
        </w:trPr>
        <w:tc>
          <w:tcPr>
            <w:tcW w:w="3040"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1" w:after="0" w:line="187" w:lineRule="exact"/>
              <w:ind w:left="100"/>
              <w:rPr>
                <w:rFonts w:ascii="Arial" w:hAnsi="Arial" w:cs="Arial"/>
                <w:sz w:val="18"/>
                <w:szCs w:val="18"/>
              </w:rPr>
            </w:pPr>
            <w:r w:rsidRPr="00B630E9">
              <w:rPr>
                <w:rFonts w:ascii="Arial" w:hAnsi="Arial" w:cs="Arial"/>
                <w:sz w:val="18"/>
                <w:szCs w:val="18"/>
              </w:rPr>
              <w:t>Age</w:t>
            </w:r>
          </w:p>
        </w:tc>
        <w:tc>
          <w:tcPr>
            <w:tcW w:w="3008" w:type="dxa"/>
            <w:gridSpan w:val="2"/>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1" w:after="0" w:line="187" w:lineRule="exact"/>
              <w:ind w:left="103"/>
              <w:rPr>
                <w:rFonts w:ascii="Arial" w:hAnsi="Arial" w:cs="Arial"/>
                <w:sz w:val="18"/>
                <w:szCs w:val="18"/>
              </w:rPr>
            </w:pPr>
            <w:r w:rsidRPr="00B630E9">
              <w:rPr>
                <w:rFonts w:ascii="Arial" w:hAnsi="Arial" w:cs="Arial"/>
                <w:sz w:val="18"/>
                <w:szCs w:val="18"/>
              </w:rPr>
              <w:t>Date of birth</w:t>
            </w:r>
          </w:p>
        </w:tc>
        <w:tc>
          <w:tcPr>
            <w:tcW w:w="3319"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1" w:after="0" w:line="187" w:lineRule="exact"/>
              <w:ind w:left="103"/>
              <w:rPr>
                <w:rFonts w:ascii="Arial" w:hAnsi="Arial" w:cs="Arial"/>
                <w:sz w:val="18"/>
                <w:szCs w:val="18"/>
              </w:rPr>
            </w:pPr>
            <w:r w:rsidRPr="00B630E9">
              <w:rPr>
                <w:rFonts w:ascii="Arial" w:hAnsi="Arial" w:cs="Arial"/>
                <w:sz w:val="18"/>
                <w:szCs w:val="18"/>
              </w:rPr>
              <w:t>Place of birth</w:t>
            </w:r>
          </w:p>
        </w:tc>
      </w:tr>
      <w:tr w:rsidR="00B630E9" w:rsidRPr="00B630E9" w:rsidTr="00DE06FC">
        <w:trPr>
          <w:trHeight w:val="400"/>
        </w:trPr>
        <w:tc>
          <w:tcPr>
            <w:tcW w:w="3040"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c>
          <w:tcPr>
            <w:tcW w:w="3008" w:type="dxa"/>
            <w:gridSpan w:val="2"/>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c>
          <w:tcPr>
            <w:tcW w:w="3319"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r>
      <w:tr w:rsidR="00B630E9" w:rsidRPr="00B630E9" w:rsidTr="00DE06FC">
        <w:trPr>
          <w:trHeight w:val="200"/>
        </w:trPr>
        <w:tc>
          <w:tcPr>
            <w:tcW w:w="4163" w:type="dxa"/>
            <w:gridSpan w:val="2"/>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1" w:after="0" w:line="187" w:lineRule="exact"/>
              <w:ind w:left="100"/>
              <w:rPr>
                <w:rFonts w:ascii="Arial" w:hAnsi="Arial" w:cs="Arial"/>
                <w:sz w:val="18"/>
                <w:szCs w:val="18"/>
              </w:rPr>
            </w:pPr>
            <w:r w:rsidRPr="00B630E9">
              <w:rPr>
                <w:rFonts w:ascii="Arial" w:hAnsi="Arial" w:cs="Arial"/>
                <w:sz w:val="18"/>
                <w:szCs w:val="18"/>
              </w:rPr>
              <w:t>Previous name(s)</w:t>
            </w:r>
          </w:p>
        </w:tc>
        <w:tc>
          <w:tcPr>
            <w:tcW w:w="5204" w:type="dxa"/>
            <w:gridSpan w:val="2"/>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1" w:after="0" w:line="187" w:lineRule="exact"/>
              <w:ind w:left="100"/>
              <w:rPr>
                <w:rFonts w:ascii="Arial" w:hAnsi="Arial" w:cs="Arial"/>
                <w:sz w:val="18"/>
                <w:szCs w:val="18"/>
              </w:rPr>
            </w:pPr>
            <w:r w:rsidRPr="00B630E9">
              <w:rPr>
                <w:rFonts w:ascii="Arial" w:hAnsi="Arial" w:cs="Arial"/>
                <w:sz w:val="18"/>
                <w:szCs w:val="18"/>
              </w:rPr>
              <w:t>National Insurance Number</w:t>
            </w:r>
          </w:p>
        </w:tc>
      </w:tr>
      <w:tr w:rsidR="00B630E9" w:rsidRPr="00B630E9" w:rsidTr="00DE06FC">
        <w:trPr>
          <w:trHeight w:val="400"/>
        </w:trPr>
        <w:tc>
          <w:tcPr>
            <w:tcW w:w="4163" w:type="dxa"/>
            <w:gridSpan w:val="2"/>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c>
          <w:tcPr>
            <w:tcW w:w="5204" w:type="dxa"/>
            <w:gridSpan w:val="2"/>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r>
      <w:tr w:rsidR="00B630E9" w:rsidRPr="00B630E9" w:rsidTr="00DE06FC">
        <w:trPr>
          <w:trHeight w:val="200"/>
        </w:trPr>
        <w:tc>
          <w:tcPr>
            <w:tcW w:w="4163" w:type="dxa"/>
            <w:gridSpan w:val="2"/>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1" w:after="0" w:line="187" w:lineRule="exact"/>
              <w:ind w:left="100"/>
              <w:rPr>
                <w:rFonts w:ascii="Arial" w:hAnsi="Arial" w:cs="Arial"/>
                <w:sz w:val="18"/>
                <w:szCs w:val="18"/>
              </w:rPr>
            </w:pPr>
            <w:r w:rsidRPr="00B630E9">
              <w:rPr>
                <w:rFonts w:ascii="Arial" w:hAnsi="Arial" w:cs="Arial"/>
                <w:sz w:val="18"/>
                <w:szCs w:val="18"/>
              </w:rPr>
              <w:t>Length of time resident in the UK</w:t>
            </w:r>
          </w:p>
        </w:tc>
        <w:tc>
          <w:tcPr>
            <w:tcW w:w="5204" w:type="dxa"/>
            <w:gridSpan w:val="2"/>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1" w:after="0" w:line="187" w:lineRule="exact"/>
              <w:ind w:left="100"/>
              <w:rPr>
                <w:rFonts w:ascii="Arial" w:hAnsi="Arial" w:cs="Arial"/>
                <w:sz w:val="18"/>
                <w:szCs w:val="18"/>
              </w:rPr>
            </w:pPr>
            <w:r w:rsidRPr="00B630E9">
              <w:rPr>
                <w:rFonts w:ascii="Arial" w:hAnsi="Arial" w:cs="Arial"/>
                <w:sz w:val="18"/>
                <w:szCs w:val="18"/>
              </w:rPr>
              <w:t>Nationality</w:t>
            </w:r>
          </w:p>
        </w:tc>
      </w:tr>
      <w:tr w:rsidR="00B630E9" w:rsidRPr="00B630E9" w:rsidTr="00DE06FC">
        <w:trPr>
          <w:trHeight w:val="400"/>
        </w:trPr>
        <w:tc>
          <w:tcPr>
            <w:tcW w:w="4163" w:type="dxa"/>
            <w:gridSpan w:val="2"/>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c>
          <w:tcPr>
            <w:tcW w:w="5204" w:type="dxa"/>
            <w:gridSpan w:val="2"/>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6"/>
                <w:szCs w:val="16"/>
              </w:rPr>
            </w:pPr>
          </w:p>
        </w:tc>
      </w:tr>
      <w:tr w:rsidR="00DE06FC" w:rsidRPr="00B630E9" w:rsidTr="00DE06FC">
        <w:trPr>
          <w:trHeight w:val="400"/>
        </w:trPr>
        <w:tc>
          <w:tcPr>
            <w:tcW w:w="4163" w:type="dxa"/>
            <w:gridSpan w:val="2"/>
            <w:tcBorders>
              <w:top w:val="single" w:sz="4" w:space="0" w:color="000000"/>
              <w:left w:val="single" w:sz="6" w:space="0" w:color="000000"/>
              <w:bottom w:val="single" w:sz="4" w:space="0" w:color="000000"/>
              <w:right w:val="single" w:sz="4" w:space="0" w:color="000000"/>
            </w:tcBorders>
          </w:tcPr>
          <w:p w:rsidR="00DE06FC" w:rsidRPr="00DE06FC" w:rsidRDefault="00DE06FC" w:rsidP="00B630E9">
            <w:pPr>
              <w:kinsoku w:val="0"/>
              <w:overflowPunct w:val="0"/>
              <w:autoSpaceDE w:val="0"/>
              <w:autoSpaceDN w:val="0"/>
              <w:adjustRightInd w:val="0"/>
              <w:spacing w:after="0" w:line="240" w:lineRule="auto"/>
              <w:rPr>
                <w:rFonts w:ascii="Arial" w:hAnsi="Arial" w:cs="Arial"/>
                <w:sz w:val="16"/>
                <w:szCs w:val="16"/>
              </w:rPr>
            </w:pPr>
            <w:r>
              <w:rPr>
                <w:rFonts w:ascii="Times New Roman" w:hAnsi="Times New Roman" w:cs="Times New Roman"/>
                <w:sz w:val="16"/>
                <w:szCs w:val="16"/>
              </w:rPr>
              <w:t xml:space="preserve"> </w:t>
            </w:r>
          </w:p>
          <w:p w:rsidR="00DE06FC" w:rsidRPr="00DE06FC" w:rsidRDefault="00DE06FC" w:rsidP="00B630E9">
            <w:pPr>
              <w:kinsoku w:val="0"/>
              <w:overflowPunct w:val="0"/>
              <w:autoSpaceDE w:val="0"/>
              <w:autoSpaceDN w:val="0"/>
              <w:adjustRightInd w:val="0"/>
              <w:spacing w:after="0" w:line="240" w:lineRule="auto"/>
              <w:rPr>
                <w:rFonts w:ascii="Arial" w:hAnsi="Arial" w:cs="Arial"/>
                <w:sz w:val="18"/>
                <w:szCs w:val="18"/>
              </w:rPr>
            </w:pPr>
            <w:r>
              <w:rPr>
                <w:rFonts w:ascii="Times New Roman" w:hAnsi="Times New Roman" w:cs="Times New Roman"/>
                <w:sz w:val="16"/>
                <w:szCs w:val="16"/>
              </w:rPr>
              <w:t xml:space="preserve"> </w:t>
            </w:r>
            <w:r>
              <w:rPr>
                <w:rFonts w:ascii="Arial" w:hAnsi="Arial" w:cs="Arial"/>
                <w:sz w:val="18"/>
                <w:szCs w:val="18"/>
              </w:rPr>
              <w:t>Permanent address</w:t>
            </w:r>
          </w:p>
          <w:p w:rsidR="00DE06FC" w:rsidRDefault="00DE06FC" w:rsidP="00B630E9">
            <w:pPr>
              <w:kinsoku w:val="0"/>
              <w:overflowPunct w:val="0"/>
              <w:autoSpaceDE w:val="0"/>
              <w:autoSpaceDN w:val="0"/>
              <w:adjustRightInd w:val="0"/>
              <w:spacing w:after="0" w:line="240" w:lineRule="auto"/>
              <w:rPr>
                <w:rFonts w:ascii="Times New Roman" w:hAnsi="Times New Roman" w:cs="Times New Roman"/>
                <w:sz w:val="16"/>
                <w:szCs w:val="16"/>
              </w:rPr>
            </w:pPr>
          </w:p>
          <w:p w:rsidR="00DE06FC" w:rsidRDefault="00DE06FC" w:rsidP="00B630E9">
            <w:pPr>
              <w:kinsoku w:val="0"/>
              <w:overflowPunct w:val="0"/>
              <w:autoSpaceDE w:val="0"/>
              <w:autoSpaceDN w:val="0"/>
              <w:adjustRightInd w:val="0"/>
              <w:spacing w:after="0" w:line="240" w:lineRule="auto"/>
              <w:rPr>
                <w:rFonts w:ascii="Times New Roman" w:hAnsi="Times New Roman" w:cs="Times New Roman"/>
                <w:sz w:val="16"/>
                <w:szCs w:val="16"/>
              </w:rPr>
            </w:pPr>
          </w:p>
          <w:p w:rsidR="00DE06FC" w:rsidRDefault="00DE06FC" w:rsidP="00B630E9">
            <w:pPr>
              <w:kinsoku w:val="0"/>
              <w:overflowPunct w:val="0"/>
              <w:autoSpaceDE w:val="0"/>
              <w:autoSpaceDN w:val="0"/>
              <w:adjustRightInd w:val="0"/>
              <w:spacing w:after="0" w:line="240" w:lineRule="auto"/>
              <w:rPr>
                <w:rFonts w:ascii="Times New Roman" w:hAnsi="Times New Roman" w:cs="Times New Roman"/>
                <w:sz w:val="16"/>
                <w:szCs w:val="16"/>
              </w:rPr>
            </w:pPr>
          </w:p>
          <w:p w:rsidR="00DE06FC" w:rsidRPr="00B630E9" w:rsidRDefault="00DE06FC" w:rsidP="00B630E9">
            <w:pPr>
              <w:kinsoku w:val="0"/>
              <w:overflowPunct w:val="0"/>
              <w:autoSpaceDE w:val="0"/>
              <w:autoSpaceDN w:val="0"/>
              <w:adjustRightInd w:val="0"/>
              <w:spacing w:after="0" w:line="240" w:lineRule="auto"/>
              <w:rPr>
                <w:rFonts w:ascii="Times New Roman" w:hAnsi="Times New Roman" w:cs="Times New Roman"/>
                <w:sz w:val="16"/>
                <w:szCs w:val="16"/>
              </w:rPr>
            </w:pPr>
          </w:p>
        </w:tc>
        <w:tc>
          <w:tcPr>
            <w:tcW w:w="5204" w:type="dxa"/>
            <w:gridSpan w:val="2"/>
            <w:tcBorders>
              <w:top w:val="single" w:sz="4" w:space="0" w:color="000000"/>
              <w:left w:val="single" w:sz="4" w:space="0" w:color="000000"/>
              <w:bottom w:val="single" w:sz="4" w:space="0" w:color="000000"/>
              <w:right w:val="single" w:sz="4" w:space="0" w:color="000000"/>
            </w:tcBorders>
          </w:tcPr>
          <w:p w:rsidR="00DE06FC" w:rsidRDefault="00DE06FC" w:rsidP="00B630E9">
            <w:pPr>
              <w:kinsoku w:val="0"/>
              <w:overflowPunct w:val="0"/>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 xml:space="preserve"> </w:t>
            </w:r>
          </w:p>
          <w:p w:rsidR="00DE06FC" w:rsidRDefault="00DE06FC" w:rsidP="00B630E9">
            <w:pPr>
              <w:kinsoku w:val="0"/>
              <w:overflowPunct w:val="0"/>
              <w:autoSpaceDE w:val="0"/>
              <w:autoSpaceDN w:val="0"/>
              <w:adjustRightInd w:val="0"/>
              <w:spacing w:after="0" w:line="240" w:lineRule="auto"/>
              <w:rPr>
                <w:rFonts w:ascii="Arial" w:eastAsia="Times New Roman" w:hAnsi="Arial" w:cs="Arial"/>
                <w:sz w:val="18"/>
                <w:szCs w:val="18"/>
              </w:rPr>
            </w:pPr>
            <w:r w:rsidRPr="000E4C4E">
              <w:rPr>
                <w:rFonts w:ascii="Arial" w:eastAsia="Times New Roman" w:hAnsi="Arial" w:cs="Arial"/>
                <w:sz w:val="18"/>
                <w:szCs w:val="18"/>
              </w:rPr>
              <w:t>Previous address</w:t>
            </w:r>
            <w:r>
              <w:rPr>
                <w:rFonts w:ascii="Arial" w:eastAsia="Times New Roman" w:hAnsi="Arial" w:cs="Arial"/>
                <w:sz w:val="18"/>
                <w:szCs w:val="18"/>
              </w:rPr>
              <w:t xml:space="preserve"> (only to be completed if you have lived at </w:t>
            </w:r>
            <w:proofErr w:type="gramStart"/>
            <w:r>
              <w:rPr>
                <w:rFonts w:ascii="Arial" w:eastAsia="Times New Roman" w:hAnsi="Arial" w:cs="Arial"/>
                <w:sz w:val="18"/>
                <w:szCs w:val="18"/>
              </w:rPr>
              <w:t>your  address</w:t>
            </w:r>
            <w:proofErr w:type="gramEnd"/>
            <w:r>
              <w:rPr>
                <w:rFonts w:ascii="Arial" w:eastAsia="Times New Roman" w:hAnsi="Arial" w:cs="Arial"/>
                <w:sz w:val="18"/>
                <w:szCs w:val="18"/>
              </w:rPr>
              <w:t xml:space="preserve"> for less than 3 years)</w:t>
            </w:r>
          </w:p>
          <w:p w:rsidR="00DE06FC" w:rsidRDefault="00DE06FC" w:rsidP="00B630E9">
            <w:pPr>
              <w:kinsoku w:val="0"/>
              <w:overflowPunct w:val="0"/>
              <w:autoSpaceDE w:val="0"/>
              <w:autoSpaceDN w:val="0"/>
              <w:adjustRightInd w:val="0"/>
              <w:spacing w:after="0" w:line="240" w:lineRule="auto"/>
              <w:rPr>
                <w:rFonts w:ascii="Arial" w:eastAsia="Times New Roman" w:hAnsi="Arial" w:cs="Arial"/>
                <w:sz w:val="18"/>
                <w:szCs w:val="18"/>
              </w:rPr>
            </w:pPr>
          </w:p>
          <w:p w:rsidR="00DE06FC" w:rsidRDefault="00DE06FC" w:rsidP="00B630E9">
            <w:pPr>
              <w:kinsoku w:val="0"/>
              <w:overflowPunct w:val="0"/>
              <w:autoSpaceDE w:val="0"/>
              <w:autoSpaceDN w:val="0"/>
              <w:adjustRightInd w:val="0"/>
              <w:spacing w:after="0" w:line="240" w:lineRule="auto"/>
              <w:rPr>
                <w:rFonts w:ascii="Arial" w:eastAsia="Times New Roman" w:hAnsi="Arial" w:cs="Arial"/>
                <w:sz w:val="18"/>
                <w:szCs w:val="18"/>
              </w:rPr>
            </w:pPr>
          </w:p>
          <w:p w:rsidR="00DE06FC" w:rsidRDefault="00DE06FC" w:rsidP="00B630E9">
            <w:pPr>
              <w:kinsoku w:val="0"/>
              <w:overflowPunct w:val="0"/>
              <w:autoSpaceDE w:val="0"/>
              <w:autoSpaceDN w:val="0"/>
              <w:adjustRightInd w:val="0"/>
              <w:spacing w:after="0" w:line="240" w:lineRule="auto"/>
              <w:rPr>
                <w:rFonts w:ascii="Arial" w:eastAsia="Times New Roman" w:hAnsi="Arial" w:cs="Arial"/>
                <w:sz w:val="18"/>
                <w:szCs w:val="18"/>
              </w:rPr>
            </w:pPr>
          </w:p>
          <w:p w:rsidR="00DE06FC" w:rsidRDefault="00DE06FC" w:rsidP="00B630E9">
            <w:pPr>
              <w:kinsoku w:val="0"/>
              <w:overflowPunct w:val="0"/>
              <w:autoSpaceDE w:val="0"/>
              <w:autoSpaceDN w:val="0"/>
              <w:adjustRightInd w:val="0"/>
              <w:spacing w:after="0" w:line="240" w:lineRule="auto"/>
              <w:rPr>
                <w:rFonts w:ascii="Arial" w:eastAsia="Times New Roman" w:hAnsi="Arial" w:cs="Arial"/>
                <w:sz w:val="18"/>
                <w:szCs w:val="18"/>
              </w:rPr>
            </w:pPr>
          </w:p>
          <w:p w:rsidR="00DE06FC" w:rsidRDefault="00DE06FC" w:rsidP="00B630E9">
            <w:pPr>
              <w:kinsoku w:val="0"/>
              <w:overflowPunct w:val="0"/>
              <w:autoSpaceDE w:val="0"/>
              <w:autoSpaceDN w:val="0"/>
              <w:adjustRightInd w:val="0"/>
              <w:spacing w:after="0" w:line="240" w:lineRule="auto"/>
              <w:rPr>
                <w:rFonts w:ascii="Arial" w:eastAsia="Times New Roman" w:hAnsi="Arial" w:cs="Arial"/>
                <w:sz w:val="18"/>
                <w:szCs w:val="18"/>
              </w:rPr>
            </w:pPr>
          </w:p>
          <w:p w:rsidR="00DE06FC" w:rsidRDefault="00DE06FC" w:rsidP="00B630E9">
            <w:pPr>
              <w:kinsoku w:val="0"/>
              <w:overflowPunct w:val="0"/>
              <w:autoSpaceDE w:val="0"/>
              <w:autoSpaceDN w:val="0"/>
              <w:adjustRightInd w:val="0"/>
              <w:spacing w:after="0" w:line="240" w:lineRule="auto"/>
              <w:rPr>
                <w:rFonts w:ascii="Arial" w:eastAsia="Times New Roman" w:hAnsi="Arial" w:cs="Arial"/>
                <w:sz w:val="18"/>
                <w:szCs w:val="18"/>
              </w:rPr>
            </w:pPr>
          </w:p>
          <w:p w:rsidR="00DE06FC" w:rsidRPr="00DE06FC" w:rsidRDefault="00DE06FC" w:rsidP="00B630E9">
            <w:pPr>
              <w:kinsoku w:val="0"/>
              <w:overflowPunct w:val="0"/>
              <w:autoSpaceDE w:val="0"/>
              <w:autoSpaceDN w:val="0"/>
              <w:adjustRightInd w:val="0"/>
              <w:spacing w:after="0" w:line="240" w:lineRule="auto"/>
              <w:rPr>
                <w:rFonts w:ascii="Arial" w:eastAsia="Times New Roman" w:hAnsi="Arial" w:cs="Arial"/>
                <w:sz w:val="18"/>
                <w:szCs w:val="18"/>
              </w:rPr>
            </w:pPr>
          </w:p>
        </w:tc>
      </w:tr>
      <w:tr w:rsidR="00B630E9" w:rsidRPr="00B630E9" w:rsidTr="00DE06FC">
        <w:trPr>
          <w:trHeight w:val="620"/>
        </w:trPr>
        <w:tc>
          <w:tcPr>
            <w:tcW w:w="4163" w:type="dxa"/>
            <w:gridSpan w:val="2"/>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06" w:lineRule="exact"/>
              <w:ind w:left="100"/>
              <w:rPr>
                <w:rFonts w:ascii="Arial" w:hAnsi="Arial" w:cs="Arial"/>
                <w:sz w:val="18"/>
                <w:szCs w:val="18"/>
              </w:rPr>
            </w:pPr>
            <w:r w:rsidRPr="00B630E9">
              <w:rPr>
                <w:rFonts w:ascii="Arial" w:hAnsi="Arial" w:cs="Arial"/>
                <w:sz w:val="18"/>
                <w:szCs w:val="18"/>
              </w:rPr>
              <w:t>Time resident at this address</w:t>
            </w:r>
          </w:p>
        </w:tc>
        <w:tc>
          <w:tcPr>
            <w:tcW w:w="5204" w:type="dxa"/>
            <w:gridSpan w:val="2"/>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06" w:lineRule="exact"/>
              <w:ind w:left="100"/>
              <w:rPr>
                <w:rFonts w:ascii="Arial" w:hAnsi="Arial" w:cs="Arial"/>
                <w:sz w:val="18"/>
                <w:szCs w:val="18"/>
              </w:rPr>
            </w:pPr>
            <w:r w:rsidRPr="00B630E9">
              <w:rPr>
                <w:rFonts w:ascii="Arial" w:hAnsi="Arial" w:cs="Arial"/>
                <w:sz w:val="18"/>
                <w:szCs w:val="18"/>
              </w:rPr>
              <w:t>E-mail address</w:t>
            </w:r>
          </w:p>
        </w:tc>
      </w:tr>
      <w:tr w:rsidR="00B630E9" w:rsidRPr="00B630E9" w:rsidTr="00DE06FC">
        <w:trPr>
          <w:trHeight w:val="620"/>
        </w:trPr>
        <w:tc>
          <w:tcPr>
            <w:tcW w:w="4163" w:type="dxa"/>
            <w:gridSpan w:val="2"/>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06" w:lineRule="exact"/>
              <w:ind w:left="100"/>
              <w:rPr>
                <w:rFonts w:ascii="Arial" w:hAnsi="Arial" w:cs="Arial"/>
                <w:sz w:val="18"/>
                <w:szCs w:val="18"/>
              </w:rPr>
            </w:pPr>
            <w:r w:rsidRPr="00B630E9">
              <w:rPr>
                <w:rFonts w:ascii="Arial" w:hAnsi="Arial" w:cs="Arial"/>
                <w:sz w:val="18"/>
                <w:szCs w:val="18"/>
              </w:rPr>
              <w:t>Telephone number</w:t>
            </w:r>
          </w:p>
        </w:tc>
        <w:tc>
          <w:tcPr>
            <w:tcW w:w="5204" w:type="dxa"/>
            <w:gridSpan w:val="2"/>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06" w:lineRule="exact"/>
              <w:ind w:left="100"/>
              <w:rPr>
                <w:rFonts w:ascii="Arial" w:hAnsi="Arial" w:cs="Arial"/>
                <w:sz w:val="18"/>
                <w:szCs w:val="18"/>
              </w:rPr>
            </w:pPr>
            <w:r w:rsidRPr="00B630E9">
              <w:rPr>
                <w:rFonts w:ascii="Arial" w:hAnsi="Arial" w:cs="Arial"/>
                <w:sz w:val="18"/>
                <w:szCs w:val="18"/>
              </w:rPr>
              <w:t>Mobile number</w:t>
            </w:r>
          </w:p>
        </w:tc>
      </w:tr>
    </w:tbl>
    <w:p w:rsidR="00B630E9" w:rsidRPr="00B630E9" w:rsidRDefault="00B630E9" w:rsidP="00B630E9">
      <w:pPr>
        <w:kinsoku w:val="0"/>
        <w:overflowPunct w:val="0"/>
        <w:autoSpaceDE w:val="0"/>
        <w:autoSpaceDN w:val="0"/>
        <w:adjustRightInd w:val="0"/>
        <w:spacing w:before="10" w:after="0" w:line="240" w:lineRule="auto"/>
        <w:rPr>
          <w:rFonts w:ascii="Arial" w:hAnsi="Arial" w:cs="Arial"/>
          <w:sz w:val="17"/>
          <w:szCs w:val="17"/>
        </w:rPr>
      </w:pPr>
    </w:p>
    <w:p w:rsidR="00B630E9" w:rsidRPr="00B630E9" w:rsidRDefault="00B630E9" w:rsidP="00B630E9">
      <w:pPr>
        <w:kinsoku w:val="0"/>
        <w:overflowPunct w:val="0"/>
        <w:autoSpaceDE w:val="0"/>
        <w:autoSpaceDN w:val="0"/>
        <w:adjustRightInd w:val="0"/>
        <w:spacing w:after="0" w:line="240" w:lineRule="auto"/>
        <w:ind w:right="1"/>
        <w:jc w:val="center"/>
        <w:rPr>
          <w:rFonts w:ascii="Arial" w:hAnsi="Arial" w:cs="Arial"/>
          <w:w w:val="99"/>
          <w:sz w:val="18"/>
          <w:szCs w:val="18"/>
        </w:rPr>
      </w:pPr>
      <w:r w:rsidRPr="00B630E9">
        <w:rPr>
          <w:rFonts w:ascii="Arial" w:hAnsi="Arial" w:cs="Arial"/>
          <w:w w:val="99"/>
          <w:sz w:val="18"/>
          <w:szCs w:val="18"/>
        </w:rPr>
        <w:t>1</w:t>
      </w:r>
    </w:p>
    <w:p w:rsidR="00B630E9" w:rsidRPr="00B630E9" w:rsidRDefault="00B630E9" w:rsidP="00B630E9">
      <w:pPr>
        <w:kinsoku w:val="0"/>
        <w:overflowPunct w:val="0"/>
        <w:autoSpaceDE w:val="0"/>
        <w:autoSpaceDN w:val="0"/>
        <w:adjustRightInd w:val="0"/>
        <w:spacing w:after="0" w:line="240" w:lineRule="auto"/>
        <w:ind w:right="1"/>
        <w:jc w:val="center"/>
        <w:rPr>
          <w:rFonts w:ascii="Arial" w:hAnsi="Arial" w:cs="Arial"/>
          <w:w w:val="99"/>
          <w:sz w:val="18"/>
          <w:szCs w:val="18"/>
        </w:rPr>
        <w:sectPr w:rsidR="00B630E9" w:rsidRPr="00B630E9" w:rsidSect="00B630E9">
          <w:pgSz w:w="11910" w:h="16840"/>
          <w:pgMar w:top="1420" w:right="1220" w:bottom="280" w:left="1220" w:header="720" w:footer="720" w:gutter="0"/>
          <w:cols w:space="720"/>
          <w:noEndnote/>
        </w:sectPr>
      </w:pPr>
    </w:p>
    <w:p w:rsidR="00B630E9" w:rsidRDefault="00B630E9" w:rsidP="00B630E9">
      <w:pPr>
        <w:kinsoku w:val="0"/>
        <w:overflowPunct w:val="0"/>
        <w:autoSpaceDE w:val="0"/>
        <w:autoSpaceDN w:val="0"/>
        <w:adjustRightInd w:val="0"/>
        <w:spacing w:after="0" w:line="240" w:lineRule="auto"/>
        <w:rPr>
          <w:rFonts w:ascii="Arial" w:hAnsi="Arial" w:cs="Arial"/>
          <w:sz w:val="20"/>
          <w:szCs w:val="20"/>
        </w:rPr>
      </w:pPr>
    </w:p>
    <w:p w:rsidR="0089435E" w:rsidRDefault="0089435E" w:rsidP="00B630E9">
      <w:pPr>
        <w:kinsoku w:val="0"/>
        <w:overflowPunct w:val="0"/>
        <w:autoSpaceDE w:val="0"/>
        <w:autoSpaceDN w:val="0"/>
        <w:adjustRightInd w:val="0"/>
        <w:spacing w:after="0" w:line="240" w:lineRule="auto"/>
        <w:rPr>
          <w:rFonts w:ascii="Arial" w:hAnsi="Arial" w:cs="Arial"/>
          <w:sz w:val="20"/>
          <w:szCs w:val="20"/>
        </w:rPr>
      </w:pPr>
    </w:p>
    <w:p w:rsidR="0089435E" w:rsidRDefault="0089435E" w:rsidP="00B630E9">
      <w:pPr>
        <w:kinsoku w:val="0"/>
        <w:overflowPunct w:val="0"/>
        <w:autoSpaceDE w:val="0"/>
        <w:autoSpaceDN w:val="0"/>
        <w:adjustRightInd w:val="0"/>
        <w:spacing w:after="0" w:line="240" w:lineRule="auto"/>
        <w:rPr>
          <w:rFonts w:ascii="Arial" w:hAnsi="Arial" w:cs="Arial"/>
          <w:sz w:val="20"/>
          <w:szCs w:val="20"/>
        </w:rPr>
      </w:pPr>
    </w:p>
    <w:p w:rsidR="0089435E" w:rsidRDefault="0089435E" w:rsidP="00B630E9">
      <w:pPr>
        <w:kinsoku w:val="0"/>
        <w:overflowPunct w:val="0"/>
        <w:autoSpaceDE w:val="0"/>
        <w:autoSpaceDN w:val="0"/>
        <w:adjustRightInd w:val="0"/>
        <w:spacing w:after="0" w:line="240" w:lineRule="auto"/>
        <w:rPr>
          <w:rFonts w:ascii="Arial" w:hAnsi="Arial" w:cs="Arial"/>
          <w:sz w:val="20"/>
          <w:szCs w:val="20"/>
        </w:rPr>
      </w:pPr>
    </w:p>
    <w:p w:rsidR="00DE06FC" w:rsidRDefault="00DE06FC" w:rsidP="00DE06FC">
      <w:pPr>
        <w:kinsoku w:val="0"/>
        <w:overflowPunct w:val="0"/>
        <w:autoSpaceDE w:val="0"/>
        <w:autoSpaceDN w:val="0"/>
        <w:adjustRightInd w:val="0"/>
        <w:spacing w:before="54" w:after="0" w:line="240" w:lineRule="auto"/>
        <w:rPr>
          <w:rFonts w:ascii="Arial" w:hAnsi="Arial" w:cs="Arial"/>
          <w:sz w:val="20"/>
          <w:szCs w:val="20"/>
        </w:rPr>
      </w:pPr>
    </w:p>
    <w:p w:rsidR="00B630E9" w:rsidRPr="00B630E9" w:rsidRDefault="00DE06FC" w:rsidP="00DE06FC">
      <w:pPr>
        <w:kinsoku w:val="0"/>
        <w:overflowPunct w:val="0"/>
        <w:autoSpaceDE w:val="0"/>
        <w:autoSpaceDN w:val="0"/>
        <w:adjustRightInd w:val="0"/>
        <w:spacing w:before="54" w:after="0" w:line="240" w:lineRule="auto"/>
        <w:rPr>
          <w:rFonts w:ascii="Arial" w:hAnsi="Arial" w:cs="Arial"/>
          <w:sz w:val="18"/>
          <w:szCs w:val="18"/>
        </w:rPr>
      </w:pPr>
      <w:r>
        <w:rPr>
          <w:rFonts w:ascii="Arial" w:hAnsi="Arial" w:cs="Arial"/>
          <w:sz w:val="18"/>
          <w:szCs w:val="18"/>
        </w:rPr>
        <w:lastRenderedPageBreak/>
        <w:t xml:space="preserve">   </w:t>
      </w:r>
      <w:r w:rsidR="00B630E9" w:rsidRPr="00B630E9">
        <w:rPr>
          <w:rFonts w:ascii="Arial" w:hAnsi="Arial" w:cs="Arial"/>
          <w:sz w:val="18"/>
          <w:szCs w:val="18"/>
        </w:rPr>
        <w:t>Question 2 – Details of trading</w:t>
      </w:r>
    </w:p>
    <w:p w:rsidR="00B630E9" w:rsidRPr="00B630E9" w:rsidRDefault="00B630E9" w:rsidP="00B630E9">
      <w:pPr>
        <w:kinsoku w:val="0"/>
        <w:overflowPunct w:val="0"/>
        <w:autoSpaceDE w:val="0"/>
        <w:autoSpaceDN w:val="0"/>
        <w:adjustRightInd w:val="0"/>
        <w:spacing w:after="0" w:line="240" w:lineRule="auto"/>
        <w:rPr>
          <w:rFonts w:ascii="Arial" w:hAnsi="Arial" w:cs="Arial"/>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4789"/>
        <w:gridCol w:w="4455"/>
      </w:tblGrid>
      <w:tr w:rsidR="00B630E9" w:rsidRPr="00B630E9">
        <w:trPr>
          <w:trHeight w:val="820"/>
        </w:trPr>
        <w:tc>
          <w:tcPr>
            <w:tcW w:w="4789" w:type="dxa"/>
            <w:tcBorders>
              <w:top w:val="single" w:sz="6"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7" w:after="0" w:line="240" w:lineRule="auto"/>
              <w:rPr>
                <w:rFonts w:ascii="Arial" w:hAnsi="Arial" w:cs="Arial"/>
                <w:sz w:val="17"/>
                <w:szCs w:val="17"/>
              </w:rPr>
            </w:pPr>
          </w:p>
          <w:p w:rsidR="00B630E9" w:rsidRPr="00B630E9" w:rsidRDefault="00B630E9" w:rsidP="00B630E9">
            <w:pPr>
              <w:kinsoku w:val="0"/>
              <w:overflowPunct w:val="0"/>
              <w:autoSpaceDE w:val="0"/>
              <w:autoSpaceDN w:val="0"/>
              <w:adjustRightInd w:val="0"/>
              <w:spacing w:after="0" w:line="240" w:lineRule="auto"/>
              <w:ind w:left="100" w:right="103"/>
              <w:rPr>
                <w:rFonts w:ascii="Arial" w:hAnsi="Arial" w:cs="Arial"/>
                <w:sz w:val="18"/>
                <w:szCs w:val="18"/>
              </w:rPr>
            </w:pPr>
            <w:r w:rsidRPr="00B630E9">
              <w:rPr>
                <w:rFonts w:ascii="Arial" w:hAnsi="Arial" w:cs="Arial"/>
                <w:sz w:val="18"/>
                <w:szCs w:val="18"/>
              </w:rPr>
              <w:t>(a)Do you trade under a different name from that given at Question 1? If yes, what name will you be trading under?</w:t>
            </w:r>
          </w:p>
        </w:tc>
        <w:tc>
          <w:tcPr>
            <w:tcW w:w="4455" w:type="dxa"/>
            <w:tcBorders>
              <w:top w:val="single" w:sz="6"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7" w:after="0" w:line="240" w:lineRule="auto"/>
              <w:rPr>
                <w:rFonts w:ascii="Arial" w:hAnsi="Arial" w:cs="Arial"/>
                <w:sz w:val="17"/>
                <w:szCs w:val="17"/>
              </w:rPr>
            </w:pPr>
          </w:p>
          <w:p w:rsidR="00B630E9" w:rsidRPr="00B630E9" w:rsidRDefault="00B630E9" w:rsidP="00B630E9">
            <w:pPr>
              <w:kinsoku w:val="0"/>
              <w:overflowPunct w:val="0"/>
              <w:autoSpaceDE w:val="0"/>
              <w:autoSpaceDN w:val="0"/>
              <w:adjustRightInd w:val="0"/>
              <w:spacing w:after="0" w:line="240" w:lineRule="auto"/>
              <w:ind w:left="103"/>
              <w:rPr>
                <w:rFonts w:ascii="Arial" w:hAnsi="Arial" w:cs="Arial"/>
                <w:sz w:val="18"/>
                <w:szCs w:val="18"/>
              </w:rPr>
            </w:pPr>
            <w:r w:rsidRPr="00B630E9">
              <w:rPr>
                <w:rFonts w:ascii="Arial" w:hAnsi="Arial" w:cs="Arial"/>
                <w:sz w:val="18"/>
                <w:szCs w:val="18"/>
              </w:rPr>
              <w:t>Yes/no</w:t>
            </w:r>
          </w:p>
        </w:tc>
      </w:tr>
      <w:tr w:rsidR="00B630E9" w:rsidRPr="00B630E9">
        <w:trPr>
          <w:trHeight w:val="620"/>
        </w:trPr>
        <w:tc>
          <w:tcPr>
            <w:tcW w:w="4789"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ind w:left="151" w:right="524" w:hanging="51"/>
              <w:rPr>
                <w:rFonts w:ascii="Arial" w:hAnsi="Arial" w:cs="Arial"/>
                <w:sz w:val="18"/>
                <w:szCs w:val="18"/>
              </w:rPr>
            </w:pPr>
            <w:r w:rsidRPr="00B630E9">
              <w:rPr>
                <w:rFonts w:ascii="Arial" w:hAnsi="Arial" w:cs="Arial"/>
                <w:sz w:val="18"/>
                <w:szCs w:val="18"/>
              </w:rPr>
              <w:t>(b) Specify the period for which a licence is required (see note 2(a) of the attached guidance notes)</w:t>
            </w:r>
          </w:p>
        </w:tc>
        <w:tc>
          <w:tcPr>
            <w:tcW w:w="4455"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tc>
      </w:tr>
      <w:tr w:rsidR="00B630E9" w:rsidRPr="00B630E9">
        <w:trPr>
          <w:trHeight w:val="1020"/>
        </w:trPr>
        <w:tc>
          <w:tcPr>
            <w:tcW w:w="4789"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Arial" w:hAnsi="Arial" w:cs="Arial"/>
                <w:sz w:val="18"/>
                <w:szCs w:val="18"/>
              </w:rPr>
            </w:pPr>
          </w:p>
          <w:p w:rsidR="00B630E9" w:rsidRPr="00B630E9" w:rsidRDefault="00B630E9" w:rsidP="00B630E9">
            <w:pPr>
              <w:kinsoku w:val="0"/>
              <w:overflowPunct w:val="0"/>
              <w:autoSpaceDE w:val="0"/>
              <w:autoSpaceDN w:val="0"/>
              <w:adjustRightInd w:val="0"/>
              <w:spacing w:after="0" w:line="240" w:lineRule="auto"/>
              <w:ind w:left="100"/>
              <w:rPr>
                <w:rFonts w:ascii="Arial" w:hAnsi="Arial" w:cs="Arial"/>
                <w:sz w:val="18"/>
                <w:szCs w:val="18"/>
              </w:rPr>
            </w:pPr>
            <w:r w:rsidRPr="00B630E9">
              <w:rPr>
                <w:rFonts w:ascii="Arial" w:hAnsi="Arial" w:cs="Arial"/>
                <w:sz w:val="18"/>
                <w:szCs w:val="18"/>
              </w:rPr>
              <w:t>(c) If the licence applied for is a temporary licence please state what dates you intend to trade</w:t>
            </w:r>
          </w:p>
          <w:p w:rsidR="00B630E9" w:rsidRPr="00B630E9" w:rsidRDefault="00B630E9" w:rsidP="00B630E9">
            <w:pPr>
              <w:kinsoku w:val="0"/>
              <w:overflowPunct w:val="0"/>
              <w:autoSpaceDE w:val="0"/>
              <w:autoSpaceDN w:val="0"/>
              <w:adjustRightInd w:val="0"/>
              <w:spacing w:after="0" w:line="206" w:lineRule="exact"/>
              <w:ind w:left="151"/>
              <w:rPr>
                <w:rFonts w:ascii="Arial" w:hAnsi="Arial" w:cs="Arial"/>
                <w:sz w:val="18"/>
                <w:szCs w:val="18"/>
              </w:rPr>
            </w:pPr>
            <w:r w:rsidRPr="00B630E9">
              <w:rPr>
                <w:rFonts w:ascii="Arial" w:hAnsi="Arial" w:cs="Arial"/>
                <w:sz w:val="18"/>
                <w:szCs w:val="18"/>
              </w:rPr>
              <w:t>(see note 2(b) of the attached guidance notes)</w:t>
            </w:r>
          </w:p>
        </w:tc>
        <w:tc>
          <w:tcPr>
            <w:tcW w:w="4455"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tc>
      </w:tr>
      <w:tr w:rsidR="00B630E9" w:rsidRPr="00B630E9">
        <w:trPr>
          <w:trHeight w:val="1020"/>
        </w:trPr>
        <w:tc>
          <w:tcPr>
            <w:tcW w:w="4789"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Arial" w:hAnsi="Arial" w:cs="Arial"/>
                <w:sz w:val="18"/>
                <w:szCs w:val="18"/>
              </w:rPr>
            </w:pPr>
          </w:p>
          <w:p w:rsidR="00B630E9" w:rsidRPr="00B630E9" w:rsidRDefault="00B630E9" w:rsidP="00B630E9">
            <w:pPr>
              <w:kinsoku w:val="0"/>
              <w:overflowPunct w:val="0"/>
              <w:autoSpaceDE w:val="0"/>
              <w:autoSpaceDN w:val="0"/>
              <w:adjustRightInd w:val="0"/>
              <w:spacing w:after="0" w:line="240" w:lineRule="auto"/>
              <w:ind w:left="100" w:right="373"/>
              <w:rPr>
                <w:rFonts w:ascii="Arial" w:hAnsi="Arial" w:cs="Arial"/>
                <w:sz w:val="18"/>
                <w:szCs w:val="18"/>
              </w:rPr>
            </w:pPr>
            <w:r w:rsidRPr="00B630E9">
              <w:rPr>
                <w:rFonts w:ascii="Arial" w:hAnsi="Arial" w:cs="Arial"/>
                <w:sz w:val="18"/>
                <w:szCs w:val="18"/>
              </w:rPr>
              <w:t>(d) State the particular days of the week, and hours of the day when you propose to trade as a street trader (see note 2(c) of the attached guidance notes)</w:t>
            </w:r>
          </w:p>
        </w:tc>
        <w:tc>
          <w:tcPr>
            <w:tcW w:w="4455"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tc>
      </w:tr>
      <w:tr w:rsidR="00B630E9" w:rsidRPr="00B630E9">
        <w:trPr>
          <w:trHeight w:val="820"/>
        </w:trPr>
        <w:tc>
          <w:tcPr>
            <w:tcW w:w="4789"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10" w:after="0" w:line="240" w:lineRule="auto"/>
              <w:rPr>
                <w:rFonts w:ascii="Arial" w:hAnsi="Arial" w:cs="Arial"/>
                <w:sz w:val="17"/>
                <w:szCs w:val="17"/>
              </w:rPr>
            </w:pPr>
          </w:p>
          <w:p w:rsidR="00B630E9" w:rsidRPr="00B630E9" w:rsidRDefault="00B630E9" w:rsidP="00B630E9">
            <w:pPr>
              <w:kinsoku w:val="0"/>
              <w:overflowPunct w:val="0"/>
              <w:autoSpaceDE w:val="0"/>
              <w:autoSpaceDN w:val="0"/>
              <w:adjustRightInd w:val="0"/>
              <w:spacing w:after="0" w:line="240" w:lineRule="auto"/>
              <w:ind w:left="100" w:right="264"/>
              <w:rPr>
                <w:rFonts w:ascii="Arial" w:hAnsi="Arial" w:cs="Arial"/>
                <w:sz w:val="18"/>
                <w:szCs w:val="18"/>
              </w:rPr>
            </w:pPr>
            <w:r w:rsidRPr="00B630E9">
              <w:rPr>
                <w:rFonts w:ascii="Arial" w:hAnsi="Arial" w:cs="Arial"/>
                <w:sz w:val="18"/>
                <w:szCs w:val="18"/>
              </w:rPr>
              <w:t>(e) Specify the types of items which you propose to sell (see note 2(d) of the attached guidance notes)</w:t>
            </w:r>
          </w:p>
        </w:tc>
        <w:tc>
          <w:tcPr>
            <w:tcW w:w="4455"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tc>
      </w:tr>
      <w:tr w:rsidR="00B630E9" w:rsidRPr="00B630E9" w:rsidTr="00000F4C">
        <w:trPr>
          <w:trHeight w:val="1054"/>
        </w:trPr>
        <w:tc>
          <w:tcPr>
            <w:tcW w:w="4789"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9" w:after="0" w:line="240" w:lineRule="auto"/>
              <w:rPr>
                <w:rFonts w:ascii="Arial" w:hAnsi="Arial" w:cs="Arial"/>
                <w:sz w:val="17"/>
                <w:szCs w:val="17"/>
              </w:rPr>
            </w:pPr>
          </w:p>
          <w:p w:rsidR="00B630E9" w:rsidRPr="00B630E9" w:rsidRDefault="00B630E9" w:rsidP="00B630E9">
            <w:pPr>
              <w:kinsoku w:val="0"/>
              <w:overflowPunct w:val="0"/>
              <w:autoSpaceDE w:val="0"/>
              <w:autoSpaceDN w:val="0"/>
              <w:adjustRightInd w:val="0"/>
              <w:spacing w:before="1" w:after="0" w:line="240" w:lineRule="auto"/>
              <w:ind w:left="100" w:right="93"/>
              <w:rPr>
                <w:rFonts w:ascii="Arial" w:hAnsi="Arial" w:cs="Arial"/>
                <w:sz w:val="18"/>
                <w:szCs w:val="18"/>
              </w:rPr>
            </w:pPr>
            <w:r w:rsidRPr="00B630E9">
              <w:rPr>
                <w:rFonts w:ascii="Arial" w:hAnsi="Arial" w:cs="Arial"/>
                <w:sz w:val="18"/>
                <w:szCs w:val="18"/>
              </w:rPr>
              <w:t>(f) If applicable, please give details of the plate number of the vehicle, kiosk or moveable stall which you intend to work from</w:t>
            </w:r>
          </w:p>
          <w:p w:rsidR="00B630E9" w:rsidRPr="00B630E9" w:rsidRDefault="00B630E9" w:rsidP="00B630E9">
            <w:pPr>
              <w:kinsoku w:val="0"/>
              <w:overflowPunct w:val="0"/>
              <w:autoSpaceDE w:val="0"/>
              <w:autoSpaceDN w:val="0"/>
              <w:adjustRightInd w:val="0"/>
              <w:spacing w:after="0" w:line="206" w:lineRule="exact"/>
              <w:ind w:left="100"/>
              <w:rPr>
                <w:rFonts w:ascii="Arial" w:hAnsi="Arial" w:cs="Arial"/>
                <w:sz w:val="18"/>
                <w:szCs w:val="18"/>
              </w:rPr>
            </w:pPr>
            <w:r w:rsidRPr="00B630E9">
              <w:rPr>
                <w:rFonts w:ascii="Arial" w:hAnsi="Arial" w:cs="Arial"/>
                <w:sz w:val="18"/>
                <w:szCs w:val="18"/>
              </w:rPr>
              <w:t>(see note 2(e) of the attached guidance notes)</w:t>
            </w:r>
          </w:p>
        </w:tc>
        <w:tc>
          <w:tcPr>
            <w:tcW w:w="4455"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tc>
      </w:tr>
    </w:tbl>
    <w:p w:rsidR="00B630E9" w:rsidRPr="00B630E9" w:rsidRDefault="00B630E9" w:rsidP="00B630E9">
      <w:pPr>
        <w:kinsoku w:val="0"/>
        <w:overflowPunct w:val="0"/>
        <w:autoSpaceDE w:val="0"/>
        <w:autoSpaceDN w:val="0"/>
        <w:adjustRightInd w:val="0"/>
        <w:spacing w:after="0" w:line="240" w:lineRule="auto"/>
        <w:rPr>
          <w:rFonts w:ascii="Arial" w:hAnsi="Arial" w:cs="Arial"/>
          <w:sz w:val="20"/>
          <w:szCs w:val="20"/>
        </w:rPr>
      </w:pPr>
    </w:p>
    <w:p w:rsidR="00B630E9" w:rsidRPr="00B630E9" w:rsidRDefault="00B630E9" w:rsidP="00B630E9">
      <w:pPr>
        <w:kinsoku w:val="0"/>
        <w:overflowPunct w:val="0"/>
        <w:autoSpaceDE w:val="0"/>
        <w:autoSpaceDN w:val="0"/>
        <w:adjustRightInd w:val="0"/>
        <w:spacing w:after="0" w:line="240" w:lineRule="auto"/>
        <w:ind w:left="220"/>
        <w:rPr>
          <w:rFonts w:ascii="Arial" w:hAnsi="Arial" w:cs="Arial"/>
          <w:sz w:val="18"/>
          <w:szCs w:val="18"/>
        </w:rPr>
      </w:pPr>
      <w:r w:rsidRPr="00B630E9">
        <w:rPr>
          <w:rFonts w:ascii="Arial" w:hAnsi="Arial" w:cs="Arial"/>
          <w:sz w:val="18"/>
          <w:szCs w:val="18"/>
        </w:rPr>
        <w:t xml:space="preserve">Question 3– </w:t>
      </w:r>
      <w:r w:rsidR="00301FE6">
        <w:rPr>
          <w:rFonts w:ascii="Arial" w:hAnsi="Arial" w:cs="Arial"/>
          <w:sz w:val="18"/>
          <w:szCs w:val="18"/>
        </w:rPr>
        <w:t>Licence details</w:t>
      </w:r>
    </w:p>
    <w:p w:rsidR="00B630E9" w:rsidRPr="00B630E9" w:rsidRDefault="00B630E9" w:rsidP="00B630E9">
      <w:pPr>
        <w:kinsoku w:val="0"/>
        <w:overflowPunct w:val="0"/>
        <w:autoSpaceDE w:val="0"/>
        <w:autoSpaceDN w:val="0"/>
        <w:adjustRightInd w:val="0"/>
        <w:spacing w:before="10" w:after="0" w:line="240" w:lineRule="auto"/>
        <w:rPr>
          <w:rFonts w:ascii="Arial" w:hAnsi="Arial" w:cs="Arial"/>
          <w:sz w:val="17"/>
          <w:szCs w:val="17"/>
        </w:rPr>
      </w:pPr>
    </w:p>
    <w:tbl>
      <w:tblPr>
        <w:tblW w:w="0" w:type="auto"/>
        <w:tblInd w:w="115" w:type="dxa"/>
        <w:tblLayout w:type="fixed"/>
        <w:tblCellMar>
          <w:left w:w="0" w:type="dxa"/>
          <w:right w:w="0" w:type="dxa"/>
        </w:tblCellMar>
        <w:tblLook w:val="0000" w:firstRow="0" w:lastRow="0" w:firstColumn="0" w:lastColumn="0" w:noHBand="0" w:noVBand="0"/>
      </w:tblPr>
      <w:tblGrid>
        <w:gridCol w:w="7281"/>
        <w:gridCol w:w="1963"/>
      </w:tblGrid>
      <w:tr w:rsidR="00B630E9" w:rsidRPr="00B630E9">
        <w:trPr>
          <w:trHeight w:val="400"/>
        </w:trPr>
        <w:tc>
          <w:tcPr>
            <w:tcW w:w="7281"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06" w:lineRule="exact"/>
              <w:ind w:left="100"/>
              <w:rPr>
                <w:rFonts w:ascii="Arial" w:hAnsi="Arial" w:cs="Arial"/>
                <w:sz w:val="18"/>
                <w:szCs w:val="18"/>
              </w:rPr>
            </w:pPr>
            <w:r w:rsidRPr="00B630E9">
              <w:rPr>
                <w:rFonts w:ascii="Arial" w:hAnsi="Arial" w:cs="Arial"/>
                <w:sz w:val="18"/>
                <w:szCs w:val="18"/>
              </w:rPr>
              <w:t>Is this a renewal application?</w:t>
            </w:r>
          </w:p>
        </w:tc>
        <w:tc>
          <w:tcPr>
            <w:tcW w:w="1963"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06" w:lineRule="exact"/>
              <w:ind w:left="100"/>
              <w:rPr>
                <w:rFonts w:ascii="Arial" w:hAnsi="Arial" w:cs="Arial"/>
                <w:sz w:val="18"/>
                <w:szCs w:val="18"/>
              </w:rPr>
            </w:pPr>
            <w:r w:rsidRPr="00B630E9">
              <w:rPr>
                <w:rFonts w:ascii="Arial" w:hAnsi="Arial" w:cs="Arial"/>
                <w:sz w:val="18"/>
                <w:szCs w:val="18"/>
              </w:rPr>
              <w:t>yes/no</w:t>
            </w:r>
          </w:p>
        </w:tc>
      </w:tr>
      <w:tr w:rsidR="00B630E9" w:rsidRPr="00B630E9" w:rsidTr="00000F4C">
        <w:trPr>
          <w:trHeight w:val="451"/>
        </w:trPr>
        <w:tc>
          <w:tcPr>
            <w:tcW w:w="7281" w:type="dxa"/>
            <w:tcBorders>
              <w:top w:val="single" w:sz="4" w:space="0" w:color="000000"/>
              <w:left w:val="single" w:sz="6" w:space="0" w:color="000000"/>
              <w:bottom w:val="single" w:sz="6" w:space="0" w:color="000000"/>
              <w:right w:val="single" w:sz="4" w:space="0" w:color="000000"/>
            </w:tcBorders>
          </w:tcPr>
          <w:p w:rsidR="00B630E9" w:rsidRPr="00B630E9" w:rsidRDefault="00B630E9" w:rsidP="00B630E9">
            <w:pPr>
              <w:kinsoku w:val="0"/>
              <w:overflowPunct w:val="0"/>
              <w:autoSpaceDE w:val="0"/>
              <w:autoSpaceDN w:val="0"/>
              <w:adjustRightInd w:val="0"/>
              <w:spacing w:after="0" w:line="206" w:lineRule="exact"/>
              <w:ind w:left="100"/>
              <w:rPr>
                <w:rFonts w:ascii="Arial" w:hAnsi="Arial" w:cs="Arial"/>
                <w:sz w:val="18"/>
                <w:szCs w:val="18"/>
              </w:rPr>
            </w:pPr>
            <w:r w:rsidRPr="00B630E9">
              <w:rPr>
                <w:rFonts w:ascii="Arial" w:hAnsi="Arial" w:cs="Arial"/>
                <w:sz w:val="18"/>
                <w:szCs w:val="18"/>
              </w:rPr>
              <w:t>If yes, what is the licence number and renewal date?</w:t>
            </w:r>
          </w:p>
        </w:tc>
        <w:tc>
          <w:tcPr>
            <w:tcW w:w="1963" w:type="dxa"/>
            <w:tcBorders>
              <w:top w:val="single" w:sz="4" w:space="0" w:color="000000"/>
              <w:left w:val="single" w:sz="4" w:space="0" w:color="000000"/>
              <w:bottom w:val="single" w:sz="6"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tc>
      </w:tr>
      <w:tr w:rsidR="00B630E9" w:rsidRPr="00B630E9">
        <w:trPr>
          <w:trHeight w:val="400"/>
        </w:trPr>
        <w:tc>
          <w:tcPr>
            <w:tcW w:w="7281" w:type="dxa"/>
            <w:tcBorders>
              <w:top w:val="single" w:sz="6"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04" w:lineRule="exact"/>
              <w:ind w:left="100"/>
              <w:rPr>
                <w:rFonts w:ascii="Arial" w:hAnsi="Arial" w:cs="Arial"/>
                <w:sz w:val="18"/>
                <w:szCs w:val="18"/>
              </w:rPr>
            </w:pPr>
            <w:r w:rsidRPr="00B630E9">
              <w:rPr>
                <w:rFonts w:ascii="Arial" w:hAnsi="Arial" w:cs="Arial"/>
                <w:sz w:val="18"/>
                <w:szCs w:val="18"/>
              </w:rPr>
              <w:t>Have you ever applied for and been refused a licence by any council?</w:t>
            </w:r>
          </w:p>
        </w:tc>
        <w:tc>
          <w:tcPr>
            <w:tcW w:w="1963" w:type="dxa"/>
            <w:tcBorders>
              <w:top w:val="single" w:sz="6"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04" w:lineRule="exact"/>
              <w:ind w:left="100"/>
              <w:rPr>
                <w:rFonts w:ascii="Arial" w:hAnsi="Arial" w:cs="Arial"/>
                <w:sz w:val="18"/>
                <w:szCs w:val="18"/>
              </w:rPr>
            </w:pPr>
            <w:r w:rsidRPr="00B630E9">
              <w:rPr>
                <w:rFonts w:ascii="Arial" w:hAnsi="Arial" w:cs="Arial"/>
                <w:sz w:val="18"/>
                <w:szCs w:val="18"/>
              </w:rPr>
              <w:t>yes/no</w:t>
            </w:r>
          </w:p>
        </w:tc>
      </w:tr>
    </w:tbl>
    <w:p w:rsidR="00B630E9" w:rsidRPr="00B630E9" w:rsidRDefault="00B630E9" w:rsidP="00B630E9">
      <w:pPr>
        <w:kinsoku w:val="0"/>
        <w:overflowPunct w:val="0"/>
        <w:autoSpaceDE w:val="0"/>
        <w:autoSpaceDN w:val="0"/>
        <w:adjustRightInd w:val="0"/>
        <w:spacing w:before="10" w:after="1" w:line="240" w:lineRule="auto"/>
        <w:rPr>
          <w:rFonts w:ascii="Arial" w:hAnsi="Arial" w:cs="Arial"/>
          <w:sz w:val="17"/>
          <w:szCs w:val="17"/>
        </w:rPr>
      </w:pPr>
    </w:p>
    <w:tbl>
      <w:tblPr>
        <w:tblW w:w="0" w:type="auto"/>
        <w:tblInd w:w="115" w:type="dxa"/>
        <w:tblLayout w:type="fixed"/>
        <w:tblCellMar>
          <w:left w:w="0" w:type="dxa"/>
          <w:right w:w="0" w:type="dxa"/>
        </w:tblCellMar>
        <w:tblLook w:val="0000" w:firstRow="0" w:lastRow="0" w:firstColumn="0" w:lastColumn="0" w:noHBand="0" w:noVBand="0"/>
      </w:tblPr>
      <w:tblGrid>
        <w:gridCol w:w="4674"/>
        <w:gridCol w:w="4570"/>
      </w:tblGrid>
      <w:tr w:rsidR="00B630E9" w:rsidRPr="00B630E9" w:rsidTr="00000F4C">
        <w:trPr>
          <w:trHeight w:val="469"/>
        </w:trPr>
        <w:tc>
          <w:tcPr>
            <w:tcW w:w="4674"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06" w:lineRule="exact"/>
              <w:ind w:left="100"/>
              <w:rPr>
                <w:rFonts w:ascii="Arial" w:hAnsi="Arial" w:cs="Arial"/>
                <w:sz w:val="18"/>
                <w:szCs w:val="18"/>
              </w:rPr>
            </w:pPr>
            <w:r w:rsidRPr="00B630E9">
              <w:rPr>
                <w:rFonts w:ascii="Arial" w:hAnsi="Arial" w:cs="Arial"/>
                <w:sz w:val="18"/>
                <w:szCs w:val="18"/>
              </w:rPr>
              <w:t>If yes, which council refused the licence?</w:t>
            </w:r>
          </w:p>
        </w:tc>
        <w:tc>
          <w:tcPr>
            <w:tcW w:w="4570"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tc>
      </w:tr>
      <w:tr w:rsidR="00B630E9" w:rsidRPr="00B630E9" w:rsidTr="00000F4C">
        <w:trPr>
          <w:trHeight w:val="469"/>
        </w:trPr>
        <w:tc>
          <w:tcPr>
            <w:tcW w:w="4674"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9" w:after="0" w:line="240" w:lineRule="auto"/>
              <w:rPr>
                <w:rFonts w:ascii="Arial" w:hAnsi="Arial" w:cs="Arial"/>
                <w:sz w:val="17"/>
                <w:szCs w:val="17"/>
              </w:rPr>
            </w:pPr>
          </w:p>
          <w:p w:rsidR="00B630E9" w:rsidRPr="00B630E9" w:rsidRDefault="00B630E9" w:rsidP="00B630E9">
            <w:pPr>
              <w:kinsoku w:val="0"/>
              <w:overflowPunct w:val="0"/>
              <w:autoSpaceDE w:val="0"/>
              <w:autoSpaceDN w:val="0"/>
              <w:adjustRightInd w:val="0"/>
              <w:spacing w:before="1" w:after="0" w:line="240" w:lineRule="auto"/>
              <w:ind w:left="100"/>
              <w:rPr>
                <w:rFonts w:ascii="Arial" w:hAnsi="Arial" w:cs="Arial"/>
                <w:sz w:val="18"/>
                <w:szCs w:val="18"/>
              </w:rPr>
            </w:pPr>
            <w:r w:rsidRPr="00B630E9">
              <w:rPr>
                <w:rFonts w:ascii="Arial" w:hAnsi="Arial" w:cs="Arial"/>
                <w:sz w:val="18"/>
                <w:szCs w:val="18"/>
              </w:rPr>
              <w:t>When was it refused?</w:t>
            </w:r>
          </w:p>
        </w:tc>
        <w:tc>
          <w:tcPr>
            <w:tcW w:w="4570"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tc>
      </w:tr>
    </w:tbl>
    <w:p w:rsidR="00B630E9" w:rsidRPr="00B630E9" w:rsidRDefault="00B630E9" w:rsidP="00B630E9">
      <w:pPr>
        <w:kinsoku w:val="0"/>
        <w:overflowPunct w:val="0"/>
        <w:autoSpaceDE w:val="0"/>
        <w:autoSpaceDN w:val="0"/>
        <w:adjustRightInd w:val="0"/>
        <w:spacing w:before="10" w:after="0" w:line="240" w:lineRule="auto"/>
        <w:rPr>
          <w:rFonts w:ascii="Arial" w:hAnsi="Arial" w:cs="Arial"/>
          <w:sz w:val="21"/>
          <w:szCs w:val="21"/>
        </w:rPr>
      </w:pPr>
    </w:p>
    <w:tbl>
      <w:tblPr>
        <w:tblW w:w="0" w:type="auto"/>
        <w:tblInd w:w="115" w:type="dxa"/>
        <w:tblLayout w:type="fixed"/>
        <w:tblCellMar>
          <w:left w:w="0" w:type="dxa"/>
          <w:right w:w="0" w:type="dxa"/>
        </w:tblCellMar>
        <w:tblLook w:val="0000" w:firstRow="0" w:lastRow="0" w:firstColumn="0" w:lastColumn="0" w:noHBand="0" w:noVBand="0"/>
      </w:tblPr>
      <w:tblGrid>
        <w:gridCol w:w="7276"/>
        <w:gridCol w:w="1968"/>
      </w:tblGrid>
      <w:tr w:rsidR="00B630E9" w:rsidRPr="00B630E9">
        <w:trPr>
          <w:trHeight w:val="400"/>
        </w:trPr>
        <w:tc>
          <w:tcPr>
            <w:tcW w:w="7276"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06" w:lineRule="exact"/>
              <w:ind w:left="100"/>
              <w:rPr>
                <w:rFonts w:ascii="Arial" w:hAnsi="Arial" w:cs="Arial"/>
                <w:sz w:val="18"/>
                <w:szCs w:val="18"/>
              </w:rPr>
            </w:pPr>
            <w:r w:rsidRPr="00B630E9">
              <w:rPr>
                <w:rFonts w:ascii="Arial" w:hAnsi="Arial" w:cs="Arial"/>
                <w:sz w:val="18"/>
                <w:szCs w:val="18"/>
              </w:rPr>
              <w:t>Have you ever held a licence which was suspended or revoked?</w:t>
            </w:r>
          </w:p>
        </w:tc>
        <w:tc>
          <w:tcPr>
            <w:tcW w:w="1968"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06" w:lineRule="exact"/>
              <w:ind w:left="103"/>
              <w:rPr>
                <w:rFonts w:ascii="Arial" w:hAnsi="Arial" w:cs="Arial"/>
                <w:sz w:val="18"/>
                <w:szCs w:val="18"/>
              </w:rPr>
            </w:pPr>
            <w:r w:rsidRPr="00B630E9">
              <w:rPr>
                <w:rFonts w:ascii="Arial" w:hAnsi="Arial" w:cs="Arial"/>
                <w:sz w:val="18"/>
                <w:szCs w:val="18"/>
              </w:rPr>
              <w:t>yes/no</w:t>
            </w:r>
          </w:p>
        </w:tc>
      </w:tr>
    </w:tbl>
    <w:p w:rsidR="00B630E9" w:rsidRPr="00B630E9" w:rsidRDefault="00B630E9" w:rsidP="00B630E9">
      <w:pPr>
        <w:kinsoku w:val="0"/>
        <w:overflowPunct w:val="0"/>
        <w:autoSpaceDE w:val="0"/>
        <w:autoSpaceDN w:val="0"/>
        <w:adjustRightInd w:val="0"/>
        <w:spacing w:before="5" w:after="1" w:line="240" w:lineRule="auto"/>
        <w:rPr>
          <w:rFonts w:ascii="Arial" w:hAnsi="Arial" w:cs="Arial"/>
          <w:sz w:val="17"/>
          <w:szCs w:val="17"/>
        </w:rPr>
      </w:pPr>
    </w:p>
    <w:p w:rsidR="00B630E9" w:rsidRPr="00B630E9" w:rsidRDefault="00B630E9" w:rsidP="00000F4C">
      <w:pPr>
        <w:kinsoku w:val="0"/>
        <w:overflowPunct w:val="0"/>
        <w:autoSpaceDE w:val="0"/>
        <w:autoSpaceDN w:val="0"/>
        <w:adjustRightInd w:val="0"/>
        <w:spacing w:after="0" w:line="240" w:lineRule="auto"/>
        <w:ind w:right="1"/>
        <w:rPr>
          <w:rFonts w:ascii="Arial" w:hAnsi="Arial" w:cs="Arial"/>
          <w:w w:val="99"/>
          <w:sz w:val="18"/>
          <w:szCs w:val="18"/>
        </w:rPr>
        <w:sectPr w:rsidR="00B630E9" w:rsidRPr="00B630E9">
          <w:type w:val="continuous"/>
          <w:pgSz w:w="11910" w:h="16840"/>
          <w:pgMar w:top="1420" w:right="1220" w:bottom="280" w:left="1220" w:header="720" w:footer="720" w:gutter="0"/>
          <w:cols w:space="720"/>
          <w:noEndnote/>
        </w:sectPr>
      </w:pPr>
    </w:p>
    <w:p w:rsidR="00B630E9" w:rsidRPr="00B630E9" w:rsidRDefault="00000F4C" w:rsidP="00000F4C">
      <w:pPr>
        <w:kinsoku w:val="0"/>
        <w:overflowPunct w:val="0"/>
        <w:autoSpaceDE w:val="0"/>
        <w:autoSpaceDN w:val="0"/>
        <w:adjustRightInd w:val="0"/>
        <w:spacing w:before="54" w:after="0" w:line="240" w:lineRule="auto"/>
        <w:rPr>
          <w:rFonts w:ascii="Arial" w:hAnsi="Arial" w:cs="Arial"/>
          <w:sz w:val="18"/>
          <w:szCs w:val="18"/>
        </w:rPr>
      </w:pPr>
      <w:r>
        <w:rPr>
          <w:rFonts w:ascii="Arial" w:hAnsi="Arial" w:cs="Arial"/>
          <w:sz w:val="18"/>
          <w:szCs w:val="18"/>
        </w:rPr>
        <w:t xml:space="preserve">   </w:t>
      </w:r>
      <w:r w:rsidR="00B630E9" w:rsidRPr="00B630E9">
        <w:rPr>
          <w:rFonts w:ascii="Arial" w:hAnsi="Arial" w:cs="Arial"/>
          <w:sz w:val="18"/>
          <w:szCs w:val="18"/>
        </w:rPr>
        <w:t>Question 4 – Further details</w:t>
      </w:r>
      <w:r w:rsidR="00E277F1">
        <w:rPr>
          <w:rFonts w:ascii="Arial" w:hAnsi="Arial" w:cs="Arial"/>
          <w:sz w:val="18"/>
          <w:szCs w:val="18"/>
        </w:rPr>
        <w:t xml:space="preserve"> (see note </w:t>
      </w:r>
      <w:r w:rsidR="00301FE6">
        <w:rPr>
          <w:rFonts w:ascii="Arial" w:hAnsi="Arial" w:cs="Arial"/>
          <w:sz w:val="18"/>
          <w:szCs w:val="18"/>
        </w:rPr>
        <w:t>4</w:t>
      </w:r>
      <w:r w:rsidR="00E277F1">
        <w:rPr>
          <w:rFonts w:ascii="Arial" w:hAnsi="Arial" w:cs="Arial"/>
          <w:sz w:val="18"/>
          <w:szCs w:val="18"/>
        </w:rPr>
        <w:t xml:space="preserve"> of the attached guidance notes)</w:t>
      </w:r>
    </w:p>
    <w:p w:rsidR="00B630E9" w:rsidRPr="00B630E9" w:rsidRDefault="00B630E9" w:rsidP="00B630E9">
      <w:pPr>
        <w:kinsoku w:val="0"/>
        <w:overflowPunct w:val="0"/>
        <w:autoSpaceDE w:val="0"/>
        <w:autoSpaceDN w:val="0"/>
        <w:adjustRightInd w:val="0"/>
        <w:spacing w:before="10" w:after="1" w:line="240" w:lineRule="auto"/>
        <w:rPr>
          <w:rFonts w:ascii="Arial" w:hAnsi="Arial" w:cs="Arial"/>
          <w:sz w:val="17"/>
          <w:szCs w:val="17"/>
        </w:rPr>
      </w:pPr>
    </w:p>
    <w:tbl>
      <w:tblPr>
        <w:tblW w:w="0" w:type="auto"/>
        <w:tblInd w:w="115" w:type="dxa"/>
        <w:tblLayout w:type="fixed"/>
        <w:tblCellMar>
          <w:left w:w="0" w:type="dxa"/>
          <w:right w:w="0" w:type="dxa"/>
        </w:tblCellMar>
        <w:tblLook w:val="0000" w:firstRow="0" w:lastRow="0" w:firstColumn="0" w:lastColumn="0" w:noHBand="0" w:noVBand="0"/>
      </w:tblPr>
      <w:tblGrid>
        <w:gridCol w:w="2037"/>
        <w:gridCol w:w="1986"/>
        <w:gridCol w:w="2674"/>
        <w:gridCol w:w="2547"/>
      </w:tblGrid>
      <w:tr w:rsidR="00B630E9" w:rsidRPr="00B630E9" w:rsidTr="001128F9">
        <w:trPr>
          <w:trHeight w:val="1279"/>
        </w:trPr>
        <w:tc>
          <w:tcPr>
            <w:tcW w:w="6697" w:type="dxa"/>
            <w:gridSpan w:val="3"/>
            <w:tcBorders>
              <w:top w:val="single" w:sz="4" w:space="0" w:color="000000"/>
              <w:left w:val="single" w:sz="6" w:space="0" w:color="000000"/>
              <w:bottom w:val="single" w:sz="4" w:space="0" w:color="000000"/>
              <w:right w:val="single" w:sz="4" w:space="0" w:color="000000"/>
            </w:tcBorders>
          </w:tcPr>
          <w:p w:rsidR="00B630E9" w:rsidRDefault="00B630E9" w:rsidP="00B630E9">
            <w:pPr>
              <w:kinsoku w:val="0"/>
              <w:overflowPunct w:val="0"/>
              <w:autoSpaceDE w:val="0"/>
              <w:autoSpaceDN w:val="0"/>
              <w:adjustRightInd w:val="0"/>
              <w:spacing w:before="1" w:after="0" w:line="207" w:lineRule="exact"/>
              <w:ind w:left="100"/>
              <w:rPr>
                <w:rFonts w:ascii="Arial" w:hAnsi="Arial" w:cs="Arial"/>
                <w:sz w:val="18"/>
                <w:szCs w:val="18"/>
              </w:rPr>
            </w:pPr>
            <w:r w:rsidRPr="00B630E9">
              <w:rPr>
                <w:rFonts w:ascii="Arial" w:hAnsi="Arial" w:cs="Arial"/>
                <w:sz w:val="18"/>
                <w:szCs w:val="18"/>
              </w:rPr>
              <w:t>Have you ever been convicted of any crime or offence</w:t>
            </w:r>
            <w:r w:rsidR="00000F4C">
              <w:rPr>
                <w:rFonts w:ascii="Arial" w:hAnsi="Arial" w:cs="Arial"/>
                <w:sz w:val="18"/>
                <w:szCs w:val="18"/>
              </w:rPr>
              <w:t xml:space="preserve"> or accepted a fixed penalty for an offence</w:t>
            </w:r>
            <w:r w:rsidRPr="00B630E9">
              <w:rPr>
                <w:rFonts w:ascii="Arial" w:hAnsi="Arial" w:cs="Arial"/>
                <w:sz w:val="18"/>
                <w:szCs w:val="18"/>
              </w:rPr>
              <w:t>?</w:t>
            </w:r>
            <w:r w:rsidR="00000F4C">
              <w:rPr>
                <w:rFonts w:ascii="Arial" w:hAnsi="Arial" w:cs="Arial"/>
                <w:sz w:val="18"/>
                <w:szCs w:val="18"/>
              </w:rPr>
              <w:t xml:space="preserve"> Subject to the Rehabilitation of Offenders Act 1974, all unspent crimes and offences must be declared.</w:t>
            </w:r>
          </w:p>
          <w:p w:rsidR="00000F4C" w:rsidRPr="00B630E9" w:rsidRDefault="00000F4C" w:rsidP="00B630E9">
            <w:pPr>
              <w:kinsoku w:val="0"/>
              <w:overflowPunct w:val="0"/>
              <w:autoSpaceDE w:val="0"/>
              <w:autoSpaceDN w:val="0"/>
              <w:adjustRightInd w:val="0"/>
              <w:spacing w:before="1" w:after="0" w:line="207" w:lineRule="exact"/>
              <w:ind w:left="100"/>
              <w:rPr>
                <w:rFonts w:ascii="Arial" w:hAnsi="Arial" w:cs="Arial"/>
                <w:sz w:val="18"/>
                <w:szCs w:val="18"/>
              </w:rPr>
            </w:pPr>
          </w:p>
          <w:p w:rsidR="00000F4C" w:rsidRPr="00B630E9" w:rsidRDefault="00B630E9" w:rsidP="001128F9">
            <w:pPr>
              <w:kinsoku w:val="0"/>
              <w:overflowPunct w:val="0"/>
              <w:autoSpaceDE w:val="0"/>
              <w:autoSpaceDN w:val="0"/>
              <w:adjustRightInd w:val="0"/>
              <w:spacing w:after="0" w:line="240" w:lineRule="auto"/>
              <w:ind w:left="100" w:right="360"/>
              <w:rPr>
                <w:rFonts w:ascii="Arial" w:hAnsi="Arial" w:cs="Arial"/>
                <w:sz w:val="18"/>
                <w:szCs w:val="18"/>
              </w:rPr>
            </w:pPr>
            <w:r w:rsidRPr="00B630E9">
              <w:rPr>
                <w:rFonts w:ascii="Arial" w:hAnsi="Arial" w:cs="Arial"/>
                <w:sz w:val="18"/>
                <w:szCs w:val="18"/>
              </w:rPr>
              <w:t xml:space="preserve">If answer is yes please </w:t>
            </w:r>
            <w:proofErr w:type="gramStart"/>
            <w:r w:rsidRPr="00B630E9">
              <w:rPr>
                <w:rFonts w:ascii="Arial" w:hAnsi="Arial" w:cs="Arial"/>
                <w:sz w:val="18"/>
                <w:szCs w:val="18"/>
              </w:rPr>
              <w:t>provide</w:t>
            </w:r>
            <w:proofErr w:type="gramEnd"/>
            <w:r w:rsidRPr="00B630E9">
              <w:rPr>
                <w:rFonts w:ascii="Arial" w:hAnsi="Arial" w:cs="Arial"/>
                <w:sz w:val="18"/>
                <w:szCs w:val="18"/>
              </w:rPr>
              <w:t xml:space="preserve"> details </w:t>
            </w:r>
            <w:r w:rsidR="00000F4C">
              <w:rPr>
                <w:rFonts w:ascii="Arial" w:hAnsi="Arial" w:cs="Arial"/>
                <w:sz w:val="18"/>
                <w:szCs w:val="18"/>
              </w:rPr>
              <w:t>below:</w:t>
            </w:r>
            <w:r w:rsidRPr="00B630E9">
              <w:rPr>
                <w:rFonts w:ascii="Arial" w:hAnsi="Arial" w:cs="Arial"/>
                <w:sz w:val="18"/>
                <w:szCs w:val="18"/>
              </w:rPr>
              <w:t xml:space="preserve"> continue on separate sheet if necessary.</w:t>
            </w:r>
          </w:p>
        </w:tc>
        <w:tc>
          <w:tcPr>
            <w:tcW w:w="2547"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1" w:after="0" w:line="240" w:lineRule="auto"/>
              <w:ind w:left="102"/>
              <w:rPr>
                <w:rFonts w:ascii="Arial" w:hAnsi="Arial" w:cs="Arial"/>
                <w:sz w:val="18"/>
                <w:szCs w:val="18"/>
              </w:rPr>
            </w:pPr>
            <w:r w:rsidRPr="00B630E9">
              <w:rPr>
                <w:rFonts w:ascii="Arial" w:hAnsi="Arial" w:cs="Arial"/>
                <w:sz w:val="18"/>
                <w:szCs w:val="18"/>
              </w:rPr>
              <w:t>yes/no*</w:t>
            </w:r>
            <w:r w:rsidR="00E277F1">
              <w:rPr>
                <w:rFonts w:ascii="Arial" w:hAnsi="Arial" w:cs="Arial"/>
                <w:sz w:val="18"/>
                <w:szCs w:val="18"/>
              </w:rPr>
              <w:t xml:space="preserve"> (delete accordingly)</w:t>
            </w:r>
          </w:p>
        </w:tc>
      </w:tr>
      <w:tr w:rsidR="00B630E9" w:rsidRPr="00B630E9" w:rsidTr="001128F9">
        <w:trPr>
          <w:trHeight w:val="200"/>
        </w:trPr>
        <w:tc>
          <w:tcPr>
            <w:tcW w:w="2037" w:type="dxa"/>
            <w:tcBorders>
              <w:top w:val="single" w:sz="4" w:space="0" w:color="000000"/>
              <w:left w:val="single" w:sz="6" w:space="0" w:color="000000"/>
              <w:bottom w:val="single" w:sz="4" w:space="0" w:color="000000"/>
              <w:right w:val="single" w:sz="4" w:space="0" w:color="000000"/>
            </w:tcBorders>
          </w:tcPr>
          <w:p w:rsidR="00B630E9" w:rsidRPr="001128F9" w:rsidRDefault="001128F9" w:rsidP="001128F9">
            <w:pPr>
              <w:rPr>
                <w:rFonts w:ascii="Arial" w:hAnsi="Arial" w:cs="Arial"/>
                <w:sz w:val="18"/>
                <w:szCs w:val="18"/>
              </w:rPr>
            </w:pPr>
            <w:r w:rsidRPr="001128F9">
              <w:rPr>
                <w:rFonts w:ascii="Arial" w:hAnsi="Arial" w:cs="Arial"/>
                <w:sz w:val="18"/>
                <w:szCs w:val="18"/>
              </w:rPr>
              <w:t>Date</w:t>
            </w:r>
            <w:r>
              <w:rPr>
                <w:rFonts w:ascii="Arial" w:hAnsi="Arial" w:cs="Arial"/>
                <w:sz w:val="18"/>
                <w:szCs w:val="18"/>
              </w:rPr>
              <w:t xml:space="preserve"> of conviction/fixed penalty</w:t>
            </w:r>
          </w:p>
        </w:tc>
        <w:tc>
          <w:tcPr>
            <w:tcW w:w="1986" w:type="dxa"/>
            <w:tcBorders>
              <w:top w:val="single" w:sz="4" w:space="0" w:color="000000"/>
              <w:left w:val="single" w:sz="4" w:space="0" w:color="000000"/>
              <w:bottom w:val="single" w:sz="4" w:space="0" w:color="000000"/>
              <w:right w:val="single" w:sz="4" w:space="0" w:color="000000"/>
            </w:tcBorders>
          </w:tcPr>
          <w:p w:rsidR="00B630E9" w:rsidRPr="001128F9" w:rsidRDefault="001128F9" w:rsidP="001128F9">
            <w:pPr>
              <w:rPr>
                <w:rFonts w:ascii="Arial" w:hAnsi="Arial" w:cs="Arial"/>
                <w:sz w:val="18"/>
                <w:szCs w:val="18"/>
              </w:rPr>
            </w:pPr>
            <w:r>
              <w:t xml:space="preserve"> </w:t>
            </w:r>
            <w:r w:rsidRPr="001128F9">
              <w:rPr>
                <w:rFonts w:ascii="Arial" w:hAnsi="Arial" w:cs="Arial"/>
                <w:sz w:val="18"/>
                <w:szCs w:val="18"/>
              </w:rPr>
              <w:t>Court wh</w:t>
            </w:r>
            <w:r>
              <w:rPr>
                <w:rFonts w:ascii="Arial" w:hAnsi="Arial" w:cs="Arial"/>
                <w:sz w:val="18"/>
                <w:szCs w:val="18"/>
              </w:rPr>
              <w:t>ere convicted or fixed penalty paid</w:t>
            </w:r>
          </w:p>
        </w:tc>
        <w:tc>
          <w:tcPr>
            <w:tcW w:w="2674"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186" w:lineRule="exact"/>
              <w:ind w:left="996" w:right="997"/>
              <w:jc w:val="center"/>
              <w:rPr>
                <w:rFonts w:ascii="Arial" w:hAnsi="Arial" w:cs="Arial"/>
                <w:sz w:val="18"/>
                <w:szCs w:val="18"/>
              </w:rPr>
            </w:pPr>
            <w:r w:rsidRPr="00B630E9">
              <w:rPr>
                <w:rFonts w:ascii="Arial" w:hAnsi="Arial" w:cs="Arial"/>
                <w:sz w:val="18"/>
                <w:szCs w:val="18"/>
              </w:rPr>
              <w:t>Offence</w:t>
            </w:r>
          </w:p>
        </w:tc>
        <w:tc>
          <w:tcPr>
            <w:tcW w:w="2547" w:type="dxa"/>
            <w:tcBorders>
              <w:top w:val="single" w:sz="4" w:space="0" w:color="000000"/>
              <w:left w:val="single" w:sz="4" w:space="0" w:color="000000"/>
              <w:bottom w:val="single" w:sz="4" w:space="0" w:color="000000"/>
              <w:right w:val="single" w:sz="4" w:space="0" w:color="000000"/>
            </w:tcBorders>
          </w:tcPr>
          <w:p w:rsidR="00B630E9" w:rsidRPr="001128F9" w:rsidRDefault="001128F9" w:rsidP="001128F9">
            <w:pPr>
              <w:rPr>
                <w:rFonts w:ascii="Arial" w:hAnsi="Arial" w:cs="Arial"/>
                <w:sz w:val="18"/>
                <w:szCs w:val="18"/>
              </w:rPr>
            </w:pPr>
            <w:r>
              <w:t xml:space="preserve"> </w:t>
            </w:r>
            <w:r>
              <w:rPr>
                <w:rFonts w:ascii="Arial" w:hAnsi="Arial" w:cs="Arial"/>
                <w:sz w:val="18"/>
                <w:szCs w:val="18"/>
              </w:rPr>
              <w:t>Sentence/penalty</w:t>
            </w:r>
          </w:p>
        </w:tc>
      </w:tr>
      <w:tr w:rsidR="00B630E9" w:rsidRPr="00B630E9" w:rsidTr="001128F9">
        <w:trPr>
          <w:trHeight w:val="1240"/>
        </w:trPr>
        <w:tc>
          <w:tcPr>
            <w:tcW w:w="2037"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tc>
        <w:tc>
          <w:tcPr>
            <w:tcW w:w="1986"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tc>
        <w:tc>
          <w:tcPr>
            <w:tcW w:w="2674"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301FE6" w:rsidRDefault="00301FE6"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301FE6" w:rsidRDefault="00301FE6"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301FE6" w:rsidRDefault="00301FE6"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301FE6" w:rsidRDefault="00301FE6"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301FE6" w:rsidRDefault="00301FE6"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301FE6" w:rsidRPr="00B630E9" w:rsidRDefault="00301FE6" w:rsidP="00B630E9">
            <w:pPr>
              <w:kinsoku w:val="0"/>
              <w:overflowPunct w:val="0"/>
              <w:autoSpaceDE w:val="0"/>
              <w:autoSpaceDN w:val="0"/>
              <w:adjustRightInd w:val="0"/>
              <w:spacing w:after="0" w:line="240" w:lineRule="auto"/>
              <w:rPr>
                <w:rFonts w:ascii="Times New Roman" w:hAnsi="Times New Roman" w:cs="Times New Roman"/>
                <w:sz w:val="18"/>
                <w:szCs w:val="18"/>
              </w:rPr>
            </w:pPr>
          </w:p>
        </w:tc>
      </w:tr>
    </w:tbl>
    <w:p w:rsidR="00B630E9" w:rsidRPr="00B630E9" w:rsidRDefault="00B630E9" w:rsidP="00B630E9">
      <w:pPr>
        <w:kinsoku w:val="0"/>
        <w:overflowPunct w:val="0"/>
        <w:autoSpaceDE w:val="0"/>
        <w:autoSpaceDN w:val="0"/>
        <w:adjustRightInd w:val="0"/>
        <w:spacing w:before="10" w:after="0" w:line="240" w:lineRule="auto"/>
        <w:rPr>
          <w:rFonts w:ascii="Arial" w:hAnsi="Arial" w:cs="Arial"/>
          <w:sz w:val="17"/>
          <w:szCs w:val="17"/>
        </w:rPr>
      </w:pPr>
    </w:p>
    <w:p w:rsidR="00B630E9" w:rsidRPr="00B630E9" w:rsidRDefault="00B630E9" w:rsidP="00B630E9">
      <w:pPr>
        <w:kinsoku w:val="0"/>
        <w:overflowPunct w:val="0"/>
        <w:autoSpaceDE w:val="0"/>
        <w:autoSpaceDN w:val="0"/>
        <w:adjustRightInd w:val="0"/>
        <w:spacing w:before="8" w:after="1" w:line="240" w:lineRule="auto"/>
        <w:rPr>
          <w:rFonts w:ascii="Arial" w:hAnsi="Arial" w:cs="Arial"/>
          <w:sz w:val="14"/>
          <w:szCs w:val="14"/>
        </w:rPr>
      </w:pPr>
    </w:p>
    <w:p w:rsidR="00B630E9" w:rsidRPr="001128F9" w:rsidRDefault="00B630E9" w:rsidP="001128F9">
      <w:pPr>
        <w:kinsoku w:val="0"/>
        <w:overflowPunct w:val="0"/>
        <w:autoSpaceDE w:val="0"/>
        <w:autoSpaceDN w:val="0"/>
        <w:adjustRightInd w:val="0"/>
        <w:spacing w:after="0" w:line="240" w:lineRule="auto"/>
        <w:ind w:left="107"/>
        <w:rPr>
          <w:rFonts w:ascii="Arial" w:hAnsi="Arial" w:cs="Arial"/>
          <w:sz w:val="20"/>
          <w:szCs w:val="20"/>
        </w:rPr>
      </w:pPr>
      <w:r>
        <w:rPr>
          <w:rFonts w:ascii="Arial" w:hAnsi="Arial" w:cs="Arial"/>
          <w:noProof/>
          <w:sz w:val="20"/>
          <w:szCs w:val="20"/>
          <w:lang w:eastAsia="en-GB"/>
        </w:rPr>
        <mc:AlternateContent>
          <mc:Choice Requires="wpg">
            <w:drawing>
              <wp:inline distT="0" distB="0" distL="0" distR="0">
                <wp:extent cx="5876925" cy="407670"/>
                <wp:effectExtent l="9525" t="9525" r="952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407670"/>
                          <a:chOff x="0" y="0"/>
                          <a:chExt cx="9255" cy="642"/>
                        </a:xfrm>
                      </wpg:grpSpPr>
                      <wps:wsp>
                        <wps:cNvPr id="6" name="Freeform 11"/>
                        <wps:cNvSpPr>
                          <a:spLocks/>
                        </wps:cNvSpPr>
                        <wps:spPr bwMode="auto">
                          <a:xfrm>
                            <a:off x="7627" y="94"/>
                            <a:ext cx="690" cy="465"/>
                          </a:xfrm>
                          <a:custGeom>
                            <a:avLst/>
                            <a:gdLst>
                              <a:gd name="T0" fmla="*/ 0 w 690"/>
                              <a:gd name="T1" fmla="*/ 465 h 465"/>
                              <a:gd name="T2" fmla="*/ 690 w 690"/>
                              <a:gd name="T3" fmla="*/ 465 h 465"/>
                              <a:gd name="T4" fmla="*/ 690 w 690"/>
                              <a:gd name="T5" fmla="*/ 0 h 465"/>
                              <a:gd name="T6" fmla="*/ 0 w 690"/>
                              <a:gd name="T7" fmla="*/ 0 h 465"/>
                              <a:gd name="T8" fmla="*/ 0 w 690"/>
                              <a:gd name="T9" fmla="*/ 465 h 465"/>
                            </a:gdLst>
                            <a:ahLst/>
                            <a:cxnLst>
                              <a:cxn ang="0">
                                <a:pos x="T0" y="T1"/>
                              </a:cxn>
                              <a:cxn ang="0">
                                <a:pos x="T2" y="T3"/>
                              </a:cxn>
                              <a:cxn ang="0">
                                <a:pos x="T4" y="T5"/>
                              </a:cxn>
                              <a:cxn ang="0">
                                <a:pos x="T6" y="T7"/>
                              </a:cxn>
                              <a:cxn ang="0">
                                <a:pos x="T8" y="T9"/>
                              </a:cxn>
                            </a:cxnLst>
                            <a:rect l="0" t="0" r="r" b="b"/>
                            <a:pathLst>
                              <a:path w="690" h="465">
                                <a:moveTo>
                                  <a:pt x="0" y="465"/>
                                </a:moveTo>
                                <a:lnTo>
                                  <a:pt x="690" y="465"/>
                                </a:lnTo>
                                <a:lnTo>
                                  <a:pt x="690" y="0"/>
                                </a:lnTo>
                                <a:lnTo>
                                  <a:pt x="0" y="0"/>
                                </a:lnTo>
                                <a:lnTo>
                                  <a:pt x="0" y="465"/>
                                </a:lnTo>
                                <a:close/>
                              </a:path>
                            </a:pathLst>
                          </a:custGeom>
                          <a:noFill/>
                          <a:ln w="2540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2"/>
                        <wps:cNvSpPr txBox="1">
                          <a:spLocks noChangeArrowheads="1"/>
                        </wps:cNvSpPr>
                        <wps:spPr bwMode="auto">
                          <a:xfrm>
                            <a:off x="5" y="5"/>
                            <a:ext cx="9245" cy="632"/>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30E9" w:rsidRPr="0089435E" w:rsidRDefault="00B630E9" w:rsidP="00B630E9">
                              <w:pPr>
                                <w:pStyle w:val="BodyText"/>
                                <w:kinsoku w:val="0"/>
                                <w:overflowPunct w:val="0"/>
                                <w:ind w:left="103" w:right="2678"/>
                                <w:rPr>
                                  <w:rFonts w:ascii="Arial" w:hAnsi="Arial" w:cs="Arial"/>
                                  <w:sz w:val="18"/>
                                  <w:szCs w:val="18"/>
                                </w:rPr>
                              </w:pPr>
                              <w:r w:rsidRPr="0089435E">
                                <w:rPr>
                                  <w:rFonts w:ascii="Arial" w:hAnsi="Arial" w:cs="Arial"/>
                                  <w:sz w:val="18"/>
                                  <w:szCs w:val="18"/>
                                </w:rPr>
                                <w:t>Please tick the box to confirm that you have attached a passport size photograph (see checklist on guidance notes)</w:t>
                              </w:r>
                            </w:p>
                          </w:txbxContent>
                        </wps:txbx>
                        <wps:bodyPr rot="0" vert="horz" wrap="square" lIns="0" tIns="0" rIns="0" bIns="0" anchor="t" anchorCtr="0" upright="1">
                          <a:noAutofit/>
                        </wps:bodyPr>
                      </wps:wsp>
                    </wpg:wgp>
                  </a:graphicData>
                </a:graphic>
              </wp:inline>
            </w:drawing>
          </mc:Choice>
          <mc:Fallback>
            <w:pict>
              <v:group id="Group 5" o:spid="_x0000_s1026" style="width:462.75pt;height:32.1pt;mso-position-horizontal-relative:char;mso-position-vertical-relative:line" coordsize="925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">
                <v:shape id="Freeform 11" o:spid="_x0000_s1027" style="position:absolute;left:7627;top:94;width:690;height:465;visibility:visible;mso-wrap-style:square;v-text-anchor:top" coordsize="6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" path="m,465r690,l690,,,,,465xe" filled="f" strokecolor="#f79546" strokeweight="2pt">
                  <v:path arrowok="t" o:connecttype="custom" o:connectlocs="0,465;690,465;690,0;0,0;0,465" o:connectangles="0,0,0,0,0"/>
                </v:shape>
                <v:shapetype id="_x0000_t202" coordsize="21600,21600" o:spt="202" path="m,l,21600r21600,l21600,xe">
                  <v:stroke joinstyle="miter"/>
                  <v:path gradientshapeok="t" o:connecttype="rect"/>
                </v:shapetype>
                <v:shape id="Text Box 12" o:spid="_x0000_s1028" type="#_x0000_t202" style="position:absolute;left:5;top:5;width:9245;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" filled="f" strokeweight=".48pt">
                  <v:textbox inset="0,0,0,0">
                    <w:txbxContent>
                      <w:p w:rsidR="00B630E9" w:rsidRPr="0089435E" w:rsidRDefault="00B630E9" w:rsidP="00B630E9">
                        <w:pPr>
                          <w:pStyle w:val="BodyText"/>
                          <w:kinsoku w:val="0"/>
                          <w:overflowPunct w:val="0"/>
                          <w:ind w:left="103" w:right="2678"/>
                          <w:rPr>
                            <w:rFonts w:ascii="Arial" w:hAnsi="Arial" w:cs="Arial"/>
                            <w:sz w:val="18"/>
                            <w:szCs w:val="18"/>
                          </w:rPr>
                        </w:pPr>
                        <w:r w:rsidRPr="0089435E">
                          <w:rPr>
                            <w:rFonts w:ascii="Arial" w:hAnsi="Arial" w:cs="Arial"/>
                            <w:sz w:val="18"/>
                            <w:szCs w:val="18"/>
                          </w:rPr>
                          <w:t>Please tick the box to confirm that you have attached a passport size photograph (see checklist on guidance notes)</w:t>
                        </w:r>
                      </w:p>
                    </w:txbxContent>
                  </v:textbox>
                </v:shape>
                <w10:anchorlock/>
              </v:group>
            </w:pict>
          </mc:Fallback>
        </mc:AlternateContent>
      </w:r>
    </w:p>
    <w:p w:rsidR="00301FE6" w:rsidRDefault="00301FE6" w:rsidP="00301FE6">
      <w:pPr>
        <w:kinsoku w:val="0"/>
        <w:overflowPunct w:val="0"/>
        <w:autoSpaceDE w:val="0"/>
        <w:autoSpaceDN w:val="0"/>
        <w:adjustRightInd w:val="0"/>
        <w:spacing w:after="0" w:line="240" w:lineRule="auto"/>
        <w:ind w:left="220"/>
        <w:jc w:val="center"/>
        <w:rPr>
          <w:rFonts w:ascii="Arial" w:hAnsi="Arial" w:cs="Arial"/>
          <w:sz w:val="18"/>
          <w:szCs w:val="18"/>
        </w:rPr>
      </w:pPr>
      <w:r>
        <w:rPr>
          <w:rFonts w:ascii="Arial" w:hAnsi="Arial" w:cs="Arial"/>
          <w:sz w:val="18"/>
          <w:szCs w:val="18"/>
        </w:rPr>
        <w:t>2</w:t>
      </w:r>
    </w:p>
    <w:p w:rsidR="00301FE6" w:rsidRDefault="00301FE6" w:rsidP="00B630E9">
      <w:pPr>
        <w:kinsoku w:val="0"/>
        <w:overflowPunct w:val="0"/>
        <w:autoSpaceDE w:val="0"/>
        <w:autoSpaceDN w:val="0"/>
        <w:adjustRightInd w:val="0"/>
        <w:spacing w:after="0" w:line="240" w:lineRule="auto"/>
        <w:ind w:left="220"/>
        <w:jc w:val="both"/>
        <w:rPr>
          <w:rFonts w:ascii="Arial" w:hAnsi="Arial" w:cs="Arial"/>
          <w:sz w:val="18"/>
          <w:szCs w:val="18"/>
        </w:rPr>
      </w:pPr>
    </w:p>
    <w:p w:rsidR="00B630E9" w:rsidRPr="00B630E9" w:rsidRDefault="00B630E9" w:rsidP="00B630E9">
      <w:pPr>
        <w:kinsoku w:val="0"/>
        <w:overflowPunct w:val="0"/>
        <w:autoSpaceDE w:val="0"/>
        <w:autoSpaceDN w:val="0"/>
        <w:adjustRightInd w:val="0"/>
        <w:spacing w:after="0" w:line="240" w:lineRule="auto"/>
        <w:ind w:left="220"/>
        <w:jc w:val="both"/>
        <w:rPr>
          <w:rFonts w:ascii="Arial" w:hAnsi="Arial" w:cs="Arial"/>
          <w:sz w:val="18"/>
          <w:szCs w:val="18"/>
        </w:rPr>
      </w:pPr>
      <w:r w:rsidRPr="00B630E9">
        <w:rPr>
          <w:rFonts w:ascii="Arial" w:hAnsi="Arial" w:cs="Arial"/>
          <w:sz w:val="18"/>
          <w:szCs w:val="18"/>
        </w:rPr>
        <w:t>Question 5 - Declaration by applicant</w:t>
      </w:r>
    </w:p>
    <w:p w:rsidR="00B630E9" w:rsidRPr="00B630E9" w:rsidRDefault="00B630E9" w:rsidP="00B630E9">
      <w:pPr>
        <w:kinsoku w:val="0"/>
        <w:overflowPunct w:val="0"/>
        <w:autoSpaceDE w:val="0"/>
        <w:autoSpaceDN w:val="0"/>
        <w:adjustRightInd w:val="0"/>
        <w:spacing w:after="0" w:line="240" w:lineRule="auto"/>
        <w:rPr>
          <w:rFonts w:ascii="Arial" w:hAnsi="Arial" w:cs="Arial"/>
          <w:sz w:val="18"/>
          <w:szCs w:val="18"/>
        </w:rPr>
      </w:pPr>
    </w:p>
    <w:p w:rsidR="00B630E9" w:rsidRPr="00B630E9" w:rsidRDefault="00B630E9" w:rsidP="00B630E9">
      <w:pPr>
        <w:kinsoku w:val="0"/>
        <w:overflowPunct w:val="0"/>
        <w:autoSpaceDE w:val="0"/>
        <w:autoSpaceDN w:val="0"/>
        <w:adjustRightInd w:val="0"/>
        <w:spacing w:after="0" w:line="240" w:lineRule="auto"/>
        <w:ind w:left="220"/>
        <w:jc w:val="both"/>
        <w:rPr>
          <w:rFonts w:ascii="Arial" w:hAnsi="Arial" w:cs="Arial"/>
          <w:sz w:val="18"/>
          <w:szCs w:val="18"/>
        </w:rPr>
      </w:pPr>
      <w:r w:rsidRPr="00B630E9">
        <w:rPr>
          <w:rFonts w:ascii="Arial" w:hAnsi="Arial" w:cs="Arial"/>
          <w:sz w:val="18"/>
          <w:szCs w:val="18"/>
        </w:rPr>
        <w:t>I declare that the information given by me on this form is correct to the best of my knowledge and belief.</w:t>
      </w:r>
    </w:p>
    <w:p w:rsidR="00B630E9" w:rsidRPr="00B630E9" w:rsidRDefault="00B630E9" w:rsidP="00B630E9">
      <w:pPr>
        <w:kinsoku w:val="0"/>
        <w:overflowPunct w:val="0"/>
        <w:autoSpaceDE w:val="0"/>
        <w:autoSpaceDN w:val="0"/>
        <w:adjustRightInd w:val="0"/>
        <w:spacing w:before="10" w:after="0" w:line="240" w:lineRule="auto"/>
        <w:rPr>
          <w:rFonts w:ascii="Arial" w:hAnsi="Arial" w:cs="Arial"/>
          <w:sz w:val="17"/>
          <w:szCs w:val="17"/>
        </w:rPr>
      </w:pPr>
    </w:p>
    <w:tbl>
      <w:tblPr>
        <w:tblW w:w="0" w:type="auto"/>
        <w:tblInd w:w="115" w:type="dxa"/>
        <w:tblLayout w:type="fixed"/>
        <w:tblCellMar>
          <w:left w:w="0" w:type="dxa"/>
          <w:right w:w="0" w:type="dxa"/>
        </w:tblCellMar>
        <w:tblLook w:val="0000" w:firstRow="0" w:lastRow="0" w:firstColumn="0" w:lastColumn="0" w:noHBand="0" w:noVBand="0"/>
      </w:tblPr>
      <w:tblGrid>
        <w:gridCol w:w="1947"/>
        <w:gridCol w:w="3293"/>
        <w:gridCol w:w="4004"/>
      </w:tblGrid>
      <w:tr w:rsidR="00B630E9" w:rsidRPr="00B630E9" w:rsidTr="00E277F1">
        <w:trPr>
          <w:trHeight w:val="400"/>
        </w:trPr>
        <w:tc>
          <w:tcPr>
            <w:tcW w:w="1947"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Arial" w:hAnsi="Arial" w:cs="Arial"/>
                <w:sz w:val="18"/>
                <w:szCs w:val="18"/>
              </w:rPr>
            </w:pPr>
          </w:p>
          <w:p w:rsidR="00B630E9" w:rsidRPr="00B630E9" w:rsidRDefault="00B630E9" w:rsidP="00B630E9">
            <w:pPr>
              <w:kinsoku w:val="0"/>
              <w:overflowPunct w:val="0"/>
              <w:autoSpaceDE w:val="0"/>
              <w:autoSpaceDN w:val="0"/>
              <w:adjustRightInd w:val="0"/>
              <w:spacing w:after="0" w:line="187" w:lineRule="exact"/>
              <w:ind w:left="100"/>
              <w:rPr>
                <w:rFonts w:ascii="Arial" w:hAnsi="Arial" w:cs="Arial"/>
                <w:sz w:val="18"/>
                <w:szCs w:val="18"/>
              </w:rPr>
            </w:pPr>
            <w:r w:rsidRPr="00B630E9">
              <w:rPr>
                <w:rFonts w:ascii="Arial" w:hAnsi="Arial" w:cs="Arial"/>
                <w:sz w:val="18"/>
                <w:szCs w:val="18"/>
              </w:rPr>
              <w:t>Date</w:t>
            </w:r>
          </w:p>
        </w:tc>
        <w:tc>
          <w:tcPr>
            <w:tcW w:w="3293"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Arial" w:hAnsi="Arial" w:cs="Arial"/>
                <w:sz w:val="18"/>
                <w:szCs w:val="18"/>
              </w:rPr>
            </w:pPr>
          </w:p>
          <w:p w:rsidR="00B630E9" w:rsidRDefault="00B630E9" w:rsidP="00B630E9">
            <w:pPr>
              <w:kinsoku w:val="0"/>
              <w:overflowPunct w:val="0"/>
              <w:autoSpaceDE w:val="0"/>
              <w:autoSpaceDN w:val="0"/>
              <w:adjustRightInd w:val="0"/>
              <w:spacing w:after="0" w:line="187" w:lineRule="exact"/>
              <w:ind w:left="102"/>
              <w:rPr>
                <w:rFonts w:ascii="Arial" w:hAnsi="Arial" w:cs="Arial"/>
                <w:sz w:val="18"/>
                <w:szCs w:val="18"/>
              </w:rPr>
            </w:pPr>
            <w:r w:rsidRPr="00B630E9">
              <w:rPr>
                <w:rFonts w:ascii="Arial" w:hAnsi="Arial" w:cs="Arial"/>
                <w:sz w:val="18"/>
                <w:szCs w:val="18"/>
              </w:rPr>
              <w:t>Signature of applicant</w:t>
            </w:r>
            <w:r w:rsidR="00000F4C">
              <w:rPr>
                <w:rFonts w:ascii="Arial" w:hAnsi="Arial" w:cs="Arial"/>
                <w:sz w:val="18"/>
                <w:szCs w:val="18"/>
              </w:rPr>
              <w:t xml:space="preserve"> (handwritten forms only)</w:t>
            </w:r>
          </w:p>
          <w:p w:rsidR="00000F4C" w:rsidRPr="00B630E9" w:rsidRDefault="00000F4C" w:rsidP="00B630E9">
            <w:pPr>
              <w:kinsoku w:val="0"/>
              <w:overflowPunct w:val="0"/>
              <w:autoSpaceDE w:val="0"/>
              <w:autoSpaceDN w:val="0"/>
              <w:adjustRightInd w:val="0"/>
              <w:spacing w:after="0" w:line="187" w:lineRule="exact"/>
              <w:ind w:left="102"/>
              <w:rPr>
                <w:rFonts w:ascii="Arial" w:hAnsi="Arial" w:cs="Arial"/>
                <w:sz w:val="18"/>
                <w:szCs w:val="18"/>
              </w:rPr>
            </w:pPr>
          </w:p>
        </w:tc>
        <w:tc>
          <w:tcPr>
            <w:tcW w:w="4004"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tc>
      </w:tr>
      <w:tr w:rsidR="00B630E9" w:rsidRPr="00B630E9" w:rsidTr="00E277F1">
        <w:trPr>
          <w:trHeight w:val="400"/>
        </w:trPr>
        <w:tc>
          <w:tcPr>
            <w:tcW w:w="1947"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tc>
        <w:tc>
          <w:tcPr>
            <w:tcW w:w="3293"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Arial" w:hAnsi="Arial" w:cs="Arial"/>
                <w:sz w:val="18"/>
                <w:szCs w:val="18"/>
              </w:rPr>
            </w:pPr>
          </w:p>
          <w:p w:rsidR="00B630E9" w:rsidRPr="00B630E9" w:rsidRDefault="00B630E9" w:rsidP="00B630E9">
            <w:pPr>
              <w:kinsoku w:val="0"/>
              <w:overflowPunct w:val="0"/>
              <w:autoSpaceDE w:val="0"/>
              <w:autoSpaceDN w:val="0"/>
              <w:adjustRightInd w:val="0"/>
              <w:spacing w:after="0" w:line="189" w:lineRule="exact"/>
              <w:ind w:left="102"/>
              <w:rPr>
                <w:rFonts w:ascii="Arial" w:hAnsi="Arial" w:cs="Arial"/>
                <w:sz w:val="18"/>
                <w:szCs w:val="18"/>
              </w:rPr>
            </w:pPr>
            <w:r w:rsidRPr="00B630E9">
              <w:rPr>
                <w:rFonts w:ascii="Arial" w:hAnsi="Arial" w:cs="Arial"/>
                <w:sz w:val="18"/>
                <w:szCs w:val="18"/>
              </w:rPr>
              <w:t>Print name of applicant</w:t>
            </w:r>
          </w:p>
        </w:tc>
        <w:tc>
          <w:tcPr>
            <w:tcW w:w="4004" w:type="dxa"/>
            <w:tcBorders>
              <w:top w:val="single" w:sz="4" w:space="0" w:color="000000"/>
              <w:left w:val="single" w:sz="4" w:space="0" w:color="000000"/>
              <w:bottom w:val="single" w:sz="4" w:space="0" w:color="000000"/>
              <w:right w:val="single" w:sz="4" w:space="0" w:color="000000"/>
            </w:tcBorders>
          </w:tcPr>
          <w:p w:rsid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000F4C" w:rsidRDefault="00000F4C"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000F4C" w:rsidRPr="00B630E9" w:rsidRDefault="00000F4C" w:rsidP="00B630E9">
            <w:pPr>
              <w:kinsoku w:val="0"/>
              <w:overflowPunct w:val="0"/>
              <w:autoSpaceDE w:val="0"/>
              <w:autoSpaceDN w:val="0"/>
              <w:adjustRightInd w:val="0"/>
              <w:spacing w:after="0" w:line="240" w:lineRule="auto"/>
              <w:rPr>
                <w:rFonts w:ascii="Times New Roman" w:hAnsi="Times New Roman" w:cs="Times New Roman"/>
                <w:sz w:val="18"/>
                <w:szCs w:val="18"/>
              </w:rPr>
            </w:pPr>
          </w:p>
        </w:tc>
      </w:tr>
    </w:tbl>
    <w:p w:rsidR="00B630E9" w:rsidRPr="00B630E9" w:rsidRDefault="00B630E9" w:rsidP="00B630E9">
      <w:pPr>
        <w:kinsoku w:val="0"/>
        <w:overflowPunct w:val="0"/>
        <w:autoSpaceDE w:val="0"/>
        <w:autoSpaceDN w:val="0"/>
        <w:adjustRightInd w:val="0"/>
        <w:spacing w:after="0" w:line="240" w:lineRule="auto"/>
        <w:rPr>
          <w:rFonts w:ascii="Arial" w:hAnsi="Arial" w:cs="Arial"/>
          <w:sz w:val="18"/>
          <w:szCs w:val="18"/>
        </w:rPr>
      </w:pPr>
    </w:p>
    <w:p w:rsidR="00B630E9" w:rsidRDefault="00E277F1" w:rsidP="00E277F1">
      <w:pPr>
        <w:kinsoku w:val="0"/>
        <w:overflowPunct w:val="0"/>
        <w:autoSpaceDE w:val="0"/>
        <w:autoSpaceDN w:val="0"/>
        <w:adjustRightInd w:val="0"/>
        <w:spacing w:before="1" w:after="0" w:line="240" w:lineRule="auto"/>
        <w:jc w:val="both"/>
        <w:rPr>
          <w:rFonts w:ascii="Arial" w:hAnsi="Arial" w:cs="Arial"/>
          <w:sz w:val="18"/>
          <w:szCs w:val="18"/>
        </w:rPr>
      </w:pPr>
      <w:r>
        <w:rPr>
          <w:rFonts w:ascii="Arial" w:hAnsi="Arial" w:cs="Arial"/>
          <w:sz w:val="18"/>
          <w:szCs w:val="18"/>
        </w:rPr>
        <w:t xml:space="preserve">   </w:t>
      </w:r>
      <w:r w:rsidR="00B630E9" w:rsidRPr="00B630E9">
        <w:rPr>
          <w:rFonts w:ascii="Arial" w:hAnsi="Arial" w:cs="Arial"/>
          <w:sz w:val="18"/>
          <w:szCs w:val="18"/>
        </w:rPr>
        <w:t>If the application is being signed by an agent on behalf of the applicant please sign and complete boxes below</w:t>
      </w:r>
      <w:r w:rsidR="00000F4C">
        <w:rPr>
          <w:rFonts w:ascii="Arial" w:hAnsi="Arial" w:cs="Arial"/>
          <w:sz w:val="18"/>
          <w:szCs w:val="18"/>
        </w:rPr>
        <w:t>.</w:t>
      </w:r>
    </w:p>
    <w:p w:rsidR="00000F4C" w:rsidRDefault="00000F4C" w:rsidP="00B630E9">
      <w:pPr>
        <w:kinsoku w:val="0"/>
        <w:overflowPunct w:val="0"/>
        <w:autoSpaceDE w:val="0"/>
        <w:autoSpaceDN w:val="0"/>
        <w:adjustRightInd w:val="0"/>
        <w:spacing w:before="1" w:after="0" w:line="240" w:lineRule="auto"/>
        <w:ind w:left="220"/>
        <w:jc w:val="both"/>
        <w:rPr>
          <w:rFonts w:ascii="Arial" w:hAnsi="Arial" w:cs="Arial"/>
          <w:sz w:val="18"/>
          <w:szCs w:val="18"/>
        </w:rPr>
      </w:pPr>
    </w:p>
    <w:p w:rsidR="00000F4C" w:rsidRPr="00B630E9" w:rsidRDefault="00000F4C" w:rsidP="00E277F1">
      <w:pPr>
        <w:kinsoku w:val="0"/>
        <w:overflowPunct w:val="0"/>
        <w:autoSpaceDE w:val="0"/>
        <w:autoSpaceDN w:val="0"/>
        <w:adjustRightInd w:val="0"/>
        <w:spacing w:before="1" w:after="0" w:line="240" w:lineRule="auto"/>
        <w:ind w:left="150"/>
        <w:jc w:val="both"/>
        <w:rPr>
          <w:rFonts w:ascii="Arial" w:hAnsi="Arial" w:cs="Arial"/>
          <w:sz w:val="18"/>
          <w:szCs w:val="18"/>
        </w:rPr>
      </w:pPr>
      <w:r>
        <w:rPr>
          <w:rFonts w:ascii="Arial" w:hAnsi="Arial" w:cs="Arial"/>
          <w:sz w:val="18"/>
          <w:szCs w:val="18"/>
        </w:rPr>
        <w:t>I declare on behalf of the applicant referred to in Question 1 of this form that the information given by me on this form is correct to the best of my knowledge and belief.</w:t>
      </w:r>
    </w:p>
    <w:p w:rsidR="00B630E9" w:rsidRPr="00B630E9" w:rsidRDefault="00B630E9" w:rsidP="00B630E9">
      <w:pPr>
        <w:kinsoku w:val="0"/>
        <w:overflowPunct w:val="0"/>
        <w:autoSpaceDE w:val="0"/>
        <w:autoSpaceDN w:val="0"/>
        <w:adjustRightInd w:val="0"/>
        <w:spacing w:before="2" w:after="0" w:line="240" w:lineRule="auto"/>
        <w:rPr>
          <w:rFonts w:ascii="Arial" w:hAnsi="Arial" w:cs="Arial"/>
          <w:sz w:val="18"/>
          <w:szCs w:val="18"/>
        </w:rPr>
      </w:pPr>
    </w:p>
    <w:tbl>
      <w:tblPr>
        <w:tblW w:w="0" w:type="auto"/>
        <w:tblInd w:w="115" w:type="dxa"/>
        <w:tblLayout w:type="fixed"/>
        <w:tblCellMar>
          <w:left w:w="0" w:type="dxa"/>
          <w:right w:w="0" w:type="dxa"/>
        </w:tblCellMar>
        <w:tblLook w:val="0000" w:firstRow="0" w:lastRow="0" w:firstColumn="0" w:lastColumn="0" w:noHBand="0" w:noVBand="0"/>
      </w:tblPr>
      <w:tblGrid>
        <w:gridCol w:w="1947"/>
        <w:gridCol w:w="3293"/>
        <w:gridCol w:w="4004"/>
      </w:tblGrid>
      <w:tr w:rsidR="00B630E9" w:rsidRPr="00B630E9" w:rsidTr="00E277F1">
        <w:trPr>
          <w:trHeight w:val="400"/>
        </w:trPr>
        <w:tc>
          <w:tcPr>
            <w:tcW w:w="1947"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9" w:after="0" w:line="240" w:lineRule="auto"/>
              <w:rPr>
                <w:rFonts w:ascii="Arial" w:hAnsi="Arial" w:cs="Arial"/>
                <w:sz w:val="17"/>
                <w:szCs w:val="17"/>
              </w:rPr>
            </w:pPr>
          </w:p>
          <w:p w:rsidR="00B630E9" w:rsidRPr="00B630E9" w:rsidRDefault="00B630E9" w:rsidP="00B630E9">
            <w:pPr>
              <w:kinsoku w:val="0"/>
              <w:overflowPunct w:val="0"/>
              <w:autoSpaceDE w:val="0"/>
              <w:autoSpaceDN w:val="0"/>
              <w:adjustRightInd w:val="0"/>
              <w:spacing w:before="1" w:after="0" w:line="187" w:lineRule="exact"/>
              <w:ind w:left="100"/>
              <w:rPr>
                <w:rFonts w:ascii="Arial" w:hAnsi="Arial" w:cs="Arial"/>
                <w:sz w:val="18"/>
                <w:szCs w:val="18"/>
              </w:rPr>
            </w:pPr>
            <w:r w:rsidRPr="00B630E9">
              <w:rPr>
                <w:rFonts w:ascii="Arial" w:hAnsi="Arial" w:cs="Arial"/>
                <w:sz w:val="18"/>
                <w:szCs w:val="18"/>
              </w:rPr>
              <w:t>Date</w:t>
            </w:r>
          </w:p>
        </w:tc>
        <w:tc>
          <w:tcPr>
            <w:tcW w:w="3293"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9" w:after="0" w:line="240" w:lineRule="auto"/>
              <w:rPr>
                <w:rFonts w:ascii="Arial" w:hAnsi="Arial" w:cs="Arial"/>
                <w:sz w:val="17"/>
                <w:szCs w:val="17"/>
              </w:rPr>
            </w:pPr>
          </w:p>
          <w:p w:rsidR="00B630E9" w:rsidRPr="00B630E9" w:rsidRDefault="00B630E9" w:rsidP="00B630E9">
            <w:pPr>
              <w:kinsoku w:val="0"/>
              <w:overflowPunct w:val="0"/>
              <w:autoSpaceDE w:val="0"/>
              <w:autoSpaceDN w:val="0"/>
              <w:adjustRightInd w:val="0"/>
              <w:spacing w:before="1" w:after="0" w:line="187" w:lineRule="exact"/>
              <w:ind w:left="102"/>
              <w:rPr>
                <w:rFonts w:ascii="Arial" w:hAnsi="Arial" w:cs="Arial"/>
                <w:sz w:val="18"/>
                <w:szCs w:val="18"/>
              </w:rPr>
            </w:pPr>
            <w:r w:rsidRPr="00B630E9">
              <w:rPr>
                <w:rFonts w:ascii="Arial" w:hAnsi="Arial" w:cs="Arial"/>
                <w:sz w:val="18"/>
                <w:szCs w:val="18"/>
              </w:rPr>
              <w:t>Signature of agent</w:t>
            </w:r>
            <w:r w:rsidR="00000F4C">
              <w:rPr>
                <w:rFonts w:ascii="Arial" w:hAnsi="Arial" w:cs="Arial"/>
                <w:sz w:val="18"/>
                <w:szCs w:val="18"/>
              </w:rPr>
              <w:t xml:space="preserve"> (handwritten forms only)</w:t>
            </w:r>
          </w:p>
        </w:tc>
        <w:tc>
          <w:tcPr>
            <w:tcW w:w="4004" w:type="dxa"/>
            <w:tcBorders>
              <w:top w:val="single" w:sz="4" w:space="0" w:color="000000"/>
              <w:left w:val="single" w:sz="4" w:space="0" w:color="000000"/>
              <w:bottom w:val="single" w:sz="4" w:space="0" w:color="000000"/>
              <w:right w:val="single" w:sz="4" w:space="0" w:color="000000"/>
            </w:tcBorders>
          </w:tcPr>
          <w:p w:rsid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000F4C" w:rsidRDefault="00000F4C"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000F4C" w:rsidRPr="00B630E9" w:rsidRDefault="00000F4C" w:rsidP="00B630E9">
            <w:pPr>
              <w:kinsoku w:val="0"/>
              <w:overflowPunct w:val="0"/>
              <w:autoSpaceDE w:val="0"/>
              <w:autoSpaceDN w:val="0"/>
              <w:adjustRightInd w:val="0"/>
              <w:spacing w:after="0" w:line="240" w:lineRule="auto"/>
              <w:rPr>
                <w:rFonts w:ascii="Times New Roman" w:hAnsi="Times New Roman" w:cs="Times New Roman"/>
                <w:sz w:val="18"/>
                <w:szCs w:val="18"/>
              </w:rPr>
            </w:pPr>
          </w:p>
        </w:tc>
      </w:tr>
      <w:tr w:rsidR="00B630E9" w:rsidRPr="00B630E9" w:rsidTr="00E277F1">
        <w:trPr>
          <w:trHeight w:val="400"/>
        </w:trPr>
        <w:tc>
          <w:tcPr>
            <w:tcW w:w="1947"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tc>
        <w:tc>
          <w:tcPr>
            <w:tcW w:w="3293"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Arial" w:hAnsi="Arial" w:cs="Arial"/>
                <w:sz w:val="18"/>
                <w:szCs w:val="18"/>
              </w:rPr>
            </w:pPr>
          </w:p>
          <w:p w:rsidR="00B630E9" w:rsidRPr="00B630E9" w:rsidRDefault="00B630E9" w:rsidP="00B630E9">
            <w:pPr>
              <w:kinsoku w:val="0"/>
              <w:overflowPunct w:val="0"/>
              <w:autoSpaceDE w:val="0"/>
              <w:autoSpaceDN w:val="0"/>
              <w:adjustRightInd w:val="0"/>
              <w:spacing w:after="0" w:line="187" w:lineRule="exact"/>
              <w:ind w:left="102"/>
              <w:rPr>
                <w:rFonts w:ascii="Arial" w:hAnsi="Arial" w:cs="Arial"/>
                <w:sz w:val="18"/>
                <w:szCs w:val="18"/>
              </w:rPr>
            </w:pPr>
            <w:r w:rsidRPr="00B630E9">
              <w:rPr>
                <w:rFonts w:ascii="Arial" w:hAnsi="Arial" w:cs="Arial"/>
                <w:sz w:val="18"/>
                <w:szCs w:val="18"/>
              </w:rPr>
              <w:t>Print name of agent</w:t>
            </w:r>
          </w:p>
        </w:tc>
        <w:tc>
          <w:tcPr>
            <w:tcW w:w="4004" w:type="dxa"/>
            <w:tcBorders>
              <w:top w:val="single" w:sz="4" w:space="0" w:color="000000"/>
              <w:left w:val="single" w:sz="4" w:space="0" w:color="000000"/>
              <w:bottom w:val="single" w:sz="4" w:space="0" w:color="000000"/>
              <w:right w:val="single" w:sz="4" w:space="0" w:color="000000"/>
            </w:tcBorders>
          </w:tcPr>
          <w:p w:rsid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E277F1" w:rsidRDefault="00E277F1"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E277F1" w:rsidRPr="00B630E9" w:rsidRDefault="00E277F1" w:rsidP="00B630E9">
            <w:pPr>
              <w:kinsoku w:val="0"/>
              <w:overflowPunct w:val="0"/>
              <w:autoSpaceDE w:val="0"/>
              <w:autoSpaceDN w:val="0"/>
              <w:adjustRightInd w:val="0"/>
              <w:spacing w:after="0" w:line="240" w:lineRule="auto"/>
              <w:rPr>
                <w:rFonts w:ascii="Times New Roman" w:hAnsi="Times New Roman" w:cs="Times New Roman"/>
                <w:sz w:val="18"/>
                <w:szCs w:val="18"/>
              </w:rPr>
            </w:pPr>
          </w:p>
        </w:tc>
      </w:tr>
      <w:tr w:rsidR="00B630E9" w:rsidRPr="00B630E9" w:rsidTr="00E277F1">
        <w:trPr>
          <w:trHeight w:val="820"/>
        </w:trPr>
        <w:tc>
          <w:tcPr>
            <w:tcW w:w="1947" w:type="dxa"/>
            <w:tcBorders>
              <w:top w:val="single" w:sz="4" w:space="0" w:color="000000"/>
              <w:left w:val="single" w:sz="6"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tc>
        <w:tc>
          <w:tcPr>
            <w:tcW w:w="3293" w:type="dxa"/>
            <w:tcBorders>
              <w:top w:val="single" w:sz="4" w:space="0" w:color="000000"/>
              <w:left w:val="single" w:sz="4" w:space="0" w:color="000000"/>
              <w:bottom w:val="single" w:sz="4" w:space="0" w:color="000000"/>
              <w:right w:val="single" w:sz="4" w:space="0" w:color="000000"/>
            </w:tcBorders>
          </w:tcPr>
          <w:p w:rsidR="00B630E9" w:rsidRPr="00B630E9" w:rsidRDefault="00B630E9" w:rsidP="00B630E9">
            <w:pPr>
              <w:kinsoku w:val="0"/>
              <w:overflowPunct w:val="0"/>
              <w:autoSpaceDE w:val="0"/>
              <w:autoSpaceDN w:val="0"/>
              <w:adjustRightInd w:val="0"/>
              <w:spacing w:before="9" w:after="0" w:line="240" w:lineRule="auto"/>
              <w:rPr>
                <w:rFonts w:ascii="Arial" w:hAnsi="Arial" w:cs="Arial"/>
                <w:sz w:val="17"/>
                <w:szCs w:val="17"/>
              </w:rPr>
            </w:pPr>
          </w:p>
          <w:p w:rsidR="00B630E9" w:rsidRPr="00B630E9" w:rsidRDefault="00B630E9" w:rsidP="00B630E9">
            <w:pPr>
              <w:kinsoku w:val="0"/>
              <w:overflowPunct w:val="0"/>
              <w:autoSpaceDE w:val="0"/>
              <w:autoSpaceDN w:val="0"/>
              <w:adjustRightInd w:val="0"/>
              <w:spacing w:before="1" w:after="0" w:line="240" w:lineRule="auto"/>
              <w:ind w:left="102"/>
              <w:rPr>
                <w:rFonts w:ascii="Arial" w:hAnsi="Arial" w:cs="Arial"/>
                <w:sz w:val="18"/>
                <w:szCs w:val="18"/>
              </w:rPr>
            </w:pPr>
            <w:r w:rsidRPr="00B630E9">
              <w:rPr>
                <w:rFonts w:ascii="Arial" w:hAnsi="Arial" w:cs="Arial"/>
                <w:sz w:val="18"/>
                <w:szCs w:val="18"/>
              </w:rPr>
              <w:t>Address of agent</w:t>
            </w:r>
          </w:p>
        </w:tc>
        <w:tc>
          <w:tcPr>
            <w:tcW w:w="4004" w:type="dxa"/>
            <w:tcBorders>
              <w:top w:val="single" w:sz="4" w:space="0" w:color="000000"/>
              <w:left w:val="single" w:sz="4" w:space="0" w:color="000000"/>
              <w:bottom w:val="single" w:sz="4" w:space="0" w:color="000000"/>
              <w:right w:val="single" w:sz="4" w:space="0" w:color="000000"/>
            </w:tcBorders>
          </w:tcPr>
          <w:p w:rsidR="00B630E9" w:rsidRDefault="00B630E9"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E277F1" w:rsidRDefault="00E277F1"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E277F1" w:rsidRDefault="00E277F1"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E277F1" w:rsidRDefault="00E277F1"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E277F1" w:rsidRDefault="00E277F1" w:rsidP="00B630E9">
            <w:pPr>
              <w:kinsoku w:val="0"/>
              <w:overflowPunct w:val="0"/>
              <w:autoSpaceDE w:val="0"/>
              <w:autoSpaceDN w:val="0"/>
              <w:adjustRightInd w:val="0"/>
              <w:spacing w:after="0" w:line="240" w:lineRule="auto"/>
              <w:rPr>
                <w:rFonts w:ascii="Times New Roman" w:hAnsi="Times New Roman" w:cs="Times New Roman"/>
                <w:sz w:val="18"/>
                <w:szCs w:val="18"/>
              </w:rPr>
            </w:pPr>
          </w:p>
          <w:p w:rsidR="00E277F1" w:rsidRPr="00B630E9" w:rsidRDefault="00E277F1" w:rsidP="00B630E9">
            <w:pPr>
              <w:kinsoku w:val="0"/>
              <w:overflowPunct w:val="0"/>
              <w:autoSpaceDE w:val="0"/>
              <w:autoSpaceDN w:val="0"/>
              <w:adjustRightInd w:val="0"/>
              <w:spacing w:after="0" w:line="240" w:lineRule="auto"/>
              <w:rPr>
                <w:rFonts w:ascii="Times New Roman" w:hAnsi="Times New Roman" w:cs="Times New Roman"/>
                <w:sz w:val="18"/>
                <w:szCs w:val="18"/>
              </w:rPr>
            </w:pPr>
          </w:p>
        </w:tc>
      </w:tr>
    </w:tbl>
    <w:p w:rsidR="00B630E9" w:rsidRPr="00B630E9" w:rsidRDefault="00B630E9" w:rsidP="00B630E9">
      <w:pPr>
        <w:kinsoku w:val="0"/>
        <w:overflowPunct w:val="0"/>
        <w:autoSpaceDE w:val="0"/>
        <w:autoSpaceDN w:val="0"/>
        <w:adjustRightInd w:val="0"/>
        <w:spacing w:after="0" w:line="240" w:lineRule="auto"/>
        <w:rPr>
          <w:rFonts w:ascii="Arial" w:hAnsi="Arial" w:cs="Arial"/>
          <w:sz w:val="18"/>
          <w:szCs w:val="18"/>
        </w:rPr>
      </w:pPr>
    </w:p>
    <w:p w:rsidR="00B630E9" w:rsidRPr="00B630E9" w:rsidRDefault="00B630E9" w:rsidP="00B630E9">
      <w:pPr>
        <w:kinsoku w:val="0"/>
        <w:overflowPunct w:val="0"/>
        <w:autoSpaceDE w:val="0"/>
        <w:autoSpaceDN w:val="0"/>
        <w:adjustRightInd w:val="0"/>
        <w:spacing w:before="1" w:after="0" w:line="240" w:lineRule="auto"/>
        <w:ind w:left="220"/>
        <w:jc w:val="both"/>
        <w:rPr>
          <w:rFonts w:ascii="Arial" w:hAnsi="Arial" w:cs="Arial"/>
          <w:sz w:val="18"/>
          <w:szCs w:val="18"/>
        </w:rPr>
      </w:pPr>
      <w:r w:rsidRPr="00B630E9">
        <w:rPr>
          <w:rFonts w:ascii="Arial" w:hAnsi="Arial" w:cs="Arial"/>
          <w:sz w:val="18"/>
          <w:szCs w:val="18"/>
        </w:rPr>
        <w:t>Privacy Statement – Data Protection</w:t>
      </w:r>
    </w:p>
    <w:p w:rsidR="00B630E9" w:rsidRPr="00B630E9" w:rsidRDefault="00B630E9" w:rsidP="00B630E9">
      <w:pPr>
        <w:kinsoku w:val="0"/>
        <w:overflowPunct w:val="0"/>
        <w:autoSpaceDE w:val="0"/>
        <w:autoSpaceDN w:val="0"/>
        <w:adjustRightInd w:val="0"/>
        <w:spacing w:before="11" w:after="0" w:line="240" w:lineRule="auto"/>
        <w:rPr>
          <w:rFonts w:ascii="Arial" w:hAnsi="Arial" w:cs="Arial"/>
          <w:sz w:val="19"/>
          <w:szCs w:val="19"/>
        </w:rPr>
      </w:pPr>
    </w:p>
    <w:p w:rsidR="00B630E9" w:rsidRPr="00B630E9" w:rsidRDefault="00B630E9" w:rsidP="00B630E9">
      <w:pPr>
        <w:kinsoku w:val="0"/>
        <w:overflowPunct w:val="0"/>
        <w:autoSpaceDE w:val="0"/>
        <w:autoSpaceDN w:val="0"/>
        <w:adjustRightInd w:val="0"/>
        <w:spacing w:after="0"/>
        <w:ind w:left="220" w:right="226"/>
        <w:jc w:val="both"/>
        <w:rPr>
          <w:rFonts w:ascii="Arial" w:hAnsi="Arial" w:cs="Arial"/>
          <w:sz w:val="18"/>
          <w:szCs w:val="18"/>
        </w:rPr>
      </w:pPr>
      <w:r w:rsidRPr="00B630E9">
        <w:rPr>
          <w:rFonts w:ascii="Arial" w:hAnsi="Arial" w:cs="Arial"/>
          <w:sz w:val="18"/>
          <w:szCs w:val="18"/>
        </w:rPr>
        <w:t xml:space="preserve">All personal information that you supply will be used to process your application in accordance with data protection law and the Civic Government (Scotland) Act 1982. In terms of the 1982 Act we are required to share this information with the following </w:t>
      </w:r>
      <w:proofErr w:type="gramStart"/>
      <w:r w:rsidRPr="00B630E9">
        <w:rPr>
          <w:rFonts w:ascii="Arial" w:hAnsi="Arial" w:cs="Arial"/>
          <w:sz w:val="18"/>
          <w:szCs w:val="18"/>
        </w:rPr>
        <w:t>bodies:-</w:t>
      </w:r>
      <w:proofErr w:type="gramEnd"/>
    </w:p>
    <w:p w:rsidR="00B630E9" w:rsidRPr="00B630E9" w:rsidRDefault="00B630E9" w:rsidP="00B630E9">
      <w:pPr>
        <w:kinsoku w:val="0"/>
        <w:overflowPunct w:val="0"/>
        <w:autoSpaceDE w:val="0"/>
        <w:autoSpaceDN w:val="0"/>
        <w:adjustRightInd w:val="0"/>
        <w:spacing w:before="3" w:after="0" w:line="240" w:lineRule="auto"/>
        <w:rPr>
          <w:rFonts w:ascii="Arial" w:hAnsi="Arial" w:cs="Arial"/>
          <w:sz w:val="17"/>
          <w:szCs w:val="17"/>
        </w:rPr>
      </w:pPr>
    </w:p>
    <w:p w:rsidR="00B630E9" w:rsidRPr="00B630E9" w:rsidRDefault="00B630E9" w:rsidP="00B630E9">
      <w:pPr>
        <w:numPr>
          <w:ilvl w:val="0"/>
          <w:numId w:val="5"/>
        </w:numPr>
        <w:tabs>
          <w:tab w:val="left" w:pos="941"/>
        </w:tabs>
        <w:kinsoku w:val="0"/>
        <w:overflowPunct w:val="0"/>
        <w:autoSpaceDE w:val="0"/>
        <w:autoSpaceDN w:val="0"/>
        <w:adjustRightInd w:val="0"/>
        <w:spacing w:after="0" w:line="240" w:lineRule="auto"/>
        <w:rPr>
          <w:rFonts w:ascii="Arial" w:hAnsi="Arial" w:cs="Arial"/>
          <w:sz w:val="18"/>
          <w:szCs w:val="18"/>
        </w:rPr>
      </w:pPr>
      <w:r w:rsidRPr="00B630E9">
        <w:rPr>
          <w:rFonts w:ascii="Arial" w:hAnsi="Arial" w:cs="Arial"/>
          <w:sz w:val="18"/>
          <w:szCs w:val="18"/>
        </w:rPr>
        <w:t>Police Scotland; and where the licensed activity takes place within</w:t>
      </w:r>
      <w:r w:rsidRPr="00B630E9">
        <w:rPr>
          <w:rFonts w:ascii="Arial" w:hAnsi="Arial" w:cs="Arial"/>
          <w:spacing w:val="-8"/>
          <w:sz w:val="18"/>
          <w:szCs w:val="18"/>
        </w:rPr>
        <w:t xml:space="preserve"> </w:t>
      </w:r>
      <w:r w:rsidRPr="00B630E9">
        <w:rPr>
          <w:rFonts w:ascii="Arial" w:hAnsi="Arial" w:cs="Arial"/>
          <w:sz w:val="18"/>
          <w:szCs w:val="18"/>
        </w:rPr>
        <w:t>premises,</w:t>
      </w:r>
    </w:p>
    <w:p w:rsidR="00B630E9" w:rsidRPr="00B630E9" w:rsidRDefault="00B630E9" w:rsidP="00B630E9">
      <w:pPr>
        <w:numPr>
          <w:ilvl w:val="0"/>
          <w:numId w:val="5"/>
        </w:numPr>
        <w:tabs>
          <w:tab w:val="left" w:pos="941"/>
        </w:tabs>
        <w:kinsoku w:val="0"/>
        <w:overflowPunct w:val="0"/>
        <w:autoSpaceDE w:val="0"/>
        <w:autoSpaceDN w:val="0"/>
        <w:adjustRightInd w:val="0"/>
        <w:spacing w:after="0" w:line="240" w:lineRule="auto"/>
        <w:ind w:right="226"/>
        <w:rPr>
          <w:rFonts w:ascii="Arial" w:hAnsi="Arial" w:cs="Arial"/>
          <w:sz w:val="18"/>
          <w:szCs w:val="18"/>
        </w:rPr>
      </w:pPr>
      <w:r w:rsidRPr="00B630E9">
        <w:rPr>
          <w:rFonts w:ascii="Arial" w:hAnsi="Arial" w:cs="Arial"/>
          <w:sz w:val="18"/>
          <w:szCs w:val="18"/>
        </w:rPr>
        <w:t>the Scottish Fire and Rescue Service or other enforcing authority under Part 3 of the Fire (Scotland) Act</w:t>
      </w:r>
      <w:r w:rsidRPr="00B630E9">
        <w:rPr>
          <w:rFonts w:ascii="Arial" w:hAnsi="Arial" w:cs="Arial"/>
          <w:spacing w:val="40"/>
          <w:sz w:val="18"/>
          <w:szCs w:val="18"/>
        </w:rPr>
        <w:t xml:space="preserve"> </w:t>
      </w:r>
      <w:r w:rsidRPr="00B630E9">
        <w:rPr>
          <w:rFonts w:ascii="Arial" w:hAnsi="Arial" w:cs="Arial"/>
          <w:sz w:val="18"/>
          <w:szCs w:val="18"/>
        </w:rPr>
        <w:t>2005</w:t>
      </w:r>
    </w:p>
    <w:p w:rsidR="00B630E9" w:rsidRPr="00B630E9" w:rsidRDefault="00B630E9" w:rsidP="00B630E9">
      <w:pPr>
        <w:kinsoku w:val="0"/>
        <w:overflowPunct w:val="0"/>
        <w:autoSpaceDE w:val="0"/>
        <w:autoSpaceDN w:val="0"/>
        <w:adjustRightInd w:val="0"/>
        <w:spacing w:after="0"/>
        <w:ind w:left="220" w:right="220"/>
        <w:jc w:val="both"/>
        <w:rPr>
          <w:rFonts w:ascii="Arial" w:hAnsi="Arial" w:cs="Arial"/>
          <w:sz w:val="18"/>
          <w:szCs w:val="18"/>
        </w:rPr>
      </w:pPr>
      <w:r w:rsidRPr="00B630E9">
        <w:rPr>
          <w:rFonts w:ascii="Arial" w:hAnsi="Arial" w:cs="Arial"/>
          <w:sz w:val="18"/>
          <w:szCs w:val="18"/>
        </w:rPr>
        <w:t xml:space="preserve">We are required by law to protect the public funds we administer. </w:t>
      </w:r>
      <w:proofErr w:type="gramStart"/>
      <w:r w:rsidRPr="00B630E9">
        <w:rPr>
          <w:rFonts w:ascii="Arial" w:hAnsi="Arial" w:cs="Arial"/>
          <w:sz w:val="18"/>
          <w:szCs w:val="18"/>
        </w:rPr>
        <w:t>Therefore</w:t>
      </w:r>
      <w:proofErr w:type="gramEnd"/>
      <w:r w:rsidRPr="00B630E9">
        <w:rPr>
          <w:rFonts w:ascii="Arial" w:hAnsi="Arial" w:cs="Arial"/>
          <w:sz w:val="18"/>
          <w:szCs w:val="18"/>
        </w:rPr>
        <w:t xml:space="preserve"> in line with the National Fraud Initiative (NFI) we may also share your information with other bodies responsible for auditing or administering public funds in order to prevent and detect fraud.</w:t>
      </w:r>
    </w:p>
    <w:p w:rsidR="00B630E9" w:rsidRPr="00B630E9" w:rsidRDefault="00B630E9" w:rsidP="00B630E9">
      <w:pPr>
        <w:kinsoku w:val="0"/>
        <w:overflowPunct w:val="0"/>
        <w:autoSpaceDE w:val="0"/>
        <w:autoSpaceDN w:val="0"/>
        <w:adjustRightInd w:val="0"/>
        <w:spacing w:before="4" w:after="0" w:line="240" w:lineRule="auto"/>
        <w:rPr>
          <w:rFonts w:ascii="Arial" w:hAnsi="Arial" w:cs="Arial"/>
          <w:sz w:val="17"/>
          <w:szCs w:val="17"/>
        </w:rPr>
      </w:pPr>
    </w:p>
    <w:p w:rsidR="00B630E9" w:rsidRPr="00B630E9" w:rsidRDefault="00B630E9" w:rsidP="00B630E9">
      <w:pPr>
        <w:kinsoku w:val="0"/>
        <w:overflowPunct w:val="0"/>
        <w:autoSpaceDE w:val="0"/>
        <w:autoSpaceDN w:val="0"/>
        <w:adjustRightInd w:val="0"/>
        <w:spacing w:after="0"/>
        <w:ind w:left="220" w:right="221"/>
        <w:jc w:val="both"/>
        <w:rPr>
          <w:rFonts w:ascii="Arial" w:hAnsi="Arial" w:cs="Arial"/>
          <w:sz w:val="18"/>
          <w:szCs w:val="18"/>
        </w:rPr>
      </w:pPr>
      <w:r w:rsidRPr="00B630E9">
        <w:rPr>
          <w:rFonts w:ascii="Arial" w:hAnsi="Arial" w:cs="Arial"/>
          <w:sz w:val="18"/>
          <w:szCs w:val="18"/>
        </w:rPr>
        <w:t>Some of the information provided by you on this form will be held on a register which is available for inspection by members of the public.</w:t>
      </w:r>
    </w:p>
    <w:p w:rsidR="00B630E9" w:rsidRPr="00B630E9" w:rsidRDefault="00B630E9" w:rsidP="00B630E9">
      <w:pPr>
        <w:kinsoku w:val="0"/>
        <w:overflowPunct w:val="0"/>
        <w:autoSpaceDE w:val="0"/>
        <w:autoSpaceDN w:val="0"/>
        <w:adjustRightInd w:val="0"/>
        <w:spacing w:before="6" w:after="0" w:line="240" w:lineRule="auto"/>
        <w:rPr>
          <w:rFonts w:ascii="Arial" w:hAnsi="Arial" w:cs="Arial"/>
          <w:sz w:val="17"/>
          <w:szCs w:val="17"/>
        </w:rPr>
      </w:pPr>
    </w:p>
    <w:p w:rsidR="00B630E9" w:rsidRPr="00B630E9" w:rsidRDefault="00B630E9" w:rsidP="00B630E9">
      <w:pPr>
        <w:kinsoku w:val="0"/>
        <w:overflowPunct w:val="0"/>
        <w:autoSpaceDE w:val="0"/>
        <w:autoSpaceDN w:val="0"/>
        <w:adjustRightInd w:val="0"/>
        <w:spacing w:after="0"/>
        <w:ind w:left="220" w:right="216"/>
        <w:jc w:val="both"/>
        <w:rPr>
          <w:rFonts w:ascii="Arial" w:hAnsi="Arial" w:cs="Arial"/>
          <w:color w:val="000000"/>
          <w:sz w:val="18"/>
          <w:szCs w:val="18"/>
        </w:rPr>
      </w:pPr>
      <w:r w:rsidRPr="00B630E9">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6" w:history="1">
        <w:r w:rsidRPr="00B630E9">
          <w:rPr>
            <w:rFonts w:ascii="Arial" w:hAnsi="Arial" w:cs="Arial"/>
            <w:color w:val="0000FF"/>
            <w:sz w:val="18"/>
            <w:szCs w:val="18"/>
            <w:u w:val="single"/>
          </w:rPr>
          <w:t>https://www.westlothian.gov.uk/licensing</w:t>
        </w:r>
        <w:r w:rsidRPr="00B630E9">
          <w:rPr>
            <w:rFonts w:ascii="Arial" w:hAnsi="Arial" w:cs="Arial"/>
            <w:color w:val="000000"/>
            <w:sz w:val="18"/>
            <w:szCs w:val="18"/>
          </w:rPr>
          <w:t xml:space="preserve">. </w:t>
        </w:r>
      </w:hyperlink>
      <w:r w:rsidRPr="00B630E9">
        <w:rPr>
          <w:rFonts w:ascii="Arial" w:hAnsi="Arial" w:cs="Arial"/>
          <w:color w:val="000000"/>
          <w:sz w:val="18"/>
          <w:szCs w:val="18"/>
        </w:rPr>
        <w:t xml:space="preserve">A copy of our Privacy Notice is available on request by contacting the Licensing Team, email: </w:t>
      </w:r>
      <w:hyperlink r:id="rId7" w:history="1">
        <w:r w:rsidRPr="00B630E9">
          <w:rPr>
            <w:rFonts w:ascii="Arial" w:hAnsi="Arial" w:cs="Arial"/>
            <w:color w:val="0000FF"/>
            <w:sz w:val="18"/>
            <w:szCs w:val="18"/>
            <w:u w:val="single"/>
          </w:rPr>
          <w:t>licensingservices@westlothian.gov.uk</w:t>
        </w:r>
        <w:r w:rsidRPr="00B630E9">
          <w:rPr>
            <w:rFonts w:ascii="Arial" w:hAnsi="Arial" w:cs="Arial"/>
            <w:color w:val="000000"/>
            <w:sz w:val="18"/>
            <w:szCs w:val="18"/>
          </w:rPr>
          <w:t xml:space="preserve">, </w:t>
        </w:r>
      </w:hyperlink>
      <w:r w:rsidRPr="00B630E9">
        <w:rPr>
          <w:rFonts w:ascii="Arial" w:hAnsi="Arial" w:cs="Arial"/>
          <w:color w:val="000000"/>
          <w:sz w:val="18"/>
          <w:szCs w:val="18"/>
        </w:rPr>
        <w:t>telephone: 01506 281632.</w:t>
      </w:r>
    </w:p>
    <w:p w:rsidR="00B630E9" w:rsidRPr="00B630E9" w:rsidRDefault="00B630E9" w:rsidP="00B630E9">
      <w:pPr>
        <w:kinsoku w:val="0"/>
        <w:overflowPunct w:val="0"/>
        <w:autoSpaceDE w:val="0"/>
        <w:autoSpaceDN w:val="0"/>
        <w:adjustRightInd w:val="0"/>
        <w:spacing w:after="0" w:line="240" w:lineRule="auto"/>
        <w:rPr>
          <w:rFonts w:ascii="Arial" w:hAnsi="Arial" w:cs="Arial"/>
          <w:sz w:val="20"/>
          <w:szCs w:val="20"/>
        </w:rPr>
      </w:pPr>
    </w:p>
    <w:p w:rsidR="00B630E9" w:rsidRPr="00B630E9" w:rsidRDefault="00B630E9" w:rsidP="00B630E9">
      <w:pPr>
        <w:kinsoku w:val="0"/>
        <w:overflowPunct w:val="0"/>
        <w:autoSpaceDE w:val="0"/>
        <w:autoSpaceDN w:val="0"/>
        <w:adjustRightInd w:val="0"/>
        <w:spacing w:after="0" w:line="20" w:lineRule="exact"/>
        <w:ind w:left="214"/>
        <w:rPr>
          <w:rFonts w:ascii="Arial" w:hAnsi="Arial" w:cs="Arial"/>
          <w:sz w:val="2"/>
          <w:szCs w:val="2"/>
        </w:rPr>
      </w:pPr>
    </w:p>
    <w:p w:rsidR="00B630E9" w:rsidRDefault="00B630E9" w:rsidP="00B630E9">
      <w:pPr>
        <w:kinsoku w:val="0"/>
        <w:overflowPunct w:val="0"/>
        <w:autoSpaceDE w:val="0"/>
        <w:autoSpaceDN w:val="0"/>
        <w:adjustRightInd w:val="0"/>
        <w:spacing w:before="1" w:after="0" w:line="240" w:lineRule="auto"/>
        <w:rPr>
          <w:rFonts w:ascii="Arial" w:hAnsi="Arial" w:cs="Arial"/>
          <w:sz w:val="20"/>
          <w:szCs w:val="20"/>
        </w:rPr>
      </w:pPr>
    </w:p>
    <w:p w:rsidR="00301FE6" w:rsidRDefault="00301FE6" w:rsidP="00B630E9">
      <w:pPr>
        <w:kinsoku w:val="0"/>
        <w:overflowPunct w:val="0"/>
        <w:autoSpaceDE w:val="0"/>
        <w:autoSpaceDN w:val="0"/>
        <w:adjustRightInd w:val="0"/>
        <w:spacing w:before="1" w:after="0" w:line="240" w:lineRule="auto"/>
        <w:rPr>
          <w:rFonts w:ascii="Arial" w:hAnsi="Arial" w:cs="Arial"/>
          <w:sz w:val="20"/>
          <w:szCs w:val="20"/>
        </w:rPr>
      </w:pPr>
    </w:p>
    <w:p w:rsidR="00301FE6" w:rsidRDefault="00301FE6" w:rsidP="00B630E9">
      <w:pPr>
        <w:kinsoku w:val="0"/>
        <w:overflowPunct w:val="0"/>
        <w:autoSpaceDE w:val="0"/>
        <w:autoSpaceDN w:val="0"/>
        <w:adjustRightInd w:val="0"/>
        <w:spacing w:before="1" w:after="0" w:line="240" w:lineRule="auto"/>
        <w:rPr>
          <w:rFonts w:ascii="Arial" w:hAnsi="Arial" w:cs="Arial"/>
          <w:sz w:val="20"/>
          <w:szCs w:val="20"/>
        </w:rPr>
      </w:pPr>
    </w:p>
    <w:p w:rsidR="00301FE6" w:rsidRDefault="00301FE6" w:rsidP="00B630E9">
      <w:pPr>
        <w:kinsoku w:val="0"/>
        <w:overflowPunct w:val="0"/>
        <w:autoSpaceDE w:val="0"/>
        <w:autoSpaceDN w:val="0"/>
        <w:adjustRightInd w:val="0"/>
        <w:spacing w:before="1" w:after="0" w:line="240" w:lineRule="auto"/>
        <w:rPr>
          <w:rFonts w:ascii="Arial" w:hAnsi="Arial" w:cs="Arial"/>
          <w:sz w:val="20"/>
          <w:szCs w:val="20"/>
        </w:rPr>
      </w:pPr>
    </w:p>
    <w:p w:rsidR="00301FE6" w:rsidRDefault="00301FE6" w:rsidP="00B630E9">
      <w:pPr>
        <w:kinsoku w:val="0"/>
        <w:overflowPunct w:val="0"/>
        <w:autoSpaceDE w:val="0"/>
        <w:autoSpaceDN w:val="0"/>
        <w:adjustRightInd w:val="0"/>
        <w:spacing w:before="1" w:after="0" w:line="240" w:lineRule="auto"/>
        <w:rPr>
          <w:rFonts w:ascii="Arial" w:hAnsi="Arial" w:cs="Arial"/>
          <w:sz w:val="20"/>
          <w:szCs w:val="20"/>
        </w:rPr>
      </w:pPr>
    </w:p>
    <w:p w:rsidR="00301FE6" w:rsidRPr="00B630E9" w:rsidRDefault="00301FE6" w:rsidP="00B630E9">
      <w:pPr>
        <w:kinsoku w:val="0"/>
        <w:overflowPunct w:val="0"/>
        <w:autoSpaceDE w:val="0"/>
        <w:autoSpaceDN w:val="0"/>
        <w:adjustRightInd w:val="0"/>
        <w:spacing w:before="1" w:after="0" w:line="240" w:lineRule="auto"/>
        <w:rPr>
          <w:rFonts w:ascii="Arial" w:hAnsi="Arial" w:cs="Arial"/>
          <w:sz w:val="20"/>
          <w:szCs w:val="20"/>
        </w:rPr>
      </w:pPr>
    </w:p>
    <w:p w:rsidR="00B630E9" w:rsidRPr="00B630E9" w:rsidRDefault="00B630E9" w:rsidP="00B630E9">
      <w:pPr>
        <w:kinsoku w:val="0"/>
        <w:overflowPunct w:val="0"/>
        <w:autoSpaceDE w:val="0"/>
        <w:autoSpaceDN w:val="0"/>
        <w:adjustRightInd w:val="0"/>
        <w:spacing w:after="0" w:line="240" w:lineRule="auto"/>
        <w:ind w:right="1"/>
        <w:jc w:val="center"/>
        <w:rPr>
          <w:rFonts w:ascii="Arial" w:hAnsi="Arial" w:cs="Arial"/>
          <w:w w:val="99"/>
          <w:sz w:val="18"/>
          <w:szCs w:val="18"/>
        </w:rPr>
      </w:pPr>
      <w:r w:rsidRPr="00B630E9">
        <w:rPr>
          <w:rFonts w:ascii="Arial" w:hAnsi="Arial" w:cs="Arial"/>
          <w:w w:val="99"/>
          <w:sz w:val="18"/>
          <w:szCs w:val="18"/>
        </w:rPr>
        <w:t>3</w:t>
      </w:r>
    </w:p>
    <w:p w:rsidR="00B630E9" w:rsidRDefault="00B630E9" w:rsidP="00B630E9">
      <w:pPr>
        <w:kinsoku w:val="0"/>
        <w:overflowPunct w:val="0"/>
        <w:autoSpaceDE w:val="0"/>
        <w:autoSpaceDN w:val="0"/>
        <w:adjustRightInd w:val="0"/>
        <w:spacing w:after="0" w:line="240" w:lineRule="auto"/>
        <w:ind w:right="1"/>
        <w:jc w:val="center"/>
        <w:rPr>
          <w:rFonts w:ascii="Arial" w:hAnsi="Arial" w:cs="Arial"/>
          <w:w w:val="99"/>
          <w:sz w:val="18"/>
          <w:szCs w:val="18"/>
        </w:rPr>
      </w:pPr>
    </w:p>
    <w:p w:rsidR="00E277F1" w:rsidRDefault="00E277F1" w:rsidP="00B630E9">
      <w:pPr>
        <w:kinsoku w:val="0"/>
        <w:overflowPunct w:val="0"/>
        <w:autoSpaceDE w:val="0"/>
        <w:autoSpaceDN w:val="0"/>
        <w:adjustRightInd w:val="0"/>
        <w:spacing w:after="0" w:line="240" w:lineRule="auto"/>
        <w:ind w:right="1"/>
        <w:jc w:val="center"/>
        <w:rPr>
          <w:rFonts w:ascii="Arial" w:hAnsi="Arial" w:cs="Arial"/>
          <w:w w:val="99"/>
          <w:sz w:val="18"/>
          <w:szCs w:val="18"/>
        </w:rPr>
      </w:pPr>
    </w:p>
    <w:p w:rsidR="00E277F1" w:rsidRDefault="00E277F1" w:rsidP="00B630E9">
      <w:pPr>
        <w:kinsoku w:val="0"/>
        <w:overflowPunct w:val="0"/>
        <w:autoSpaceDE w:val="0"/>
        <w:autoSpaceDN w:val="0"/>
        <w:adjustRightInd w:val="0"/>
        <w:spacing w:after="0" w:line="240" w:lineRule="auto"/>
        <w:ind w:right="1"/>
        <w:jc w:val="center"/>
        <w:rPr>
          <w:rFonts w:ascii="Arial" w:hAnsi="Arial" w:cs="Arial"/>
          <w:w w:val="99"/>
          <w:sz w:val="18"/>
          <w:szCs w:val="18"/>
        </w:rPr>
      </w:pPr>
    </w:p>
    <w:p w:rsidR="00E277F1" w:rsidRDefault="00E277F1" w:rsidP="00B630E9">
      <w:pPr>
        <w:kinsoku w:val="0"/>
        <w:overflowPunct w:val="0"/>
        <w:autoSpaceDE w:val="0"/>
        <w:autoSpaceDN w:val="0"/>
        <w:adjustRightInd w:val="0"/>
        <w:spacing w:after="0" w:line="240" w:lineRule="auto"/>
        <w:ind w:right="1"/>
        <w:jc w:val="center"/>
        <w:rPr>
          <w:rFonts w:ascii="Arial" w:hAnsi="Arial" w:cs="Arial"/>
          <w:w w:val="99"/>
          <w:sz w:val="18"/>
          <w:szCs w:val="18"/>
        </w:rPr>
      </w:pPr>
    </w:p>
    <w:p w:rsidR="00E277F1" w:rsidRDefault="00E277F1" w:rsidP="00B630E9">
      <w:pPr>
        <w:kinsoku w:val="0"/>
        <w:overflowPunct w:val="0"/>
        <w:autoSpaceDE w:val="0"/>
        <w:autoSpaceDN w:val="0"/>
        <w:adjustRightInd w:val="0"/>
        <w:spacing w:after="0" w:line="240" w:lineRule="auto"/>
        <w:ind w:right="1"/>
        <w:jc w:val="center"/>
        <w:rPr>
          <w:rFonts w:ascii="Arial" w:hAnsi="Arial" w:cs="Arial"/>
          <w:w w:val="99"/>
          <w:sz w:val="18"/>
          <w:szCs w:val="18"/>
        </w:rPr>
      </w:pPr>
    </w:p>
    <w:p w:rsidR="00E277F1" w:rsidRDefault="00E277F1" w:rsidP="00B630E9">
      <w:pPr>
        <w:kinsoku w:val="0"/>
        <w:overflowPunct w:val="0"/>
        <w:autoSpaceDE w:val="0"/>
        <w:autoSpaceDN w:val="0"/>
        <w:adjustRightInd w:val="0"/>
        <w:spacing w:after="0" w:line="240" w:lineRule="auto"/>
        <w:ind w:right="1"/>
        <w:jc w:val="center"/>
        <w:rPr>
          <w:rFonts w:ascii="Arial" w:hAnsi="Arial" w:cs="Arial"/>
          <w:w w:val="99"/>
          <w:sz w:val="18"/>
          <w:szCs w:val="18"/>
        </w:rPr>
      </w:pPr>
    </w:p>
    <w:p w:rsidR="00E277F1" w:rsidRDefault="00E277F1" w:rsidP="00B630E9">
      <w:pPr>
        <w:kinsoku w:val="0"/>
        <w:overflowPunct w:val="0"/>
        <w:autoSpaceDE w:val="0"/>
        <w:autoSpaceDN w:val="0"/>
        <w:adjustRightInd w:val="0"/>
        <w:spacing w:after="0" w:line="240" w:lineRule="auto"/>
        <w:ind w:right="1"/>
        <w:jc w:val="center"/>
        <w:rPr>
          <w:rFonts w:ascii="Arial" w:hAnsi="Arial" w:cs="Arial"/>
          <w:w w:val="99"/>
          <w:sz w:val="18"/>
          <w:szCs w:val="18"/>
        </w:rPr>
      </w:pPr>
    </w:p>
    <w:p w:rsidR="00E277F1" w:rsidRDefault="00E277F1" w:rsidP="00B630E9">
      <w:pPr>
        <w:kinsoku w:val="0"/>
        <w:overflowPunct w:val="0"/>
        <w:autoSpaceDE w:val="0"/>
        <w:autoSpaceDN w:val="0"/>
        <w:adjustRightInd w:val="0"/>
        <w:spacing w:after="0" w:line="240" w:lineRule="auto"/>
        <w:ind w:right="1"/>
        <w:jc w:val="center"/>
        <w:rPr>
          <w:rFonts w:ascii="Arial" w:hAnsi="Arial" w:cs="Arial"/>
          <w:w w:val="99"/>
          <w:sz w:val="18"/>
          <w:szCs w:val="18"/>
        </w:rPr>
      </w:pPr>
    </w:p>
    <w:p w:rsidR="00E277F1" w:rsidRDefault="00E277F1" w:rsidP="00B630E9">
      <w:pPr>
        <w:kinsoku w:val="0"/>
        <w:overflowPunct w:val="0"/>
        <w:autoSpaceDE w:val="0"/>
        <w:autoSpaceDN w:val="0"/>
        <w:adjustRightInd w:val="0"/>
        <w:spacing w:after="0" w:line="240" w:lineRule="auto"/>
        <w:ind w:right="1"/>
        <w:jc w:val="center"/>
        <w:rPr>
          <w:rFonts w:ascii="Arial" w:hAnsi="Arial" w:cs="Arial"/>
          <w:w w:val="99"/>
          <w:sz w:val="18"/>
          <w:szCs w:val="18"/>
        </w:rPr>
      </w:pPr>
    </w:p>
    <w:p w:rsidR="00E277F1" w:rsidRDefault="00E277F1" w:rsidP="00B630E9">
      <w:pPr>
        <w:kinsoku w:val="0"/>
        <w:overflowPunct w:val="0"/>
        <w:autoSpaceDE w:val="0"/>
        <w:autoSpaceDN w:val="0"/>
        <w:adjustRightInd w:val="0"/>
        <w:spacing w:after="0" w:line="240" w:lineRule="auto"/>
        <w:ind w:right="1"/>
        <w:jc w:val="center"/>
        <w:rPr>
          <w:rFonts w:ascii="Arial" w:hAnsi="Arial" w:cs="Arial"/>
          <w:w w:val="99"/>
          <w:sz w:val="18"/>
          <w:szCs w:val="18"/>
        </w:rPr>
      </w:pPr>
    </w:p>
    <w:p w:rsidR="00E277F1" w:rsidRDefault="00E277F1" w:rsidP="00B630E9">
      <w:pPr>
        <w:kinsoku w:val="0"/>
        <w:overflowPunct w:val="0"/>
        <w:autoSpaceDE w:val="0"/>
        <w:autoSpaceDN w:val="0"/>
        <w:adjustRightInd w:val="0"/>
        <w:spacing w:after="0" w:line="240" w:lineRule="auto"/>
        <w:ind w:right="1"/>
        <w:jc w:val="center"/>
        <w:rPr>
          <w:rFonts w:ascii="Arial" w:hAnsi="Arial" w:cs="Arial"/>
          <w:w w:val="99"/>
          <w:sz w:val="18"/>
          <w:szCs w:val="18"/>
        </w:rPr>
      </w:pPr>
    </w:p>
    <w:p w:rsidR="00E277F1" w:rsidRDefault="00E277F1" w:rsidP="00B630E9">
      <w:pPr>
        <w:kinsoku w:val="0"/>
        <w:overflowPunct w:val="0"/>
        <w:autoSpaceDE w:val="0"/>
        <w:autoSpaceDN w:val="0"/>
        <w:adjustRightInd w:val="0"/>
        <w:spacing w:after="0" w:line="240" w:lineRule="auto"/>
        <w:ind w:right="1"/>
        <w:jc w:val="center"/>
        <w:rPr>
          <w:rFonts w:ascii="Arial" w:hAnsi="Arial" w:cs="Arial"/>
          <w:w w:val="99"/>
          <w:sz w:val="18"/>
          <w:szCs w:val="18"/>
        </w:rPr>
      </w:pPr>
    </w:p>
    <w:p w:rsidR="0089435E" w:rsidRPr="00B630E9" w:rsidRDefault="0089435E" w:rsidP="00B630E9">
      <w:pPr>
        <w:kinsoku w:val="0"/>
        <w:overflowPunct w:val="0"/>
        <w:autoSpaceDE w:val="0"/>
        <w:autoSpaceDN w:val="0"/>
        <w:adjustRightInd w:val="0"/>
        <w:spacing w:after="0" w:line="240" w:lineRule="auto"/>
        <w:ind w:right="1"/>
        <w:jc w:val="center"/>
        <w:rPr>
          <w:rFonts w:ascii="Arial" w:hAnsi="Arial" w:cs="Arial"/>
          <w:w w:val="99"/>
          <w:sz w:val="18"/>
          <w:szCs w:val="18"/>
        </w:rPr>
        <w:sectPr w:rsidR="0089435E" w:rsidRPr="00B630E9">
          <w:type w:val="continuous"/>
          <w:pgSz w:w="11910" w:h="16840"/>
          <w:pgMar w:top="1420" w:right="1220" w:bottom="280" w:left="1220" w:header="720" w:footer="720" w:gutter="0"/>
          <w:cols w:space="720"/>
          <w:noEndnote/>
        </w:sectPr>
      </w:pPr>
    </w:p>
    <w:p w:rsidR="00B630E9" w:rsidRPr="00B630E9" w:rsidRDefault="00B630E9" w:rsidP="00B630E9">
      <w:pPr>
        <w:kinsoku w:val="0"/>
        <w:overflowPunct w:val="0"/>
        <w:autoSpaceDE w:val="0"/>
        <w:autoSpaceDN w:val="0"/>
        <w:adjustRightInd w:val="0"/>
        <w:spacing w:before="54" w:after="0"/>
        <w:ind w:left="1626" w:right="208" w:hanging="1404"/>
        <w:outlineLvl w:val="0"/>
        <w:rPr>
          <w:rFonts w:ascii="Arial" w:hAnsi="Arial" w:cs="Arial"/>
          <w:b/>
          <w:bCs/>
        </w:rPr>
      </w:pPr>
      <w:r w:rsidRPr="00B630E9">
        <w:rPr>
          <w:rFonts w:ascii="Arial" w:hAnsi="Arial" w:cs="Arial"/>
          <w:b/>
          <w:bCs/>
        </w:rPr>
        <w:t>GUIDANCE NOTE FOR APPLICATIONS FOR THE GRANT OR RENEWAL OF A STREET TRADER’S LICENCE (NON-PLATE HOLDER) (ST form No.3)</w:t>
      </w:r>
    </w:p>
    <w:p w:rsidR="00B630E9" w:rsidRPr="00B630E9" w:rsidRDefault="00B630E9" w:rsidP="00B630E9">
      <w:pPr>
        <w:kinsoku w:val="0"/>
        <w:overflowPunct w:val="0"/>
        <w:autoSpaceDE w:val="0"/>
        <w:autoSpaceDN w:val="0"/>
        <w:adjustRightInd w:val="0"/>
        <w:spacing w:before="3" w:after="0" w:line="240" w:lineRule="auto"/>
        <w:rPr>
          <w:rFonts w:ascii="Arial" w:hAnsi="Arial" w:cs="Arial"/>
          <w:b/>
          <w:bCs/>
          <w:sz w:val="13"/>
          <w:szCs w:val="13"/>
        </w:rPr>
      </w:pPr>
    </w:p>
    <w:p w:rsidR="00B630E9" w:rsidRPr="00B630E9" w:rsidRDefault="00B630E9" w:rsidP="00B630E9">
      <w:pPr>
        <w:kinsoku w:val="0"/>
        <w:overflowPunct w:val="0"/>
        <w:autoSpaceDE w:val="0"/>
        <w:autoSpaceDN w:val="0"/>
        <w:adjustRightInd w:val="0"/>
        <w:spacing w:after="0" w:line="240" w:lineRule="auto"/>
        <w:ind w:left="107"/>
        <w:rPr>
          <w:rFonts w:ascii="Arial" w:hAnsi="Arial" w:cs="Arial"/>
          <w:spacing w:val="-49"/>
          <w:sz w:val="20"/>
          <w:szCs w:val="20"/>
        </w:rPr>
      </w:pPr>
      <w:r w:rsidRPr="00B630E9">
        <w:rPr>
          <w:rFonts w:ascii="Times New Roman" w:hAnsi="Times New Roman" w:cs="Times New Roman"/>
          <w:spacing w:val="-49"/>
          <w:sz w:val="20"/>
          <w:szCs w:val="20"/>
        </w:rPr>
        <w:t xml:space="preserve"> </w:t>
      </w:r>
      <w:bookmarkStart w:id="1" w:name="_GoBack"/>
      <w:r>
        <w:rPr>
          <w:rFonts w:ascii="Arial" w:hAnsi="Arial" w:cs="Arial"/>
          <w:noProof/>
          <w:spacing w:val="-49"/>
          <w:sz w:val="20"/>
          <w:szCs w:val="20"/>
          <w:lang w:eastAsia="en-GB"/>
        </w:rPr>
        <mc:AlternateContent>
          <mc:Choice Requires="wps">
            <w:drawing>
              <wp:inline distT="0" distB="0" distL="0" distR="0">
                <wp:extent cx="5689600" cy="3638550"/>
                <wp:effectExtent l="0" t="0" r="2540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3638550"/>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30E9" w:rsidRPr="00301FE6" w:rsidRDefault="00B630E9" w:rsidP="00301FE6">
                            <w:pPr>
                              <w:pStyle w:val="BodyText"/>
                              <w:kinsoku w:val="0"/>
                              <w:overflowPunct w:val="0"/>
                              <w:spacing w:line="248" w:lineRule="exact"/>
                              <w:ind w:left="103"/>
                              <w:jc w:val="both"/>
                              <w:rPr>
                                <w:rFonts w:ascii="Arial" w:hAnsi="Arial" w:cs="Arial"/>
                                <w:b/>
                                <w:bCs/>
                              </w:rPr>
                            </w:pPr>
                            <w:r w:rsidRPr="00301FE6">
                              <w:rPr>
                                <w:rFonts w:ascii="Arial" w:hAnsi="Arial" w:cs="Arial"/>
                                <w:b/>
                                <w:bCs/>
                              </w:rPr>
                              <w:t>IMPORTANT – PLEASE READ BEFORE MAKING YOUR APPLICATION:</w:t>
                            </w:r>
                          </w:p>
                          <w:p w:rsidR="00B630E9" w:rsidRPr="00301FE6" w:rsidRDefault="00B630E9" w:rsidP="00301FE6">
                            <w:pPr>
                              <w:pStyle w:val="BodyText"/>
                              <w:kinsoku w:val="0"/>
                              <w:overflowPunct w:val="0"/>
                              <w:spacing w:before="1"/>
                              <w:ind w:left="103"/>
                              <w:jc w:val="both"/>
                              <w:rPr>
                                <w:rFonts w:ascii="Arial" w:hAnsi="Arial" w:cs="Arial"/>
                              </w:rPr>
                            </w:pPr>
                            <w:r w:rsidRPr="00301FE6">
                              <w:rPr>
                                <w:rFonts w:ascii="Arial" w:hAnsi="Arial" w:cs="Arial"/>
                                <w:u w:val="single"/>
                              </w:rPr>
                              <w:t>You should only complete this application form if either:</w:t>
                            </w:r>
                          </w:p>
                          <w:p w:rsidR="00B630E9" w:rsidRPr="005E19A2" w:rsidRDefault="00B630E9" w:rsidP="005E19A2">
                            <w:pPr>
                              <w:pStyle w:val="ListParagraph"/>
                              <w:numPr>
                                <w:ilvl w:val="0"/>
                                <w:numId w:val="4"/>
                              </w:numPr>
                              <w:tabs>
                                <w:tab w:val="left" w:pos="824"/>
                              </w:tabs>
                              <w:kinsoku w:val="0"/>
                              <w:overflowPunct w:val="0"/>
                              <w:autoSpaceDE w:val="0"/>
                              <w:autoSpaceDN w:val="0"/>
                              <w:adjustRightInd w:val="0"/>
                              <w:spacing w:after="0" w:line="240" w:lineRule="auto"/>
                              <w:ind w:right="109"/>
                              <w:contextualSpacing w:val="0"/>
                              <w:rPr>
                                <w:rFonts w:ascii="Arial" w:hAnsi="Arial" w:cs="Arial"/>
                              </w:rPr>
                            </w:pPr>
                            <w:r w:rsidRPr="00301FE6">
                              <w:rPr>
                                <w:rFonts w:ascii="Arial" w:hAnsi="Arial" w:cs="Arial"/>
                              </w:rPr>
                              <w:t>you will be engaging in street trading from someone else’s vehicle, kiosk or moveable stall. For</w:t>
                            </w:r>
                            <w:r w:rsidRPr="00301FE6">
                              <w:rPr>
                                <w:rFonts w:ascii="Arial" w:hAnsi="Arial" w:cs="Arial"/>
                                <w:spacing w:val="-2"/>
                              </w:rPr>
                              <w:t xml:space="preserve"> </w:t>
                            </w:r>
                            <w:r w:rsidRPr="00301FE6">
                              <w:rPr>
                                <w:rFonts w:ascii="Arial" w:hAnsi="Arial" w:cs="Arial"/>
                              </w:rPr>
                              <w:t>example:</w:t>
                            </w:r>
                          </w:p>
                          <w:p w:rsidR="00B630E9" w:rsidRPr="005E19A2" w:rsidRDefault="00B630E9" w:rsidP="00B630E9">
                            <w:pPr>
                              <w:pStyle w:val="ListParagraph"/>
                              <w:numPr>
                                <w:ilvl w:val="1"/>
                                <w:numId w:val="4"/>
                              </w:numPr>
                              <w:tabs>
                                <w:tab w:val="left" w:pos="1184"/>
                              </w:tabs>
                              <w:kinsoku w:val="0"/>
                              <w:overflowPunct w:val="0"/>
                              <w:autoSpaceDE w:val="0"/>
                              <w:autoSpaceDN w:val="0"/>
                              <w:adjustRightInd w:val="0"/>
                              <w:spacing w:after="0" w:line="237" w:lineRule="auto"/>
                              <w:ind w:right="567"/>
                              <w:contextualSpacing w:val="0"/>
                              <w:rPr>
                                <w:rFonts w:ascii="Arial" w:hAnsi="Arial" w:cs="Arial"/>
                              </w:rPr>
                            </w:pPr>
                            <w:r w:rsidRPr="00301FE6">
                              <w:rPr>
                                <w:rFonts w:ascii="Arial" w:hAnsi="Arial" w:cs="Arial"/>
                              </w:rPr>
                              <w:t>as an employee, colleague or agent of a trader who operates from a vehicle, kiosk or moveable stall;</w:t>
                            </w:r>
                            <w:r w:rsidRPr="00301FE6">
                              <w:rPr>
                                <w:rFonts w:ascii="Arial" w:hAnsi="Arial" w:cs="Arial"/>
                                <w:spacing w:val="-4"/>
                              </w:rPr>
                              <w:t xml:space="preserve"> </w:t>
                            </w:r>
                            <w:r w:rsidRPr="00301FE6">
                              <w:rPr>
                                <w:rFonts w:ascii="Arial" w:hAnsi="Arial" w:cs="Arial"/>
                              </w:rPr>
                              <w:t>or</w:t>
                            </w:r>
                          </w:p>
                          <w:p w:rsidR="00B630E9" w:rsidRPr="00301FE6" w:rsidRDefault="00B630E9" w:rsidP="00B630E9">
                            <w:pPr>
                              <w:pStyle w:val="ListParagraph"/>
                              <w:numPr>
                                <w:ilvl w:val="0"/>
                                <w:numId w:val="4"/>
                              </w:numPr>
                              <w:tabs>
                                <w:tab w:val="left" w:pos="824"/>
                              </w:tabs>
                              <w:kinsoku w:val="0"/>
                              <w:overflowPunct w:val="0"/>
                              <w:autoSpaceDE w:val="0"/>
                              <w:autoSpaceDN w:val="0"/>
                              <w:adjustRightInd w:val="0"/>
                              <w:spacing w:after="0" w:line="240" w:lineRule="auto"/>
                              <w:contextualSpacing w:val="0"/>
                              <w:rPr>
                                <w:rFonts w:ascii="Arial" w:hAnsi="Arial" w:cs="Arial"/>
                              </w:rPr>
                            </w:pPr>
                            <w:r w:rsidRPr="00301FE6">
                              <w:rPr>
                                <w:rFonts w:ascii="Arial" w:hAnsi="Arial" w:cs="Arial"/>
                              </w:rPr>
                              <w:t>you will be trading without the use of a vehicle, kiosk or moveable</w:t>
                            </w:r>
                            <w:r w:rsidRPr="00301FE6">
                              <w:rPr>
                                <w:rFonts w:ascii="Arial" w:hAnsi="Arial" w:cs="Arial"/>
                                <w:spacing w:val="-12"/>
                              </w:rPr>
                              <w:t xml:space="preserve"> </w:t>
                            </w:r>
                            <w:r w:rsidRPr="00301FE6">
                              <w:rPr>
                                <w:rFonts w:ascii="Arial" w:hAnsi="Arial" w:cs="Arial"/>
                              </w:rPr>
                              <w:t>stall.</w:t>
                            </w:r>
                          </w:p>
                          <w:p w:rsidR="00B630E9" w:rsidRPr="00301FE6" w:rsidRDefault="00B630E9" w:rsidP="00301FE6">
                            <w:pPr>
                              <w:pStyle w:val="NoSpacing"/>
                              <w:rPr>
                                <w:rFonts w:ascii="Arial" w:hAnsi="Arial" w:cs="Arial"/>
                              </w:rPr>
                            </w:pPr>
                          </w:p>
                          <w:p w:rsidR="00B630E9" w:rsidRPr="00301FE6" w:rsidRDefault="00B630E9" w:rsidP="00301FE6">
                            <w:pPr>
                              <w:pStyle w:val="BodyText"/>
                              <w:kinsoku w:val="0"/>
                              <w:overflowPunct w:val="0"/>
                              <w:ind w:left="103"/>
                              <w:rPr>
                                <w:rFonts w:ascii="Arial" w:hAnsi="Arial" w:cs="Arial"/>
                              </w:rPr>
                            </w:pPr>
                            <w:r w:rsidRPr="00301FE6">
                              <w:rPr>
                                <w:rFonts w:ascii="Arial" w:hAnsi="Arial" w:cs="Arial"/>
                              </w:rPr>
                              <w:t>The council has standard conditions for street trader’s licences. These can be found on the council’s website at:</w:t>
                            </w:r>
                          </w:p>
                          <w:p w:rsidR="00B630E9" w:rsidRPr="00301FE6" w:rsidRDefault="00994E33" w:rsidP="005E19A2">
                            <w:hyperlink r:id="rId8" w:history="1">
                              <w:r w:rsidR="00B630E9" w:rsidRPr="00301FE6">
                                <w:t>http://www.westlothian.gov.uk/article/2460/Street-Traders-Licence</w:t>
                              </w:r>
                            </w:hyperlink>
                            <w:r w:rsidR="005E19A2">
                              <w:t>.</w:t>
                            </w:r>
                            <w:r w:rsidR="00B630E9" w:rsidRPr="00301FE6">
                              <w:t xml:space="preserve"> Please refer to these before submitting yo</w:t>
                            </w:r>
                            <w:r w:rsidR="005E19A2">
                              <w:t xml:space="preserve">ur </w:t>
                            </w:r>
                            <w:r w:rsidR="00B630E9" w:rsidRPr="00301FE6">
                              <w:t>application.</w:t>
                            </w:r>
                          </w:p>
                          <w:p w:rsidR="00B630E9" w:rsidRPr="00301FE6" w:rsidRDefault="00B630E9" w:rsidP="00B630E9">
                            <w:pPr>
                              <w:pStyle w:val="BodyText"/>
                              <w:kinsoku w:val="0"/>
                              <w:overflowPunct w:val="0"/>
                              <w:spacing w:before="5"/>
                              <w:ind w:left="103" w:right="104"/>
                              <w:jc w:val="both"/>
                              <w:rPr>
                                <w:rFonts w:ascii="Arial" w:hAnsi="Arial" w:cs="Arial"/>
                                <w:b/>
                                <w:bCs/>
                              </w:rPr>
                            </w:pPr>
                            <w:r w:rsidRPr="00301FE6">
                              <w:rPr>
                                <w:rFonts w:ascii="Arial" w:hAnsi="Arial" w:cs="Arial"/>
                                <w:b/>
                                <w:bCs/>
                              </w:rPr>
                              <w:t>NOTE: all applications for temporary licences must be submitted a minimum of 35 days in advance of the event in order to allow the relevant advisors sufficient time to carry out all the necessary checks in relation to the application. In practice it is recommended that all applications to trade at particular events be submitted at least 3 months before the event. It is council policy that such applications will not be processed if they are not received at least 35 days in advance of the event.</w:t>
                            </w:r>
                          </w:p>
                        </w:txbxContent>
                      </wps:txbx>
                      <wps:bodyPr rot="0" vert="horz" wrap="square" lIns="0" tIns="0" rIns="0" bIns="0" anchor="t" anchorCtr="0" upright="1">
                        <a:noAutofit/>
                      </wps:bodyPr>
                    </wps:wsp>
                  </a:graphicData>
                </a:graphic>
              </wp:inline>
            </w:drawing>
          </mc:Choice>
          <mc:Fallback>
            <w:pict>
              <v:shape id="Text Box 2" o:spid="_x0000_s1029" type="#_x0000_t202" style="width:448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" filled="f" strokeweight=".48pt">
                <v:textbox inset="0,0,0,0">
                  <w:txbxContent>
                    <w:p w:rsidR="00B630E9" w:rsidRPr="00301FE6" w:rsidRDefault="00B630E9" w:rsidP="00301FE6">
                      <w:pPr>
                        <w:pStyle w:val="BodyText"/>
                        <w:kinsoku w:val="0"/>
                        <w:overflowPunct w:val="0"/>
                        <w:spacing w:line="248" w:lineRule="exact"/>
                        <w:ind w:left="103"/>
                        <w:jc w:val="both"/>
                        <w:rPr>
                          <w:rFonts w:ascii="Arial" w:hAnsi="Arial" w:cs="Arial"/>
                          <w:b/>
                          <w:bCs/>
                        </w:rPr>
                      </w:pPr>
                      <w:r w:rsidRPr="00301FE6">
                        <w:rPr>
                          <w:rFonts w:ascii="Arial" w:hAnsi="Arial" w:cs="Arial"/>
                          <w:b/>
                          <w:bCs/>
                        </w:rPr>
                        <w:t>IMPORTANT – PLEASE READ BEFORE MAKING YOUR APPLICATION:</w:t>
                      </w:r>
                    </w:p>
                    <w:p w:rsidR="00B630E9" w:rsidRPr="00301FE6" w:rsidRDefault="00B630E9" w:rsidP="00301FE6">
                      <w:pPr>
                        <w:pStyle w:val="BodyText"/>
                        <w:kinsoku w:val="0"/>
                        <w:overflowPunct w:val="0"/>
                        <w:spacing w:before="1"/>
                        <w:ind w:left="103"/>
                        <w:jc w:val="both"/>
                        <w:rPr>
                          <w:rFonts w:ascii="Arial" w:hAnsi="Arial" w:cs="Arial"/>
                        </w:rPr>
                      </w:pPr>
                      <w:r w:rsidRPr="00301FE6">
                        <w:rPr>
                          <w:rFonts w:ascii="Arial" w:hAnsi="Arial" w:cs="Arial"/>
                          <w:u w:val="single"/>
                        </w:rPr>
                        <w:t>You should only complete this application form if either:</w:t>
                      </w:r>
                    </w:p>
                    <w:p w:rsidR="00B630E9" w:rsidRPr="005E19A2" w:rsidRDefault="00B630E9" w:rsidP="005E19A2">
                      <w:pPr>
                        <w:pStyle w:val="ListParagraph"/>
                        <w:numPr>
                          <w:ilvl w:val="0"/>
                          <w:numId w:val="4"/>
                        </w:numPr>
                        <w:tabs>
                          <w:tab w:val="left" w:pos="824"/>
                        </w:tabs>
                        <w:kinsoku w:val="0"/>
                        <w:overflowPunct w:val="0"/>
                        <w:autoSpaceDE w:val="0"/>
                        <w:autoSpaceDN w:val="0"/>
                        <w:adjustRightInd w:val="0"/>
                        <w:spacing w:after="0" w:line="240" w:lineRule="auto"/>
                        <w:ind w:right="109"/>
                        <w:contextualSpacing w:val="0"/>
                        <w:rPr>
                          <w:rFonts w:ascii="Arial" w:hAnsi="Arial" w:cs="Arial"/>
                        </w:rPr>
                      </w:pPr>
                      <w:r w:rsidRPr="00301FE6">
                        <w:rPr>
                          <w:rFonts w:ascii="Arial" w:hAnsi="Arial" w:cs="Arial"/>
                        </w:rPr>
                        <w:t>you will be engaging in street trading from someone else’s vehicle, kiosk or moveable stall. For</w:t>
                      </w:r>
                      <w:r w:rsidRPr="00301FE6">
                        <w:rPr>
                          <w:rFonts w:ascii="Arial" w:hAnsi="Arial" w:cs="Arial"/>
                          <w:spacing w:val="-2"/>
                        </w:rPr>
                        <w:t xml:space="preserve"> </w:t>
                      </w:r>
                      <w:r w:rsidRPr="00301FE6">
                        <w:rPr>
                          <w:rFonts w:ascii="Arial" w:hAnsi="Arial" w:cs="Arial"/>
                        </w:rPr>
                        <w:t>example:</w:t>
                      </w:r>
                    </w:p>
                    <w:p w:rsidR="00B630E9" w:rsidRPr="005E19A2" w:rsidRDefault="00B630E9" w:rsidP="00B630E9">
                      <w:pPr>
                        <w:pStyle w:val="ListParagraph"/>
                        <w:numPr>
                          <w:ilvl w:val="1"/>
                          <w:numId w:val="4"/>
                        </w:numPr>
                        <w:tabs>
                          <w:tab w:val="left" w:pos="1184"/>
                        </w:tabs>
                        <w:kinsoku w:val="0"/>
                        <w:overflowPunct w:val="0"/>
                        <w:autoSpaceDE w:val="0"/>
                        <w:autoSpaceDN w:val="0"/>
                        <w:adjustRightInd w:val="0"/>
                        <w:spacing w:after="0" w:line="237" w:lineRule="auto"/>
                        <w:ind w:right="567"/>
                        <w:contextualSpacing w:val="0"/>
                        <w:rPr>
                          <w:rFonts w:ascii="Arial" w:hAnsi="Arial" w:cs="Arial"/>
                        </w:rPr>
                      </w:pPr>
                      <w:r w:rsidRPr="00301FE6">
                        <w:rPr>
                          <w:rFonts w:ascii="Arial" w:hAnsi="Arial" w:cs="Arial"/>
                        </w:rPr>
                        <w:t>as an employee, colleague or agent of a trader who operates from a vehicle, kiosk or moveable stall;</w:t>
                      </w:r>
                      <w:r w:rsidRPr="00301FE6">
                        <w:rPr>
                          <w:rFonts w:ascii="Arial" w:hAnsi="Arial" w:cs="Arial"/>
                          <w:spacing w:val="-4"/>
                        </w:rPr>
                        <w:t xml:space="preserve"> </w:t>
                      </w:r>
                      <w:r w:rsidRPr="00301FE6">
                        <w:rPr>
                          <w:rFonts w:ascii="Arial" w:hAnsi="Arial" w:cs="Arial"/>
                        </w:rPr>
                        <w:t>or</w:t>
                      </w:r>
                    </w:p>
                    <w:p w:rsidR="00B630E9" w:rsidRPr="00301FE6" w:rsidRDefault="00B630E9" w:rsidP="00B630E9">
                      <w:pPr>
                        <w:pStyle w:val="ListParagraph"/>
                        <w:numPr>
                          <w:ilvl w:val="0"/>
                          <w:numId w:val="4"/>
                        </w:numPr>
                        <w:tabs>
                          <w:tab w:val="left" w:pos="824"/>
                        </w:tabs>
                        <w:kinsoku w:val="0"/>
                        <w:overflowPunct w:val="0"/>
                        <w:autoSpaceDE w:val="0"/>
                        <w:autoSpaceDN w:val="0"/>
                        <w:adjustRightInd w:val="0"/>
                        <w:spacing w:after="0" w:line="240" w:lineRule="auto"/>
                        <w:contextualSpacing w:val="0"/>
                        <w:rPr>
                          <w:rFonts w:ascii="Arial" w:hAnsi="Arial" w:cs="Arial"/>
                        </w:rPr>
                      </w:pPr>
                      <w:r w:rsidRPr="00301FE6">
                        <w:rPr>
                          <w:rFonts w:ascii="Arial" w:hAnsi="Arial" w:cs="Arial"/>
                        </w:rPr>
                        <w:t>you will be trading without the use of a vehicle, kiosk or moveable</w:t>
                      </w:r>
                      <w:r w:rsidRPr="00301FE6">
                        <w:rPr>
                          <w:rFonts w:ascii="Arial" w:hAnsi="Arial" w:cs="Arial"/>
                          <w:spacing w:val="-12"/>
                        </w:rPr>
                        <w:t xml:space="preserve"> </w:t>
                      </w:r>
                      <w:r w:rsidRPr="00301FE6">
                        <w:rPr>
                          <w:rFonts w:ascii="Arial" w:hAnsi="Arial" w:cs="Arial"/>
                        </w:rPr>
                        <w:t>stall.</w:t>
                      </w:r>
                    </w:p>
                    <w:p w:rsidR="00B630E9" w:rsidRPr="00301FE6" w:rsidRDefault="00B630E9" w:rsidP="00301FE6">
                      <w:pPr>
                        <w:pStyle w:val="NoSpacing"/>
                        <w:rPr>
                          <w:rFonts w:ascii="Arial" w:hAnsi="Arial" w:cs="Arial"/>
                        </w:rPr>
                      </w:pPr>
                    </w:p>
                    <w:p w:rsidR="00B630E9" w:rsidRPr="00301FE6" w:rsidRDefault="00B630E9" w:rsidP="00301FE6">
                      <w:pPr>
                        <w:pStyle w:val="BodyText"/>
                        <w:kinsoku w:val="0"/>
                        <w:overflowPunct w:val="0"/>
                        <w:ind w:left="103"/>
                        <w:rPr>
                          <w:rFonts w:ascii="Arial" w:hAnsi="Arial" w:cs="Arial"/>
                        </w:rPr>
                      </w:pPr>
                      <w:r w:rsidRPr="00301FE6">
                        <w:rPr>
                          <w:rFonts w:ascii="Arial" w:hAnsi="Arial" w:cs="Arial"/>
                        </w:rPr>
                        <w:t>The council has standard conditions for street trader’s licences. These can be found on the council’s website at:</w:t>
                      </w:r>
                    </w:p>
                    <w:p w:rsidR="00B630E9" w:rsidRPr="00301FE6" w:rsidRDefault="00994E33" w:rsidP="005E19A2">
                      <w:hyperlink r:id="rId9" w:history="1">
                        <w:r w:rsidR="00B630E9" w:rsidRPr="00301FE6">
                          <w:t>http://www.westlothian.gov.uk/article/2460/Street-Traders-Licence</w:t>
                        </w:r>
                      </w:hyperlink>
                      <w:r w:rsidR="005E19A2">
                        <w:t>.</w:t>
                      </w:r>
                      <w:r w:rsidR="00B630E9" w:rsidRPr="00301FE6">
                        <w:t xml:space="preserve"> Please refer to these before submitting yo</w:t>
                      </w:r>
                      <w:r w:rsidR="005E19A2">
                        <w:t xml:space="preserve">ur </w:t>
                      </w:r>
                      <w:r w:rsidR="00B630E9" w:rsidRPr="00301FE6">
                        <w:t>application.</w:t>
                      </w:r>
                    </w:p>
                    <w:p w:rsidR="00B630E9" w:rsidRPr="00301FE6" w:rsidRDefault="00B630E9" w:rsidP="00B630E9">
                      <w:pPr>
                        <w:pStyle w:val="BodyText"/>
                        <w:kinsoku w:val="0"/>
                        <w:overflowPunct w:val="0"/>
                        <w:spacing w:before="5"/>
                        <w:ind w:left="103" w:right="104"/>
                        <w:jc w:val="both"/>
                        <w:rPr>
                          <w:rFonts w:ascii="Arial" w:hAnsi="Arial" w:cs="Arial"/>
                          <w:b/>
                          <w:bCs/>
                        </w:rPr>
                      </w:pPr>
                      <w:r w:rsidRPr="00301FE6">
                        <w:rPr>
                          <w:rFonts w:ascii="Arial" w:hAnsi="Arial" w:cs="Arial"/>
                          <w:b/>
                          <w:bCs/>
                        </w:rPr>
                        <w:t>NOTE: all applications for temporary licences must be submitted a minimum of 35 days in advance of the event in order to allow the relevant advisors sufficient time to carry out all the necessary checks in relation to the application. In practice it is recommended that all applications to trade at particular events be submitted at least 3 months before the event. It is council policy that such applications will not be processed if they are not received at least 35 days in advance of the event.</w:t>
                      </w:r>
                    </w:p>
                  </w:txbxContent>
                </v:textbox>
                <w10:anchorlock/>
              </v:shape>
            </w:pict>
          </mc:Fallback>
        </mc:AlternateContent>
      </w:r>
      <w:bookmarkEnd w:id="1"/>
    </w:p>
    <w:p w:rsidR="00B630E9" w:rsidRPr="00B630E9" w:rsidRDefault="00B630E9" w:rsidP="00B630E9">
      <w:pPr>
        <w:kinsoku w:val="0"/>
        <w:overflowPunct w:val="0"/>
        <w:autoSpaceDE w:val="0"/>
        <w:autoSpaceDN w:val="0"/>
        <w:adjustRightInd w:val="0"/>
        <w:spacing w:after="0" w:line="240" w:lineRule="auto"/>
        <w:rPr>
          <w:rFonts w:ascii="Arial" w:hAnsi="Arial" w:cs="Arial"/>
          <w:b/>
          <w:bCs/>
          <w:sz w:val="18"/>
          <w:szCs w:val="18"/>
        </w:rPr>
      </w:pPr>
    </w:p>
    <w:p w:rsidR="00B630E9" w:rsidRPr="00B630E9" w:rsidRDefault="00B630E9" w:rsidP="00B630E9">
      <w:pPr>
        <w:kinsoku w:val="0"/>
        <w:overflowPunct w:val="0"/>
        <w:autoSpaceDE w:val="0"/>
        <w:autoSpaceDN w:val="0"/>
        <w:adjustRightInd w:val="0"/>
        <w:spacing w:before="54" w:after="0" w:line="240" w:lineRule="auto"/>
        <w:ind w:left="220"/>
        <w:jc w:val="both"/>
        <w:outlineLvl w:val="0"/>
        <w:rPr>
          <w:rFonts w:ascii="Arial" w:hAnsi="Arial" w:cs="Arial"/>
          <w:b/>
          <w:bCs/>
        </w:rPr>
      </w:pPr>
      <w:r w:rsidRPr="00B630E9">
        <w:rPr>
          <w:rFonts w:ascii="Arial" w:hAnsi="Arial" w:cs="Arial"/>
          <w:b/>
          <w:bCs/>
          <w:u w:val="thick"/>
        </w:rPr>
        <w:t>Question 1 – applicant details</w:t>
      </w:r>
    </w:p>
    <w:p w:rsidR="00B630E9" w:rsidRPr="00B630E9" w:rsidRDefault="00B630E9" w:rsidP="00B630E9">
      <w:pPr>
        <w:kinsoku w:val="0"/>
        <w:overflowPunct w:val="0"/>
        <w:autoSpaceDE w:val="0"/>
        <w:autoSpaceDN w:val="0"/>
        <w:adjustRightInd w:val="0"/>
        <w:spacing w:before="9" w:after="0" w:line="240" w:lineRule="auto"/>
        <w:rPr>
          <w:rFonts w:ascii="Arial" w:hAnsi="Arial" w:cs="Arial"/>
          <w:b/>
          <w:bCs/>
          <w:sz w:val="20"/>
          <w:szCs w:val="20"/>
        </w:rPr>
      </w:pPr>
    </w:p>
    <w:p w:rsidR="00B630E9" w:rsidRPr="00B630E9" w:rsidRDefault="00B630E9" w:rsidP="00B630E9">
      <w:pPr>
        <w:kinsoku w:val="0"/>
        <w:overflowPunct w:val="0"/>
        <w:autoSpaceDE w:val="0"/>
        <w:autoSpaceDN w:val="0"/>
        <w:adjustRightInd w:val="0"/>
        <w:spacing w:after="0" w:line="240" w:lineRule="auto"/>
        <w:ind w:left="220" w:right="218"/>
        <w:jc w:val="both"/>
        <w:rPr>
          <w:rFonts w:ascii="Arial" w:hAnsi="Arial" w:cs="Arial"/>
        </w:rPr>
      </w:pPr>
      <w:r w:rsidRPr="00B630E9">
        <w:rPr>
          <w:rFonts w:ascii="Arial" w:hAnsi="Arial" w:cs="Arial"/>
        </w:rPr>
        <w:t>Please answer question 1 by including all of your relevant personal details. Providing your email address will ensure that we are able to contact you quickly if there are any issues arising from your application.</w:t>
      </w:r>
    </w:p>
    <w:p w:rsidR="00B630E9" w:rsidRPr="00B630E9" w:rsidRDefault="00B630E9" w:rsidP="00B630E9">
      <w:pPr>
        <w:kinsoku w:val="0"/>
        <w:overflowPunct w:val="0"/>
        <w:autoSpaceDE w:val="0"/>
        <w:autoSpaceDN w:val="0"/>
        <w:adjustRightInd w:val="0"/>
        <w:spacing w:before="9" w:after="0" w:line="240" w:lineRule="auto"/>
        <w:rPr>
          <w:rFonts w:ascii="Arial" w:hAnsi="Arial" w:cs="Arial"/>
          <w:sz w:val="21"/>
          <w:szCs w:val="21"/>
        </w:rPr>
      </w:pPr>
    </w:p>
    <w:p w:rsidR="00B630E9" w:rsidRPr="00B630E9" w:rsidRDefault="00B630E9" w:rsidP="00B630E9">
      <w:pPr>
        <w:kinsoku w:val="0"/>
        <w:overflowPunct w:val="0"/>
        <w:autoSpaceDE w:val="0"/>
        <w:autoSpaceDN w:val="0"/>
        <w:adjustRightInd w:val="0"/>
        <w:spacing w:after="0" w:line="240" w:lineRule="auto"/>
        <w:ind w:left="220"/>
        <w:jc w:val="both"/>
        <w:outlineLvl w:val="0"/>
        <w:rPr>
          <w:rFonts w:ascii="Arial" w:hAnsi="Arial" w:cs="Arial"/>
          <w:b/>
          <w:bCs/>
        </w:rPr>
      </w:pPr>
      <w:r w:rsidRPr="00B630E9">
        <w:rPr>
          <w:rFonts w:ascii="Arial" w:hAnsi="Arial" w:cs="Arial"/>
          <w:b/>
          <w:bCs/>
          <w:u w:val="thick"/>
        </w:rPr>
        <w:t>Question 2 – details of trading</w:t>
      </w:r>
    </w:p>
    <w:p w:rsidR="00B630E9" w:rsidRPr="00B630E9" w:rsidRDefault="00B630E9" w:rsidP="00B630E9">
      <w:pPr>
        <w:kinsoku w:val="0"/>
        <w:overflowPunct w:val="0"/>
        <w:autoSpaceDE w:val="0"/>
        <w:autoSpaceDN w:val="0"/>
        <w:adjustRightInd w:val="0"/>
        <w:spacing w:before="6" w:after="0" w:line="240" w:lineRule="auto"/>
        <w:rPr>
          <w:rFonts w:ascii="Arial" w:hAnsi="Arial" w:cs="Arial"/>
          <w:b/>
          <w:bCs/>
          <w:sz w:val="20"/>
          <w:szCs w:val="20"/>
        </w:rPr>
      </w:pPr>
    </w:p>
    <w:p w:rsidR="00B630E9" w:rsidRPr="00B630E9" w:rsidRDefault="00B630E9" w:rsidP="00B630E9">
      <w:pPr>
        <w:kinsoku w:val="0"/>
        <w:overflowPunct w:val="0"/>
        <w:autoSpaceDE w:val="0"/>
        <w:autoSpaceDN w:val="0"/>
        <w:adjustRightInd w:val="0"/>
        <w:spacing w:after="0" w:line="278" w:lineRule="auto"/>
        <w:ind w:left="220" w:right="222"/>
        <w:jc w:val="both"/>
        <w:rPr>
          <w:rFonts w:ascii="Arial" w:hAnsi="Arial" w:cs="Arial"/>
        </w:rPr>
      </w:pPr>
      <w:r w:rsidRPr="00B630E9">
        <w:rPr>
          <w:rFonts w:ascii="Arial" w:hAnsi="Arial" w:cs="Arial"/>
          <w:b/>
          <w:bCs/>
        </w:rPr>
        <w:t xml:space="preserve">Question 2(a): </w:t>
      </w:r>
      <w:r w:rsidRPr="00B630E9">
        <w:rPr>
          <w:rFonts w:ascii="Arial" w:hAnsi="Arial" w:cs="Arial"/>
        </w:rPr>
        <w:t>a licence will normally be granted for a period of 1 year, unless the activity is to be pursued only for a short period, in which case a temporary licence will be granted for a period of up to six weeks.</w:t>
      </w:r>
    </w:p>
    <w:p w:rsidR="00B630E9" w:rsidRPr="00B630E9" w:rsidRDefault="00B630E9" w:rsidP="00B630E9">
      <w:pPr>
        <w:kinsoku w:val="0"/>
        <w:overflowPunct w:val="0"/>
        <w:autoSpaceDE w:val="0"/>
        <w:autoSpaceDN w:val="0"/>
        <w:adjustRightInd w:val="0"/>
        <w:spacing w:before="194" w:after="0" w:line="280" w:lineRule="auto"/>
        <w:ind w:left="220" w:right="218"/>
        <w:jc w:val="both"/>
        <w:rPr>
          <w:rFonts w:ascii="Arial" w:hAnsi="Arial" w:cs="Arial"/>
        </w:rPr>
      </w:pPr>
      <w:r w:rsidRPr="00B630E9">
        <w:rPr>
          <w:rFonts w:ascii="Arial" w:hAnsi="Arial" w:cs="Arial"/>
          <w:b/>
          <w:bCs/>
        </w:rPr>
        <w:t xml:space="preserve">Question 2(b): </w:t>
      </w:r>
      <w:r w:rsidRPr="00B630E9">
        <w:rPr>
          <w:rFonts w:ascii="Arial" w:hAnsi="Arial" w:cs="Arial"/>
        </w:rPr>
        <w:t>exact dates of the events when you wish to be licensed to trade are needed if applying for a temporary licence. The name of the event is not sufficient.</w:t>
      </w:r>
    </w:p>
    <w:p w:rsidR="00B630E9" w:rsidRPr="00B630E9" w:rsidRDefault="00B630E9" w:rsidP="00B630E9">
      <w:pPr>
        <w:kinsoku w:val="0"/>
        <w:overflowPunct w:val="0"/>
        <w:autoSpaceDE w:val="0"/>
        <w:autoSpaceDN w:val="0"/>
        <w:adjustRightInd w:val="0"/>
        <w:spacing w:before="192" w:after="0"/>
        <w:ind w:left="220" w:right="223"/>
        <w:jc w:val="both"/>
        <w:rPr>
          <w:rFonts w:ascii="Arial" w:hAnsi="Arial" w:cs="Arial"/>
        </w:rPr>
      </w:pPr>
      <w:r w:rsidRPr="00B630E9">
        <w:rPr>
          <w:rFonts w:ascii="Arial" w:hAnsi="Arial" w:cs="Arial"/>
          <w:b/>
          <w:bCs/>
        </w:rPr>
        <w:t xml:space="preserve">Question 2(c): </w:t>
      </w:r>
      <w:r w:rsidRPr="00B630E9">
        <w:rPr>
          <w:rFonts w:ascii="Arial" w:hAnsi="Arial" w:cs="Arial"/>
        </w:rPr>
        <w:t xml:space="preserve">it is council policy that the maximum trading hours which will be approved will be between 6am and 1am the following day. Applications to trade </w:t>
      </w:r>
      <w:proofErr w:type="spellStart"/>
      <w:r w:rsidRPr="00B630E9">
        <w:rPr>
          <w:rFonts w:ascii="Arial" w:hAnsi="Arial" w:cs="Arial"/>
        </w:rPr>
        <w:t>outwith</w:t>
      </w:r>
      <w:proofErr w:type="spellEnd"/>
      <w:r w:rsidRPr="00B630E9">
        <w:rPr>
          <w:rFonts w:ascii="Arial" w:hAnsi="Arial" w:cs="Arial"/>
        </w:rPr>
        <w:t xml:space="preserve"> the hours of 6am to 1am will require to be referred to the Licensing Committee. The days and/ or times when you are permitted to trade will be stated on your licence and will form a condition of your licence. Please also note that, if you intend to trade in food after 11pm, you will also require to ensure that you hold or are covered by a Late Hours Catering licence.</w:t>
      </w:r>
    </w:p>
    <w:p w:rsidR="00B630E9" w:rsidRPr="00B630E9" w:rsidRDefault="00B630E9" w:rsidP="00B630E9">
      <w:pPr>
        <w:kinsoku w:val="0"/>
        <w:overflowPunct w:val="0"/>
        <w:autoSpaceDE w:val="0"/>
        <w:autoSpaceDN w:val="0"/>
        <w:adjustRightInd w:val="0"/>
        <w:spacing w:before="192" w:after="0"/>
        <w:ind w:left="220" w:right="223"/>
        <w:jc w:val="both"/>
        <w:rPr>
          <w:rFonts w:ascii="Arial" w:hAnsi="Arial" w:cs="Arial"/>
        </w:rPr>
        <w:sectPr w:rsidR="00B630E9" w:rsidRPr="00B630E9">
          <w:type w:val="continuous"/>
          <w:pgSz w:w="11910" w:h="16840"/>
          <w:pgMar w:top="1420" w:right="1220" w:bottom="280" w:left="1220" w:header="720" w:footer="720" w:gutter="0"/>
          <w:cols w:space="720"/>
          <w:noEndnote/>
        </w:sectPr>
      </w:pPr>
    </w:p>
    <w:p w:rsidR="0089435E" w:rsidRDefault="0089435E" w:rsidP="005E19A2">
      <w:pPr>
        <w:kinsoku w:val="0"/>
        <w:overflowPunct w:val="0"/>
        <w:autoSpaceDE w:val="0"/>
        <w:autoSpaceDN w:val="0"/>
        <w:adjustRightInd w:val="0"/>
        <w:spacing w:before="54" w:after="0" w:line="240" w:lineRule="auto"/>
        <w:ind w:right="118"/>
        <w:jc w:val="both"/>
        <w:rPr>
          <w:rFonts w:ascii="Arial" w:hAnsi="Arial" w:cs="Arial"/>
          <w:b/>
          <w:bCs/>
        </w:rPr>
      </w:pPr>
    </w:p>
    <w:p w:rsidR="00B630E9" w:rsidRPr="00B630E9" w:rsidRDefault="00B630E9" w:rsidP="00301FE6">
      <w:pPr>
        <w:kinsoku w:val="0"/>
        <w:overflowPunct w:val="0"/>
        <w:autoSpaceDE w:val="0"/>
        <w:autoSpaceDN w:val="0"/>
        <w:adjustRightInd w:val="0"/>
        <w:spacing w:before="54" w:after="0" w:line="240" w:lineRule="auto"/>
        <w:ind w:left="100" w:right="118"/>
        <w:jc w:val="both"/>
        <w:rPr>
          <w:rFonts w:ascii="Arial" w:hAnsi="Arial" w:cs="Arial"/>
        </w:rPr>
      </w:pPr>
      <w:r w:rsidRPr="00B630E9">
        <w:rPr>
          <w:rFonts w:ascii="Arial" w:hAnsi="Arial" w:cs="Arial"/>
          <w:b/>
          <w:bCs/>
        </w:rPr>
        <w:t xml:space="preserve">Question 2(d): </w:t>
      </w:r>
      <w:r w:rsidRPr="00B630E9">
        <w:rPr>
          <w:rFonts w:ascii="Arial" w:hAnsi="Arial" w:cs="Arial"/>
        </w:rPr>
        <w:t>please list the main types of items you wish to sell e.g. food, novelty goods, household good etc. By law “food” is defined widely and includes everything we know as food and also chewing gum and water. Applicants wishing to check whether something they intend to sell is classed as food for the purposes of the law should refer to the Food Safety Act 1990 and take legal advice from a solicitor, if required.</w:t>
      </w:r>
    </w:p>
    <w:p w:rsidR="00B630E9" w:rsidRPr="00B630E9" w:rsidRDefault="00B630E9" w:rsidP="00B630E9">
      <w:pPr>
        <w:kinsoku w:val="0"/>
        <w:overflowPunct w:val="0"/>
        <w:autoSpaceDE w:val="0"/>
        <w:autoSpaceDN w:val="0"/>
        <w:adjustRightInd w:val="0"/>
        <w:spacing w:before="6" w:after="0" w:line="240" w:lineRule="auto"/>
        <w:rPr>
          <w:rFonts w:ascii="Arial" w:hAnsi="Arial" w:cs="Arial"/>
          <w:sz w:val="21"/>
          <w:szCs w:val="21"/>
        </w:rPr>
      </w:pPr>
    </w:p>
    <w:p w:rsidR="00B630E9" w:rsidRPr="00B630E9" w:rsidRDefault="00B630E9" w:rsidP="00B630E9">
      <w:pPr>
        <w:kinsoku w:val="0"/>
        <w:overflowPunct w:val="0"/>
        <w:autoSpaceDE w:val="0"/>
        <w:autoSpaceDN w:val="0"/>
        <w:adjustRightInd w:val="0"/>
        <w:spacing w:after="0" w:line="242" w:lineRule="auto"/>
        <w:ind w:left="100" w:right="119"/>
        <w:jc w:val="both"/>
        <w:rPr>
          <w:rFonts w:ascii="Arial" w:hAnsi="Arial" w:cs="Arial"/>
        </w:rPr>
      </w:pPr>
      <w:r w:rsidRPr="00B630E9">
        <w:rPr>
          <w:rFonts w:ascii="Arial" w:hAnsi="Arial" w:cs="Arial"/>
          <w:b/>
          <w:bCs/>
        </w:rPr>
        <w:lastRenderedPageBreak/>
        <w:t xml:space="preserve">Question 2(e): </w:t>
      </w:r>
      <w:r w:rsidRPr="00B630E9">
        <w:rPr>
          <w:rFonts w:ascii="Arial" w:hAnsi="Arial" w:cs="Arial"/>
        </w:rPr>
        <w:t>you only need to provide a plate number if you will be trading from someone else’s vehicle, kiosk or moveable stall. If you will be trading without the use of a vehicle, kiosk or moveable stall, please answer N/A.</w:t>
      </w:r>
    </w:p>
    <w:p w:rsidR="00B630E9" w:rsidRPr="00B630E9" w:rsidRDefault="00B630E9" w:rsidP="00B630E9">
      <w:pPr>
        <w:kinsoku w:val="0"/>
        <w:overflowPunct w:val="0"/>
        <w:autoSpaceDE w:val="0"/>
        <w:autoSpaceDN w:val="0"/>
        <w:adjustRightInd w:val="0"/>
        <w:spacing w:before="8" w:after="0" w:line="240" w:lineRule="auto"/>
        <w:rPr>
          <w:rFonts w:ascii="Arial" w:hAnsi="Arial" w:cs="Arial"/>
          <w:sz w:val="21"/>
          <w:szCs w:val="21"/>
        </w:rPr>
      </w:pPr>
    </w:p>
    <w:p w:rsidR="00B630E9" w:rsidRPr="00B630E9" w:rsidRDefault="00B630E9" w:rsidP="00B630E9">
      <w:pPr>
        <w:kinsoku w:val="0"/>
        <w:overflowPunct w:val="0"/>
        <w:autoSpaceDE w:val="0"/>
        <w:autoSpaceDN w:val="0"/>
        <w:adjustRightInd w:val="0"/>
        <w:spacing w:after="0" w:line="240" w:lineRule="auto"/>
        <w:ind w:left="100" w:right="121"/>
        <w:jc w:val="both"/>
        <w:rPr>
          <w:rFonts w:ascii="Arial" w:hAnsi="Arial" w:cs="Arial"/>
        </w:rPr>
      </w:pPr>
      <w:r w:rsidRPr="00B630E9">
        <w:rPr>
          <w:rFonts w:ascii="Arial" w:hAnsi="Arial" w:cs="Arial"/>
        </w:rPr>
        <w:t>By law if you are applying for a street trader’s licence and the activity you are seeking a licence for consists of or includes:</w:t>
      </w:r>
    </w:p>
    <w:p w:rsidR="00B630E9" w:rsidRPr="00B630E9" w:rsidRDefault="00B630E9" w:rsidP="00B630E9">
      <w:pPr>
        <w:kinsoku w:val="0"/>
        <w:overflowPunct w:val="0"/>
        <w:autoSpaceDE w:val="0"/>
        <w:autoSpaceDN w:val="0"/>
        <w:adjustRightInd w:val="0"/>
        <w:spacing w:before="10" w:after="0" w:line="240" w:lineRule="auto"/>
        <w:rPr>
          <w:rFonts w:ascii="Arial" w:hAnsi="Arial" w:cs="Arial"/>
          <w:sz w:val="21"/>
          <w:szCs w:val="21"/>
        </w:rPr>
      </w:pPr>
    </w:p>
    <w:p w:rsidR="00B630E9" w:rsidRPr="00B630E9" w:rsidRDefault="00B630E9" w:rsidP="00B630E9">
      <w:pPr>
        <w:numPr>
          <w:ilvl w:val="0"/>
          <w:numId w:val="3"/>
        </w:numPr>
        <w:tabs>
          <w:tab w:val="left" w:pos="821"/>
        </w:tabs>
        <w:kinsoku w:val="0"/>
        <w:overflowPunct w:val="0"/>
        <w:autoSpaceDE w:val="0"/>
        <w:autoSpaceDN w:val="0"/>
        <w:adjustRightInd w:val="0"/>
        <w:spacing w:before="1" w:after="0" w:line="273" w:lineRule="auto"/>
        <w:ind w:right="118"/>
        <w:rPr>
          <w:rFonts w:ascii="Arial" w:hAnsi="Arial" w:cs="Arial"/>
        </w:rPr>
      </w:pPr>
      <w:r w:rsidRPr="00B630E9">
        <w:rPr>
          <w:rFonts w:ascii="Arial" w:hAnsi="Arial" w:cs="Arial"/>
        </w:rPr>
        <w:t>food</w:t>
      </w:r>
      <w:r w:rsidRPr="00B630E9">
        <w:rPr>
          <w:rFonts w:ascii="Arial" w:hAnsi="Arial" w:cs="Arial"/>
          <w:spacing w:val="17"/>
        </w:rPr>
        <w:t xml:space="preserve"> </w:t>
      </w:r>
      <w:r w:rsidRPr="00B630E9">
        <w:rPr>
          <w:rFonts w:ascii="Arial" w:hAnsi="Arial" w:cs="Arial"/>
        </w:rPr>
        <w:t>business</w:t>
      </w:r>
      <w:r w:rsidRPr="00B630E9">
        <w:rPr>
          <w:rFonts w:ascii="Arial" w:hAnsi="Arial" w:cs="Arial"/>
          <w:spacing w:val="20"/>
        </w:rPr>
        <w:t xml:space="preserve"> </w:t>
      </w:r>
      <w:r w:rsidRPr="00B630E9">
        <w:rPr>
          <w:rFonts w:ascii="Arial" w:hAnsi="Arial" w:cs="Arial"/>
        </w:rPr>
        <w:t>within</w:t>
      </w:r>
      <w:r w:rsidRPr="00B630E9">
        <w:rPr>
          <w:rFonts w:ascii="Arial" w:hAnsi="Arial" w:cs="Arial"/>
          <w:spacing w:val="17"/>
        </w:rPr>
        <w:t xml:space="preserve"> </w:t>
      </w:r>
      <w:r w:rsidRPr="00B630E9">
        <w:rPr>
          <w:rFonts w:ascii="Arial" w:hAnsi="Arial" w:cs="Arial"/>
        </w:rPr>
        <w:t>the</w:t>
      </w:r>
      <w:r w:rsidRPr="00B630E9">
        <w:rPr>
          <w:rFonts w:ascii="Arial" w:hAnsi="Arial" w:cs="Arial"/>
          <w:spacing w:val="17"/>
        </w:rPr>
        <w:t xml:space="preserve"> </w:t>
      </w:r>
      <w:r w:rsidRPr="00B630E9">
        <w:rPr>
          <w:rFonts w:ascii="Arial" w:hAnsi="Arial" w:cs="Arial"/>
        </w:rPr>
        <w:t>meaning</w:t>
      </w:r>
      <w:r w:rsidRPr="00B630E9">
        <w:rPr>
          <w:rFonts w:ascii="Arial" w:hAnsi="Arial" w:cs="Arial"/>
          <w:spacing w:val="17"/>
        </w:rPr>
        <w:t xml:space="preserve"> </w:t>
      </w:r>
      <w:r w:rsidRPr="00B630E9">
        <w:rPr>
          <w:rFonts w:ascii="Arial" w:hAnsi="Arial" w:cs="Arial"/>
        </w:rPr>
        <w:t>of</w:t>
      </w:r>
      <w:r w:rsidRPr="00B630E9">
        <w:rPr>
          <w:rFonts w:ascii="Arial" w:hAnsi="Arial" w:cs="Arial"/>
          <w:spacing w:val="21"/>
        </w:rPr>
        <w:t xml:space="preserve"> </w:t>
      </w:r>
      <w:r w:rsidRPr="00B630E9">
        <w:rPr>
          <w:rFonts w:ascii="Arial" w:hAnsi="Arial" w:cs="Arial"/>
        </w:rPr>
        <w:t>Section</w:t>
      </w:r>
      <w:r w:rsidRPr="00B630E9">
        <w:rPr>
          <w:rFonts w:ascii="Arial" w:hAnsi="Arial" w:cs="Arial"/>
          <w:spacing w:val="17"/>
        </w:rPr>
        <w:t xml:space="preserve"> </w:t>
      </w:r>
      <w:r w:rsidRPr="00B630E9">
        <w:rPr>
          <w:rFonts w:ascii="Arial" w:hAnsi="Arial" w:cs="Arial"/>
        </w:rPr>
        <w:t>1(3)</w:t>
      </w:r>
      <w:r w:rsidRPr="00B630E9">
        <w:rPr>
          <w:rFonts w:ascii="Arial" w:hAnsi="Arial" w:cs="Arial"/>
          <w:spacing w:val="20"/>
        </w:rPr>
        <w:t xml:space="preserve"> </w:t>
      </w:r>
      <w:r w:rsidRPr="00B630E9">
        <w:rPr>
          <w:rFonts w:ascii="Arial" w:hAnsi="Arial" w:cs="Arial"/>
        </w:rPr>
        <w:t>of</w:t>
      </w:r>
      <w:r w:rsidRPr="00B630E9">
        <w:rPr>
          <w:rFonts w:ascii="Arial" w:hAnsi="Arial" w:cs="Arial"/>
          <w:spacing w:val="20"/>
        </w:rPr>
        <w:t xml:space="preserve"> </w:t>
      </w:r>
      <w:r w:rsidRPr="00B630E9">
        <w:rPr>
          <w:rFonts w:ascii="Arial" w:hAnsi="Arial" w:cs="Arial"/>
        </w:rPr>
        <w:t>the</w:t>
      </w:r>
      <w:r w:rsidRPr="00B630E9">
        <w:rPr>
          <w:rFonts w:ascii="Arial" w:hAnsi="Arial" w:cs="Arial"/>
          <w:spacing w:val="17"/>
        </w:rPr>
        <w:t xml:space="preserve"> </w:t>
      </w:r>
      <w:r w:rsidRPr="00B630E9">
        <w:rPr>
          <w:rFonts w:ascii="Arial" w:hAnsi="Arial" w:cs="Arial"/>
        </w:rPr>
        <w:t>Food</w:t>
      </w:r>
      <w:r w:rsidRPr="00B630E9">
        <w:rPr>
          <w:rFonts w:ascii="Arial" w:hAnsi="Arial" w:cs="Arial"/>
          <w:spacing w:val="17"/>
        </w:rPr>
        <w:t xml:space="preserve"> </w:t>
      </w:r>
      <w:r w:rsidRPr="00B630E9">
        <w:rPr>
          <w:rFonts w:ascii="Arial" w:hAnsi="Arial" w:cs="Arial"/>
        </w:rPr>
        <w:t>Safety</w:t>
      </w:r>
      <w:r w:rsidRPr="00B630E9">
        <w:rPr>
          <w:rFonts w:ascii="Arial" w:hAnsi="Arial" w:cs="Arial"/>
          <w:spacing w:val="15"/>
        </w:rPr>
        <w:t xml:space="preserve"> </w:t>
      </w:r>
      <w:r w:rsidRPr="00B630E9">
        <w:rPr>
          <w:rFonts w:ascii="Arial" w:hAnsi="Arial" w:cs="Arial"/>
        </w:rPr>
        <w:t>Act</w:t>
      </w:r>
      <w:r w:rsidRPr="00B630E9">
        <w:rPr>
          <w:rFonts w:ascii="Arial" w:hAnsi="Arial" w:cs="Arial"/>
          <w:spacing w:val="17"/>
        </w:rPr>
        <w:t xml:space="preserve"> </w:t>
      </w:r>
      <w:r w:rsidRPr="00B630E9">
        <w:rPr>
          <w:rFonts w:ascii="Arial" w:hAnsi="Arial" w:cs="Arial"/>
        </w:rPr>
        <w:t>1990</w:t>
      </w:r>
      <w:r w:rsidRPr="00B630E9">
        <w:rPr>
          <w:rFonts w:ascii="Arial" w:hAnsi="Arial" w:cs="Arial"/>
          <w:spacing w:val="17"/>
        </w:rPr>
        <w:t xml:space="preserve"> </w:t>
      </w:r>
      <w:r w:rsidRPr="00B630E9">
        <w:rPr>
          <w:rFonts w:ascii="Arial" w:hAnsi="Arial" w:cs="Arial"/>
        </w:rPr>
        <w:t>(see above); and</w:t>
      </w:r>
    </w:p>
    <w:p w:rsidR="00B630E9" w:rsidRPr="00B630E9" w:rsidRDefault="00B630E9" w:rsidP="00B630E9">
      <w:pPr>
        <w:numPr>
          <w:ilvl w:val="0"/>
          <w:numId w:val="3"/>
        </w:numPr>
        <w:tabs>
          <w:tab w:val="left" w:pos="821"/>
        </w:tabs>
        <w:kinsoku w:val="0"/>
        <w:overflowPunct w:val="0"/>
        <w:autoSpaceDE w:val="0"/>
        <w:autoSpaceDN w:val="0"/>
        <w:adjustRightInd w:val="0"/>
        <w:spacing w:before="2" w:after="0" w:line="240" w:lineRule="auto"/>
        <w:rPr>
          <w:rFonts w:ascii="Arial" w:hAnsi="Arial" w:cs="Arial"/>
        </w:rPr>
      </w:pPr>
      <w:r w:rsidRPr="00B630E9">
        <w:rPr>
          <w:rFonts w:ascii="Arial" w:hAnsi="Arial" w:cs="Arial"/>
        </w:rPr>
        <w:t>involves the use of a vehicle, kiosk or moveable stall,</w:t>
      </w:r>
    </w:p>
    <w:p w:rsidR="00B630E9" w:rsidRPr="00B630E9" w:rsidRDefault="00B630E9" w:rsidP="00B630E9">
      <w:pPr>
        <w:kinsoku w:val="0"/>
        <w:overflowPunct w:val="0"/>
        <w:autoSpaceDE w:val="0"/>
        <w:autoSpaceDN w:val="0"/>
        <w:adjustRightInd w:val="0"/>
        <w:spacing w:before="7" w:after="0" w:line="240" w:lineRule="auto"/>
        <w:rPr>
          <w:rFonts w:ascii="Arial" w:hAnsi="Arial" w:cs="Arial"/>
          <w:sz w:val="20"/>
          <w:szCs w:val="20"/>
        </w:rPr>
      </w:pPr>
    </w:p>
    <w:p w:rsidR="00B630E9" w:rsidRPr="00B630E9" w:rsidRDefault="00B630E9" w:rsidP="00B630E9">
      <w:pPr>
        <w:kinsoku w:val="0"/>
        <w:overflowPunct w:val="0"/>
        <w:autoSpaceDE w:val="0"/>
        <w:autoSpaceDN w:val="0"/>
        <w:adjustRightInd w:val="0"/>
        <w:spacing w:after="0" w:line="240" w:lineRule="auto"/>
        <w:ind w:left="100" w:right="118"/>
        <w:jc w:val="both"/>
        <w:rPr>
          <w:rFonts w:ascii="Arial" w:hAnsi="Arial" w:cs="Arial"/>
        </w:rPr>
      </w:pPr>
      <w:r w:rsidRPr="00B630E9">
        <w:rPr>
          <w:rFonts w:ascii="Arial" w:hAnsi="Arial" w:cs="Arial"/>
        </w:rPr>
        <w:t>the council must refuse your application unless the vehicle, kiosk or moveable stall you will be trading from has a certificate of compliance from the Food Authority (for the purposes of Section 5 of the Food Safety Act 1990) stating that it complies with the requirements of any relevant regulations made under Section 16 of the Food Safety Act 1990.</w:t>
      </w:r>
    </w:p>
    <w:p w:rsidR="00B630E9" w:rsidRPr="00B630E9" w:rsidRDefault="00B630E9" w:rsidP="00B630E9">
      <w:pPr>
        <w:kinsoku w:val="0"/>
        <w:overflowPunct w:val="0"/>
        <w:autoSpaceDE w:val="0"/>
        <w:autoSpaceDN w:val="0"/>
        <w:adjustRightInd w:val="0"/>
        <w:spacing w:after="0" w:line="240" w:lineRule="auto"/>
        <w:rPr>
          <w:rFonts w:ascii="Arial" w:hAnsi="Arial" w:cs="Arial"/>
        </w:rPr>
      </w:pPr>
    </w:p>
    <w:p w:rsidR="00B630E9" w:rsidRPr="00B630E9" w:rsidRDefault="00B630E9" w:rsidP="00B630E9">
      <w:pPr>
        <w:kinsoku w:val="0"/>
        <w:overflowPunct w:val="0"/>
        <w:autoSpaceDE w:val="0"/>
        <w:autoSpaceDN w:val="0"/>
        <w:adjustRightInd w:val="0"/>
        <w:spacing w:after="0" w:line="240" w:lineRule="auto"/>
        <w:ind w:left="100" w:right="117"/>
        <w:jc w:val="both"/>
        <w:rPr>
          <w:rFonts w:ascii="Arial" w:hAnsi="Arial" w:cs="Arial"/>
        </w:rPr>
      </w:pPr>
      <w:r w:rsidRPr="00B630E9">
        <w:rPr>
          <w:rFonts w:ascii="Arial" w:hAnsi="Arial" w:cs="Arial"/>
        </w:rPr>
        <w:t xml:space="preserve">In processing your </w:t>
      </w:r>
      <w:proofErr w:type="gramStart"/>
      <w:r w:rsidRPr="00B630E9">
        <w:rPr>
          <w:rFonts w:ascii="Arial" w:hAnsi="Arial" w:cs="Arial"/>
        </w:rPr>
        <w:t>application</w:t>
      </w:r>
      <w:proofErr w:type="gramEnd"/>
      <w:r w:rsidRPr="00B630E9">
        <w:rPr>
          <w:rFonts w:ascii="Arial" w:hAnsi="Arial" w:cs="Arial"/>
        </w:rPr>
        <w:t xml:space="preserve"> we will cross check the plate number for the vehicle, kiosk or moveable stall you have provided in your application to ensure that it has a current licence plate. If it does not, your application will be treated as incomplete and will be returned to you.</w:t>
      </w:r>
    </w:p>
    <w:p w:rsidR="00B630E9" w:rsidRPr="00B630E9" w:rsidRDefault="00B630E9" w:rsidP="00B630E9">
      <w:pPr>
        <w:kinsoku w:val="0"/>
        <w:overflowPunct w:val="0"/>
        <w:autoSpaceDE w:val="0"/>
        <w:autoSpaceDN w:val="0"/>
        <w:adjustRightInd w:val="0"/>
        <w:spacing w:after="0" w:line="240" w:lineRule="auto"/>
        <w:rPr>
          <w:rFonts w:ascii="Arial" w:hAnsi="Arial" w:cs="Arial"/>
        </w:rPr>
      </w:pPr>
    </w:p>
    <w:p w:rsidR="00B630E9" w:rsidRPr="00B630E9" w:rsidRDefault="00B630E9" w:rsidP="00B630E9">
      <w:pPr>
        <w:kinsoku w:val="0"/>
        <w:overflowPunct w:val="0"/>
        <w:autoSpaceDE w:val="0"/>
        <w:autoSpaceDN w:val="0"/>
        <w:adjustRightInd w:val="0"/>
        <w:spacing w:after="0" w:line="240" w:lineRule="auto"/>
        <w:ind w:left="100" w:right="117"/>
        <w:jc w:val="both"/>
        <w:rPr>
          <w:rFonts w:ascii="Arial" w:hAnsi="Arial" w:cs="Arial"/>
        </w:rPr>
      </w:pPr>
      <w:r w:rsidRPr="00B630E9">
        <w:rPr>
          <w:rFonts w:ascii="Arial" w:hAnsi="Arial" w:cs="Arial"/>
        </w:rPr>
        <w:t>If you intend to trade from a vehicle, kiosk or moveable stall which does not have a current licence plate, you or someone else will require to apply for a street trader’s licence for a plate holder using the appropriate form – either ST Form No. 1 for trade in food from a vehicle, kiosk or moveable stall or ST Form No. 2 for trade in non-food from a vehicle, kiosk or moveable stall.</w:t>
      </w:r>
    </w:p>
    <w:p w:rsidR="00B630E9" w:rsidRPr="00B630E9" w:rsidRDefault="00B630E9" w:rsidP="00B630E9">
      <w:pPr>
        <w:kinsoku w:val="0"/>
        <w:overflowPunct w:val="0"/>
        <w:autoSpaceDE w:val="0"/>
        <w:autoSpaceDN w:val="0"/>
        <w:adjustRightInd w:val="0"/>
        <w:spacing w:after="0" w:line="240" w:lineRule="auto"/>
        <w:rPr>
          <w:rFonts w:ascii="Arial" w:hAnsi="Arial" w:cs="Arial"/>
        </w:rPr>
      </w:pPr>
    </w:p>
    <w:p w:rsidR="00B630E9" w:rsidRPr="00B630E9" w:rsidRDefault="00B630E9" w:rsidP="00B630E9">
      <w:pPr>
        <w:kinsoku w:val="0"/>
        <w:overflowPunct w:val="0"/>
        <w:autoSpaceDE w:val="0"/>
        <w:autoSpaceDN w:val="0"/>
        <w:adjustRightInd w:val="0"/>
        <w:spacing w:after="0" w:line="240" w:lineRule="auto"/>
        <w:ind w:left="100"/>
        <w:jc w:val="both"/>
        <w:rPr>
          <w:rFonts w:ascii="Arial" w:hAnsi="Arial" w:cs="Arial"/>
          <w:b/>
          <w:u w:val="single"/>
        </w:rPr>
      </w:pPr>
      <w:r w:rsidRPr="00B630E9">
        <w:rPr>
          <w:rFonts w:ascii="Arial" w:hAnsi="Arial" w:cs="Arial"/>
          <w:b/>
          <w:u w:val="single"/>
        </w:rPr>
        <w:t>Question 3 – type of licence</w:t>
      </w:r>
    </w:p>
    <w:p w:rsidR="00B630E9" w:rsidRPr="00B630E9" w:rsidRDefault="00B630E9" w:rsidP="00B630E9">
      <w:pPr>
        <w:kinsoku w:val="0"/>
        <w:overflowPunct w:val="0"/>
        <w:autoSpaceDE w:val="0"/>
        <w:autoSpaceDN w:val="0"/>
        <w:adjustRightInd w:val="0"/>
        <w:spacing w:before="1" w:after="0" w:line="240" w:lineRule="auto"/>
        <w:ind w:left="100" w:right="120"/>
        <w:jc w:val="both"/>
        <w:rPr>
          <w:rFonts w:ascii="Arial" w:hAnsi="Arial" w:cs="Arial"/>
        </w:rPr>
      </w:pPr>
      <w:r w:rsidRPr="00B630E9">
        <w:rPr>
          <w:rFonts w:ascii="Arial" w:hAnsi="Arial" w:cs="Arial"/>
        </w:rPr>
        <w:t>If your application is for renewal of an existing licence, please state the licence number and renewal date of your existing licence in the appropriate box.</w:t>
      </w:r>
    </w:p>
    <w:p w:rsidR="00B630E9" w:rsidRPr="00B630E9" w:rsidRDefault="00B630E9" w:rsidP="00B630E9">
      <w:pPr>
        <w:kinsoku w:val="0"/>
        <w:overflowPunct w:val="0"/>
        <w:autoSpaceDE w:val="0"/>
        <w:autoSpaceDN w:val="0"/>
        <w:adjustRightInd w:val="0"/>
        <w:spacing w:before="9" w:after="0" w:line="240" w:lineRule="auto"/>
        <w:rPr>
          <w:rFonts w:ascii="Arial" w:hAnsi="Arial" w:cs="Arial"/>
          <w:sz w:val="21"/>
          <w:szCs w:val="21"/>
        </w:rPr>
      </w:pPr>
    </w:p>
    <w:p w:rsidR="00B630E9" w:rsidRPr="00B630E9" w:rsidRDefault="00B630E9" w:rsidP="00B630E9">
      <w:pPr>
        <w:kinsoku w:val="0"/>
        <w:overflowPunct w:val="0"/>
        <w:autoSpaceDE w:val="0"/>
        <w:autoSpaceDN w:val="0"/>
        <w:adjustRightInd w:val="0"/>
        <w:spacing w:after="0" w:line="240" w:lineRule="auto"/>
        <w:ind w:left="100"/>
        <w:jc w:val="both"/>
        <w:outlineLvl w:val="0"/>
        <w:rPr>
          <w:rFonts w:ascii="Arial" w:hAnsi="Arial" w:cs="Arial"/>
          <w:b/>
          <w:bCs/>
        </w:rPr>
      </w:pPr>
      <w:r w:rsidRPr="00B630E9">
        <w:rPr>
          <w:rFonts w:ascii="Arial" w:hAnsi="Arial" w:cs="Arial"/>
          <w:b/>
          <w:bCs/>
          <w:u w:val="thick"/>
        </w:rPr>
        <w:t>Question 4 – previous convictions</w:t>
      </w:r>
    </w:p>
    <w:p w:rsidR="00B630E9" w:rsidRPr="00B630E9" w:rsidRDefault="00B630E9" w:rsidP="00B630E9">
      <w:pPr>
        <w:kinsoku w:val="0"/>
        <w:overflowPunct w:val="0"/>
        <w:autoSpaceDE w:val="0"/>
        <w:autoSpaceDN w:val="0"/>
        <w:adjustRightInd w:val="0"/>
        <w:spacing w:before="8" w:after="0" w:line="240" w:lineRule="auto"/>
        <w:rPr>
          <w:rFonts w:ascii="Arial" w:hAnsi="Arial" w:cs="Arial"/>
          <w:b/>
          <w:bCs/>
          <w:sz w:val="20"/>
          <w:szCs w:val="20"/>
        </w:rPr>
      </w:pPr>
    </w:p>
    <w:p w:rsidR="00B630E9" w:rsidRPr="00B630E9" w:rsidRDefault="00B630E9" w:rsidP="00B630E9">
      <w:pPr>
        <w:kinsoku w:val="0"/>
        <w:overflowPunct w:val="0"/>
        <w:autoSpaceDE w:val="0"/>
        <w:autoSpaceDN w:val="0"/>
        <w:adjustRightInd w:val="0"/>
        <w:spacing w:after="0" w:line="240" w:lineRule="auto"/>
        <w:ind w:left="100" w:right="120"/>
        <w:jc w:val="both"/>
        <w:rPr>
          <w:rFonts w:ascii="Arial" w:hAnsi="Arial" w:cs="Arial"/>
        </w:rPr>
      </w:pPr>
      <w:r w:rsidRPr="00B630E9">
        <w:rPr>
          <w:rFonts w:ascii="Arial" w:hAnsi="Arial" w:cs="Arial"/>
        </w:rPr>
        <w:t>Convictions which are spent in terms of the Rehabilitation of Offenders Act 1974 do not require to be disclosed in your application. Should you be in any doubt as to whether a conviction you have is spent, you should seek legal advice before completing this form. Should you be in any doubt as to the details of your convictions, these are available on payment of a fee from any police station.</w:t>
      </w:r>
    </w:p>
    <w:p w:rsidR="00B630E9" w:rsidRPr="00B630E9" w:rsidRDefault="00B630E9" w:rsidP="00B630E9">
      <w:pPr>
        <w:kinsoku w:val="0"/>
        <w:overflowPunct w:val="0"/>
        <w:autoSpaceDE w:val="0"/>
        <w:autoSpaceDN w:val="0"/>
        <w:adjustRightInd w:val="0"/>
        <w:spacing w:after="0" w:line="240" w:lineRule="auto"/>
        <w:ind w:left="100" w:right="120"/>
        <w:jc w:val="both"/>
        <w:rPr>
          <w:rFonts w:ascii="Arial" w:hAnsi="Arial" w:cs="Arial"/>
        </w:rPr>
        <w:sectPr w:rsidR="00B630E9" w:rsidRPr="00B630E9">
          <w:type w:val="continuous"/>
          <w:pgSz w:w="11910" w:h="16840"/>
          <w:pgMar w:top="1420" w:right="1320" w:bottom="280" w:left="1340" w:header="720" w:footer="720" w:gutter="0"/>
          <w:cols w:space="720" w:equalWidth="0">
            <w:col w:w="9250"/>
          </w:cols>
          <w:noEndnote/>
        </w:sectPr>
      </w:pPr>
    </w:p>
    <w:p w:rsidR="00B630E9" w:rsidRPr="00B630E9" w:rsidRDefault="00B630E9" w:rsidP="00B630E9">
      <w:pPr>
        <w:kinsoku w:val="0"/>
        <w:overflowPunct w:val="0"/>
        <w:autoSpaceDE w:val="0"/>
        <w:autoSpaceDN w:val="0"/>
        <w:adjustRightInd w:val="0"/>
        <w:spacing w:after="0" w:line="240" w:lineRule="auto"/>
        <w:rPr>
          <w:rFonts w:ascii="Arial" w:hAnsi="Arial" w:cs="Arial"/>
          <w:sz w:val="20"/>
          <w:szCs w:val="20"/>
        </w:rPr>
      </w:pPr>
    </w:p>
    <w:p w:rsidR="00B630E9" w:rsidRPr="00B630E9" w:rsidRDefault="00B630E9" w:rsidP="00301FE6">
      <w:pPr>
        <w:kinsoku w:val="0"/>
        <w:overflowPunct w:val="0"/>
        <w:autoSpaceDE w:val="0"/>
        <w:autoSpaceDN w:val="0"/>
        <w:adjustRightInd w:val="0"/>
        <w:spacing w:before="54" w:after="0" w:line="240" w:lineRule="auto"/>
        <w:ind w:firstLine="100"/>
        <w:outlineLvl w:val="0"/>
        <w:rPr>
          <w:rFonts w:ascii="Arial" w:hAnsi="Arial" w:cs="Arial"/>
          <w:b/>
          <w:bCs/>
        </w:rPr>
      </w:pPr>
      <w:r w:rsidRPr="00B630E9">
        <w:rPr>
          <w:rFonts w:ascii="Arial" w:hAnsi="Arial" w:cs="Arial"/>
          <w:b/>
          <w:bCs/>
          <w:u w:val="thick"/>
        </w:rPr>
        <w:t>Question 5 – declaration section</w:t>
      </w:r>
    </w:p>
    <w:p w:rsidR="00B630E9" w:rsidRPr="00B630E9" w:rsidRDefault="00B630E9" w:rsidP="00B630E9">
      <w:pPr>
        <w:kinsoku w:val="0"/>
        <w:overflowPunct w:val="0"/>
        <w:autoSpaceDE w:val="0"/>
        <w:autoSpaceDN w:val="0"/>
        <w:adjustRightInd w:val="0"/>
        <w:spacing w:after="0" w:line="240" w:lineRule="auto"/>
        <w:rPr>
          <w:rFonts w:ascii="Arial" w:hAnsi="Arial" w:cs="Arial"/>
          <w:b/>
          <w:bCs/>
          <w:sz w:val="20"/>
          <w:szCs w:val="20"/>
        </w:rPr>
      </w:pPr>
    </w:p>
    <w:p w:rsidR="00B630E9" w:rsidRPr="00B630E9" w:rsidRDefault="00B630E9" w:rsidP="00B630E9">
      <w:pPr>
        <w:kinsoku w:val="0"/>
        <w:overflowPunct w:val="0"/>
        <w:autoSpaceDE w:val="0"/>
        <w:autoSpaceDN w:val="0"/>
        <w:adjustRightInd w:val="0"/>
        <w:spacing w:before="53" w:after="0" w:line="240" w:lineRule="auto"/>
        <w:ind w:left="100" w:right="119"/>
        <w:jc w:val="both"/>
        <w:rPr>
          <w:rFonts w:ascii="Arial" w:hAnsi="Arial" w:cs="Arial"/>
        </w:rPr>
      </w:pPr>
      <w:r w:rsidRPr="00B630E9">
        <w:rPr>
          <w:rFonts w:ascii="Arial" w:hAnsi="Arial" w:cs="Arial"/>
        </w:rPr>
        <w:t>Any person who in or in connection with the making of this application makes any statement which they know to be false or recklessly makes any statement which is false in a material particular</w:t>
      </w:r>
      <w:r w:rsidRPr="00B630E9">
        <w:rPr>
          <w:rFonts w:ascii="Arial" w:hAnsi="Arial" w:cs="Arial"/>
          <w:spacing w:val="53"/>
        </w:rPr>
        <w:t xml:space="preserve"> </w:t>
      </w:r>
      <w:r w:rsidRPr="00B630E9">
        <w:rPr>
          <w:rFonts w:ascii="Arial" w:hAnsi="Arial" w:cs="Arial"/>
        </w:rPr>
        <w:t>shall</w:t>
      </w:r>
      <w:r w:rsidRPr="00B630E9">
        <w:rPr>
          <w:rFonts w:ascii="Arial" w:hAnsi="Arial" w:cs="Arial"/>
          <w:spacing w:val="51"/>
        </w:rPr>
        <w:t xml:space="preserve"> </w:t>
      </w:r>
      <w:r w:rsidRPr="00B630E9">
        <w:rPr>
          <w:rFonts w:ascii="Arial" w:hAnsi="Arial" w:cs="Arial"/>
        </w:rPr>
        <w:t>be guilty</w:t>
      </w:r>
      <w:r w:rsidRPr="00B630E9">
        <w:rPr>
          <w:rFonts w:ascii="Arial" w:hAnsi="Arial" w:cs="Arial"/>
          <w:spacing w:val="50"/>
        </w:rPr>
        <w:t xml:space="preserve"> </w:t>
      </w:r>
      <w:r w:rsidRPr="00B630E9">
        <w:rPr>
          <w:rFonts w:ascii="Arial" w:hAnsi="Arial" w:cs="Arial"/>
        </w:rPr>
        <w:t>of</w:t>
      </w:r>
      <w:r w:rsidRPr="00B630E9">
        <w:rPr>
          <w:rFonts w:ascii="Arial" w:hAnsi="Arial" w:cs="Arial"/>
          <w:spacing w:val="55"/>
        </w:rPr>
        <w:t xml:space="preserve"> </w:t>
      </w:r>
      <w:r w:rsidRPr="00B630E9">
        <w:rPr>
          <w:rFonts w:ascii="Arial" w:hAnsi="Arial" w:cs="Arial"/>
        </w:rPr>
        <w:t>an</w:t>
      </w:r>
      <w:r w:rsidRPr="00B630E9">
        <w:rPr>
          <w:rFonts w:ascii="Arial" w:hAnsi="Arial" w:cs="Arial"/>
          <w:spacing w:val="52"/>
        </w:rPr>
        <w:t xml:space="preserve"> </w:t>
      </w:r>
      <w:r w:rsidRPr="00B630E9">
        <w:rPr>
          <w:rFonts w:ascii="Arial" w:hAnsi="Arial" w:cs="Arial"/>
        </w:rPr>
        <w:t>offence</w:t>
      </w:r>
      <w:r w:rsidRPr="00B630E9">
        <w:rPr>
          <w:rFonts w:ascii="Arial" w:hAnsi="Arial" w:cs="Arial"/>
          <w:spacing w:val="52"/>
        </w:rPr>
        <w:t xml:space="preserve"> </w:t>
      </w:r>
      <w:r w:rsidRPr="00B630E9">
        <w:rPr>
          <w:rFonts w:ascii="Arial" w:hAnsi="Arial" w:cs="Arial"/>
        </w:rPr>
        <w:t>and</w:t>
      </w:r>
      <w:r w:rsidRPr="00B630E9">
        <w:rPr>
          <w:rFonts w:ascii="Arial" w:hAnsi="Arial" w:cs="Arial"/>
          <w:spacing w:val="52"/>
        </w:rPr>
        <w:t xml:space="preserve"> </w:t>
      </w:r>
      <w:r w:rsidRPr="00B630E9">
        <w:rPr>
          <w:rFonts w:ascii="Arial" w:hAnsi="Arial" w:cs="Arial"/>
        </w:rPr>
        <w:t>liable,</w:t>
      </w:r>
      <w:r w:rsidRPr="00B630E9">
        <w:rPr>
          <w:rFonts w:ascii="Arial" w:hAnsi="Arial" w:cs="Arial"/>
          <w:spacing w:val="53"/>
        </w:rPr>
        <w:t xml:space="preserve"> </w:t>
      </w:r>
      <w:r w:rsidRPr="00B630E9">
        <w:rPr>
          <w:rFonts w:ascii="Arial" w:hAnsi="Arial" w:cs="Arial"/>
        </w:rPr>
        <w:t>on</w:t>
      </w:r>
      <w:r w:rsidRPr="00B630E9">
        <w:rPr>
          <w:rFonts w:ascii="Arial" w:hAnsi="Arial" w:cs="Arial"/>
          <w:spacing w:val="52"/>
        </w:rPr>
        <w:t xml:space="preserve"> </w:t>
      </w:r>
      <w:r w:rsidRPr="00B630E9">
        <w:rPr>
          <w:rFonts w:ascii="Arial" w:hAnsi="Arial" w:cs="Arial"/>
        </w:rPr>
        <w:t>summary</w:t>
      </w:r>
      <w:r w:rsidRPr="00B630E9">
        <w:rPr>
          <w:rFonts w:ascii="Arial" w:hAnsi="Arial" w:cs="Arial"/>
          <w:spacing w:val="50"/>
        </w:rPr>
        <w:t xml:space="preserve"> </w:t>
      </w:r>
      <w:r w:rsidRPr="00B630E9">
        <w:rPr>
          <w:rFonts w:ascii="Arial" w:hAnsi="Arial" w:cs="Arial"/>
        </w:rPr>
        <w:t>conviction</w:t>
      </w:r>
      <w:r w:rsidRPr="00B630E9">
        <w:rPr>
          <w:rFonts w:ascii="Arial" w:hAnsi="Arial" w:cs="Arial"/>
          <w:spacing w:val="52"/>
        </w:rPr>
        <w:t xml:space="preserve"> </w:t>
      </w:r>
      <w:r w:rsidRPr="00B630E9">
        <w:rPr>
          <w:rFonts w:ascii="Arial" w:hAnsi="Arial" w:cs="Arial"/>
        </w:rPr>
        <w:t>to</w:t>
      </w:r>
      <w:r w:rsidRPr="00B630E9">
        <w:rPr>
          <w:rFonts w:ascii="Arial" w:hAnsi="Arial" w:cs="Arial"/>
          <w:spacing w:val="52"/>
        </w:rPr>
        <w:t xml:space="preserve"> </w:t>
      </w:r>
      <w:r w:rsidRPr="00B630E9">
        <w:rPr>
          <w:rFonts w:ascii="Arial" w:hAnsi="Arial" w:cs="Arial"/>
        </w:rPr>
        <w:t>a fine</w:t>
      </w:r>
      <w:r w:rsidRPr="00B630E9">
        <w:rPr>
          <w:rFonts w:ascii="Arial" w:hAnsi="Arial" w:cs="Arial"/>
          <w:spacing w:val="52"/>
        </w:rPr>
        <w:t xml:space="preserve"> </w:t>
      </w:r>
      <w:r w:rsidRPr="00B630E9">
        <w:rPr>
          <w:rFonts w:ascii="Arial" w:hAnsi="Arial" w:cs="Arial"/>
        </w:rPr>
        <w:t>not exceeding £2500.</w:t>
      </w:r>
    </w:p>
    <w:p w:rsidR="00B630E9" w:rsidRPr="00B630E9" w:rsidRDefault="00B630E9" w:rsidP="00B630E9">
      <w:pPr>
        <w:kinsoku w:val="0"/>
        <w:overflowPunct w:val="0"/>
        <w:autoSpaceDE w:val="0"/>
        <w:autoSpaceDN w:val="0"/>
        <w:adjustRightInd w:val="0"/>
        <w:spacing w:before="11" w:after="0" w:line="240" w:lineRule="auto"/>
        <w:rPr>
          <w:rFonts w:ascii="Arial" w:hAnsi="Arial" w:cs="Arial"/>
          <w:sz w:val="21"/>
          <w:szCs w:val="21"/>
        </w:rPr>
      </w:pPr>
    </w:p>
    <w:p w:rsidR="001128F9" w:rsidRPr="005E19A2" w:rsidRDefault="00B630E9" w:rsidP="005E19A2">
      <w:pPr>
        <w:kinsoku w:val="0"/>
        <w:overflowPunct w:val="0"/>
        <w:autoSpaceDE w:val="0"/>
        <w:autoSpaceDN w:val="0"/>
        <w:adjustRightInd w:val="0"/>
        <w:spacing w:after="0" w:line="240" w:lineRule="auto"/>
        <w:ind w:left="100" w:right="117"/>
        <w:jc w:val="both"/>
        <w:rPr>
          <w:rFonts w:ascii="Arial" w:hAnsi="Arial" w:cs="Arial"/>
        </w:rPr>
      </w:pPr>
      <w:r w:rsidRPr="00B630E9">
        <w:rPr>
          <w:rFonts w:ascii="Arial" w:hAnsi="Arial" w:cs="Arial"/>
        </w:rPr>
        <w:t>In terms of the Civic Government (Scotland) Act 1982, for the purposes of this application the person signing the form is responsible for its contents. If the application is signed by an agent on your behalf full details of that agent must be provided.</w:t>
      </w:r>
    </w:p>
    <w:p w:rsidR="001128F9" w:rsidRDefault="001128F9" w:rsidP="00301FE6">
      <w:pPr>
        <w:kinsoku w:val="0"/>
        <w:overflowPunct w:val="0"/>
        <w:autoSpaceDE w:val="0"/>
        <w:autoSpaceDN w:val="0"/>
        <w:adjustRightInd w:val="0"/>
        <w:spacing w:after="0" w:line="240" w:lineRule="auto"/>
        <w:ind w:firstLine="100"/>
        <w:jc w:val="both"/>
        <w:outlineLvl w:val="0"/>
        <w:rPr>
          <w:rFonts w:ascii="Arial" w:hAnsi="Arial" w:cs="Arial"/>
          <w:b/>
          <w:bCs/>
          <w:u w:val="thick"/>
        </w:rPr>
      </w:pPr>
    </w:p>
    <w:p w:rsidR="00B630E9" w:rsidRPr="00B630E9" w:rsidRDefault="00B630E9" w:rsidP="00301FE6">
      <w:pPr>
        <w:kinsoku w:val="0"/>
        <w:overflowPunct w:val="0"/>
        <w:autoSpaceDE w:val="0"/>
        <w:autoSpaceDN w:val="0"/>
        <w:adjustRightInd w:val="0"/>
        <w:spacing w:after="0" w:line="240" w:lineRule="auto"/>
        <w:ind w:firstLine="100"/>
        <w:jc w:val="both"/>
        <w:outlineLvl w:val="0"/>
        <w:rPr>
          <w:rFonts w:ascii="Arial" w:hAnsi="Arial" w:cs="Arial"/>
          <w:b/>
          <w:bCs/>
        </w:rPr>
      </w:pPr>
      <w:r w:rsidRPr="00B630E9">
        <w:rPr>
          <w:rFonts w:ascii="Arial" w:hAnsi="Arial" w:cs="Arial"/>
          <w:b/>
          <w:bCs/>
          <w:u w:val="thick"/>
        </w:rPr>
        <w:t>Checklist for submission of form</w:t>
      </w:r>
    </w:p>
    <w:p w:rsidR="00B630E9" w:rsidRPr="00B630E9" w:rsidRDefault="00B630E9" w:rsidP="00B630E9">
      <w:pPr>
        <w:kinsoku w:val="0"/>
        <w:overflowPunct w:val="0"/>
        <w:autoSpaceDE w:val="0"/>
        <w:autoSpaceDN w:val="0"/>
        <w:adjustRightInd w:val="0"/>
        <w:spacing w:before="10" w:after="0" w:line="240" w:lineRule="auto"/>
        <w:rPr>
          <w:rFonts w:ascii="Arial" w:hAnsi="Arial" w:cs="Arial"/>
          <w:b/>
          <w:bCs/>
          <w:sz w:val="20"/>
          <w:szCs w:val="20"/>
        </w:rPr>
      </w:pPr>
    </w:p>
    <w:p w:rsidR="00B630E9" w:rsidRPr="00B630E9" w:rsidRDefault="00B630E9" w:rsidP="00B630E9">
      <w:pPr>
        <w:numPr>
          <w:ilvl w:val="0"/>
          <w:numId w:val="2"/>
        </w:numPr>
        <w:tabs>
          <w:tab w:val="left" w:pos="821"/>
        </w:tabs>
        <w:kinsoku w:val="0"/>
        <w:overflowPunct w:val="0"/>
        <w:autoSpaceDE w:val="0"/>
        <w:autoSpaceDN w:val="0"/>
        <w:adjustRightInd w:val="0"/>
        <w:spacing w:after="0" w:line="240" w:lineRule="auto"/>
        <w:rPr>
          <w:rFonts w:ascii="Arial" w:hAnsi="Arial" w:cs="Arial"/>
        </w:rPr>
      </w:pPr>
      <w:r w:rsidRPr="00B630E9">
        <w:rPr>
          <w:rFonts w:ascii="Arial" w:hAnsi="Arial" w:cs="Arial"/>
        </w:rPr>
        <w:t>fee</w:t>
      </w:r>
    </w:p>
    <w:p w:rsidR="00B630E9" w:rsidRPr="00B630E9" w:rsidRDefault="00B630E9" w:rsidP="00B630E9">
      <w:pPr>
        <w:numPr>
          <w:ilvl w:val="0"/>
          <w:numId w:val="2"/>
        </w:numPr>
        <w:tabs>
          <w:tab w:val="left" w:pos="821"/>
        </w:tabs>
        <w:kinsoku w:val="0"/>
        <w:overflowPunct w:val="0"/>
        <w:autoSpaceDE w:val="0"/>
        <w:autoSpaceDN w:val="0"/>
        <w:adjustRightInd w:val="0"/>
        <w:spacing w:before="34" w:after="0" w:line="240" w:lineRule="auto"/>
        <w:rPr>
          <w:rFonts w:ascii="Arial" w:hAnsi="Arial" w:cs="Arial"/>
        </w:rPr>
      </w:pPr>
      <w:r w:rsidRPr="00B630E9">
        <w:rPr>
          <w:rFonts w:ascii="Arial" w:hAnsi="Arial" w:cs="Arial"/>
        </w:rPr>
        <w:t>Identity</w:t>
      </w:r>
      <w:r w:rsidRPr="00B630E9">
        <w:rPr>
          <w:rFonts w:ascii="Arial" w:hAnsi="Arial" w:cs="Arial"/>
          <w:spacing w:val="-2"/>
        </w:rPr>
        <w:t xml:space="preserve"> </w:t>
      </w:r>
      <w:r w:rsidRPr="00B630E9">
        <w:rPr>
          <w:rFonts w:ascii="Arial" w:hAnsi="Arial" w:cs="Arial"/>
        </w:rPr>
        <w:t>documents</w:t>
      </w:r>
    </w:p>
    <w:p w:rsidR="005E19A2" w:rsidRDefault="00B630E9" w:rsidP="005E19A2">
      <w:pPr>
        <w:numPr>
          <w:ilvl w:val="0"/>
          <w:numId w:val="2"/>
        </w:numPr>
        <w:tabs>
          <w:tab w:val="left" w:pos="821"/>
        </w:tabs>
        <w:kinsoku w:val="0"/>
        <w:overflowPunct w:val="0"/>
        <w:autoSpaceDE w:val="0"/>
        <w:autoSpaceDN w:val="0"/>
        <w:adjustRightInd w:val="0"/>
        <w:spacing w:before="37" w:after="0" w:line="271" w:lineRule="auto"/>
        <w:ind w:right="117"/>
        <w:rPr>
          <w:rFonts w:ascii="Arial" w:hAnsi="Arial" w:cs="Arial"/>
        </w:rPr>
      </w:pPr>
      <w:r w:rsidRPr="00B630E9">
        <w:rPr>
          <w:rFonts w:ascii="Arial" w:hAnsi="Arial" w:cs="Arial"/>
        </w:rPr>
        <w:t>you must include a passport size photograph of yourself with your application which is used to produce an ID badge. Please tick the box to confirm that</w:t>
      </w:r>
      <w:r w:rsidRPr="00B630E9">
        <w:rPr>
          <w:rFonts w:ascii="Arial" w:hAnsi="Arial" w:cs="Arial"/>
          <w:spacing w:val="52"/>
        </w:rPr>
        <w:t xml:space="preserve"> </w:t>
      </w:r>
      <w:r w:rsidRPr="00B630E9">
        <w:rPr>
          <w:rFonts w:ascii="Arial" w:hAnsi="Arial" w:cs="Arial"/>
        </w:rPr>
        <w:t>this is enclosed.</w:t>
      </w:r>
    </w:p>
    <w:p w:rsidR="00B630E9" w:rsidRPr="005E19A2" w:rsidRDefault="00B630E9" w:rsidP="005E19A2">
      <w:pPr>
        <w:numPr>
          <w:ilvl w:val="0"/>
          <w:numId w:val="2"/>
        </w:numPr>
        <w:tabs>
          <w:tab w:val="left" w:pos="821"/>
        </w:tabs>
        <w:kinsoku w:val="0"/>
        <w:overflowPunct w:val="0"/>
        <w:autoSpaceDE w:val="0"/>
        <w:autoSpaceDN w:val="0"/>
        <w:adjustRightInd w:val="0"/>
        <w:spacing w:before="37" w:after="0" w:line="271" w:lineRule="auto"/>
        <w:ind w:right="117"/>
        <w:rPr>
          <w:rFonts w:ascii="Arial" w:hAnsi="Arial" w:cs="Arial"/>
        </w:rPr>
      </w:pPr>
      <w:r w:rsidRPr="005E19A2">
        <w:rPr>
          <w:rFonts w:ascii="Arial" w:hAnsi="Arial" w:cs="Arial"/>
        </w:rPr>
        <w:t>Please note that if you do not provide all of the required items with your application, your application will be returned to you as incomplete by second class post which will delay your application.</w:t>
      </w:r>
    </w:p>
    <w:p w:rsidR="00B630E9" w:rsidRPr="00B630E9" w:rsidRDefault="00B630E9" w:rsidP="00B630E9">
      <w:pPr>
        <w:kinsoku w:val="0"/>
        <w:overflowPunct w:val="0"/>
        <w:autoSpaceDE w:val="0"/>
        <w:autoSpaceDN w:val="0"/>
        <w:adjustRightInd w:val="0"/>
        <w:spacing w:before="9" w:after="0" w:line="240" w:lineRule="auto"/>
        <w:rPr>
          <w:rFonts w:ascii="Arial" w:hAnsi="Arial" w:cs="Arial"/>
          <w:sz w:val="21"/>
          <w:szCs w:val="21"/>
        </w:rPr>
      </w:pPr>
    </w:p>
    <w:p w:rsidR="00B630E9" w:rsidRPr="00B630E9" w:rsidRDefault="00B630E9" w:rsidP="00B630E9">
      <w:pPr>
        <w:kinsoku w:val="0"/>
        <w:overflowPunct w:val="0"/>
        <w:autoSpaceDE w:val="0"/>
        <w:autoSpaceDN w:val="0"/>
        <w:adjustRightInd w:val="0"/>
        <w:spacing w:after="0" w:line="240" w:lineRule="auto"/>
        <w:ind w:left="100"/>
        <w:jc w:val="both"/>
        <w:outlineLvl w:val="0"/>
        <w:rPr>
          <w:rFonts w:ascii="Arial" w:hAnsi="Arial" w:cs="Arial"/>
          <w:b/>
          <w:bCs/>
        </w:rPr>
      </w:pPr>
      <w:r w:rsidRPr="00B630E9">
        <w:rPr>
          <w:rFonts w:ascii="Arial" w:hAnsi="Arial" w:cs="Arial"/>
          <w:b/>
          <w:bCs/>
          <w:u w:val="thick"/>
        </w:rPr>
        <w:t>How to submit your application</w:t>
      </w:r>
    </w:p>
    <w:p w:rsidR="00B630E9" w:rsidRPr="00B630E9" w:rsidRDefault="00B630E9" w:rsidP="00B630E9">
      <w:pPr>
        <w:kinsoku w:val="0"/>
        <w:overflowPunct w:val="0"/>
        <w:autoSpaceDE w:val="0"/>
        <w:autoSpaceDN w:val="0"/>
        <w:adjustRightInd w:val="0"/>
        <w:spacing w:before="9" w:after="0" w:line="240" w:lineRule="auto"/>
        <w:rPr>
          <w:rFonts w:ascii="Arial" w:hAnsi="Arial" w:cs="Arial"/>
          <w:sz w:val="21"/>
          <w:szCs w:val="21"/>
        </w:rPr>
      </w:pPr>
    </w:p>
    <w:p w:rsidR="00E277F1" w:rsidRPr="00E277F1" w:rsidRDefault="00E277F1" w:rsidP="00301FE6">
      <w:pPr>
        <w:ind w:firstLine="100"/>
        <w:jc w:val="both"/>
        <w:rPr>
          <w:rFonts w:ascii="Arial" w:hAnsi="Arial" w:cs="Arial"/>
        </w:rPr>
      </w:pPr>
      <w:r w:rsidRPr="00E277F1">
        <w:rPr>
          <w:rFonts w:ascii="Arial" w:hAnsi="Arial" w:cs="Arial"/>
        </w:rPr>
        <w:t>Applications may be lodged in two ways -</w:t>
      </w:r>
    </w:p>
    <w:p w:rsidR="00E277F1" w:rsidRDefault="00E277F1" w:rsidP="00E277F1">
      <w:pPr>
        <w:numPr>
          <w:ilvl w:val="0"/>
          <w:numId w:val="7"/>
        </w:numPr>
        <w:spacing w:after="0" w:line="240" w:lineRule="auto"/>
        <w:jc w:val="both"/>
        <w:rPr>
          <w:rFonts w:ascii="Arial" w:hAnsi="Arial" w:cs="Arial"/>
        </w:rPr>
      </w:pPr>
      <w:bookmarkStart w:id="2" w:name="_Hlk117780485"/>
      <w:r w:rsidRPr="00E277F1">
        <w:rPr>
          <w:rFonts w:ascii="Arial" w:hAnsi="Arial" w:cs="Arial"/>
          <w:b/>
        </w:rPr>
        <w:t xml:space="preserve">By email: </w:t>
      </w:r>
      <w:r w:rsidRPr="00E277F1">
        <w:rPr>
          <w:rFonts w:ascii="Arial" w:hAnsi="Arial" w:cs="Arial"/>
        </w:rPr>
        <w:t>You should</w:t>
      </w:r>
      <w:r w:rsidRPr="00E277F1">
        <w:rPr>
          <w:rFonts w:ascii="Arial" w:hAnsi="Arial" w:cs="Arial"/>
          <w:b/>
        </w:rPr>
        <w:t xml:space="preserve"> </w:t>
      </w:r>
      <w:r w:rsidRPr="00E277F1">
        <w:rPr>
          <w:rFonts w:ascii="Arial" w:hAnsi="Arial" w:cs="Arial"/>
        </w:rPr>
        <w:t>download a copy of the most recent version of the form from our website and complete it by typing the information into the boxes on the form.  You must sign the form to confirm that the information is correct by typing your name in the declaration section at Q</w:t>
      </w:r>
      <w:r w:rsidR="001128F9">
        <w:rPr>
          <w:rFonts w:ascii="Arial" w:hAnsi="Arial" w:cs="Arial"/>
        </w:rPr>
        <w:t>5</w:t>
      </w:r>
      <w:r w:rsidRPr="00E277F1">
        <w:rPr>
          <w:rFonts w:ascii="Arial" w:hAnsi="Arial" w:cs="Arial"/>
        </w:rPr>
        <w:t xml:space="preserve">. The council accepts this as a signature.   You should then check that the form has been fully completed and email it along with any supporting documentation to </w:t>
      </w:r>
      <w:hyperlink r:id="rId10" w:history="1">
        <w:r w:rsidRPr="00E277F1">
          <w:rPr>
            <w:rStyle w:val="Hyperlink"/>
            <w:rFonts w:ascii="Arial" w:hAnsi="Arial" w:cs="Arial"/>
          </w:rPr>
          <w:t>licensingservices@westlothian.gov.uk</w:t>
        </w:r>
      </w:hyperlink>
      <w:r w:rsidRPr="00E277F1">
        <w:rPr>
          <w:rFonts w:ascii="Arial" w:hAnsi="Arial" w:cs="Arial"/>
          <w:u w:val="single"/>
        </w:rPr>
        <w:t xml:space="preserve"> </w:t>
      </w:r>
      <w:r w:rsidRPr="00E277F1">
        <w:rPr>
          <w:rFonts w:ascii="Arial" w:hAnsi="Arial" w:cs="Arial"/>
        </w:rPr>
        <w:t>in plenty of time before your</w:t>
      </w:r>
      <w:r w:rsidRPr="00E277F1">
        <w:rPr>
          <w:rFonts w:ascii="Arial" w:hAnsi="Arial" w:cs="Arial"/>
          <w:u w:val="single"/>
        </w:rPr>
        <w:t xml:space="preserve"> </w:t>
      </w:r>
      <w:r w:rsidRPr="00E277F1">
        <w:rPr>
          <w:rFonts w:ascii="Arial" w:hAnsi="Arial" w:cs="Arial"/>
        </w:rPr>
        <w:t>licence is due to expire (if applicable).  You will receive an emailed acknowledgement if it has been successfully delivered.  Once your form and documents have been checked by the Licensing Team you will be emailed with information about how to make an online payment of the fee (unless no fee is applicable). Details of fees are available at the bottom of the webpage for each licensing scheme. Once your fee has been paid you will be emailed a site notice for immediate display, if applicable.</w:t>
      </w:r>
    </w:p>
    <w:p w:rsidR="00301FE6" w:rsidRPr="00301FE6" w:rsidRDefault="00301FE6" w:rsidP="00301FE6">
      <w:pPr>
        <w:spacing w:after="0" w:line="240" w:lineRule="auto"/>
        <w:ind w:left="1080"/>
        <w:jc w:val="both"/>
        <w:rPr>
          <w:rFonts w:ascii="Arial" w:hAnsi="Arial" w:cs="Arial"/>
        </w:rPr>
      </w:pPr>
    </w:p>
    <w:p w:rsidR="00E277F1" w:rsidRDefault="00E277F1" w:rsidP="00E277F1">
      <w:pPr>
        <w:numPr>
          <w:ilvl w:val="0"/>
          <w:numId w:val="7"/>
        </w:numPr>
        <w:spacing w:after="0" w:line="240" w:lineRule="auto"/>
        <w:jc w:val="both"/>
        <w:rPr>
          <w:rFonts w:ascii="Arial" w:hAnsi="Arial" w:cs="Arial"/>
        </w:rPr>
      </w:pPr>
      <w:r w:rsidRPr="00E277F1">
        <w:rPr>
          <w:rFonts w:ascii="Arial" w:hAnsi="Arial" w:cs="Arial"/>
          <w:b/>
        </w:rPr>
        <w:t>By post:</w:t>
      </w:r>
      <w:r w:rsidRPr="00E277F1">
        <w:rPr>
          <w:rFonts w:ascii="Arial" w:hAnsi="Arial" w:cs="Arial"/>
        </w:rPr>
        <w:t xml:space="preserve"> You should</w:t>
      </w:r>
      <w:r w:rsidRPr="00E277F1">
        <w:rPr>
          <w:rFonts w:ascii="Arial" w:hAnsi="Arial" w:cs="Arial"/>
          <w:b/>
        </w:rPr>
        <w:t xml:space="preserve"> </w:t>
      </w:r>
      <w:r w:rsidRPr="00E277F1">
        <w:rPr>
          <w:rFonts w:ascii="Arial" w:hAnsi="Arial" w:cs="Arial"/>
        </w:rPr>
        <w:t>download a copy of the most recent version of the form from our website and complete it by hand and sign the form to confirm that the information is correct at the declaration section at Q</w:t>
      </w:r>
      <w:r w:rsidR="001128F9">
        <w:rPr>
          <w:rFonts w:ascii="Arial" w:hAnsi="Arial" w:cs="Arial"/>
        </w:rPr>
        <w:t>5</w:t>
      </w:r>
      <w:r w:rsidRPr="00E277F1">
        <w:rPr>
          <w:rFonts w:ascii="Arial" w:hAnsi="Arial" w:cs="Arial"/>
        </w:rPr>
        <w:t>. You should then check the form has been fully completed and post it along with any supporting documentation and a cheque for the fee which is applicable to the Licensing Team, West Lothian Council, West Lothian Civic Centre, Howden South Road, Livingston EH54 6FF in plenty of time before your licence is due to expire (if applicable). Details of fees are available at the bottom of on the webpage for each licensing scheme</w:t>
      </w:r>
      <w:bookmarkEnd w:id="2"/>
      <w:r w:rsidRPr="00E277F1">
        <w:rPr>
          <w:rFonts w:ascii="Arial" w:hAnsi="Arial" w:cs="Arial"/>
        </w:rPr>
        <w:t xml:space="preserve">. </w:t>
      </w:r>
    </w:p>
    <w:p w:rsidR="001128F9" w:rsidRDefault="001128F9" w:rsidP="001128F9">
      <w:pPr>
        <w:pStyle w:val="ListParagraph"/>
        <w:rPr>
          <w:rFonts w:ascii="Arial" w:hAnsi="Arial" w:cs="Arial"/>
        </w:rPr>
      </w:pPr>
    </w:p>
    <w:p w:rsidR="00B630E9" w:rsidRPr="005E19A2" w:rsidRDefault="001128F9" w:rsidP="005E19A2">
      <w:pPr>
        <w:pStyle w:val="ListParagraph"/>
        <w:numPr>
          <w:ilvl w:val="0"/>
          <w:numId w:val="7"/>
        </w:numPr>
      </w:pPr>
      <w:r w:rsidRPr="001128F9">
        <w:rPr>
          <w:rFonts w:ascii="Arial" w:hAnsi="Arial" w:cs="Arial"/>
        </w:rPr>
        <w:t xml:space="preserve">Please also provide a copy of </w:t>
      </w:r>
      <w:r>
        <w:rPr>
          <w:rFonts w:ascii="Arial" w:hAnsi="Arial" w:cs="Arial"/>
        </w:rPr>
        <w:t xml:space="preserve">your </w:t>
      </w:r>
      <w:r w:rsidRPr="001128F9">
        <w:rPr>
          <w:rFonts w:ascii="Arial" w:hAnsi="Arial" w:cs="Arial"/>
        </w:rPr>
        <w:t xml:space="preserve">photocard driving licence </w:t>
      </w:r>
      <w:r w:rsidRPr="001128F9">
        <w:rPr>
          <w:rFonts w:ascii="Arial" w:hAnsi="Arial" w:cs="Arial"/>
          <w:u w:val="single"/>
        </w:rPr>
        <w:t>or</w:t>
      </w:r>
      <w:r w:rsidRPr="001128F9">
        <w:rPr>
          <w:rFonts w:ascii="Arial" w:hAnsi="Arial" w:cs="Arial"/>
        </w:rPr>
        <w:t xml:space="preserve"> passport </w:t>
      </w:r>
      <w:r w:rsidRPr="001128F9">
        <w:rPr>
          <w:rFonts w:ascii="Arial" w:hAnsi="Arial" w:cs="Arial"/>
          <w:u w:val="single"/>
        </w:rPr>
        <w:t>and</w:t>
      </w:r>
      <w:r w:rsidRPr="001128F9">
        <w:rPr>
          <w:rFonts w:ascii="Arial" w:hAnsi="Arial" w:cs="Arial"/>
        </w:rPr>
        <w:t xml:space="preserve"> proof of </w:t>
      </w:r>
      <w:r>
        <w:rPr>
          <w:rFonts w:ascii="Arial" w:hAnsi="Arial" w:cs="Arial"/>
        </w:rPr>
        <w:t>your</w:t>
      </w:r>
      <w:r w:rsidRPr="001128F9">
        <w:rPr>
          <w:rFonts w:ascii="Arial" w:hAnsi="Arial" w:cs="Arial"/>
        </w:rPr>
        <w:t xml:space="preserve"> current home address i.e. recent utility bill. The address given in the application form must match the ID documentation.</w:t>
      </w:r>
    </w:p>
    <w:p w:rsidR="00301FE6" w:rsidRDefault="00301FE6" w:rsidP="00301FE6">
      <w:pPr>
        <w:kinsoku w:val="0"/>
        <w:overflowPunct w:val="0"/>
        <w:autoSpaceDE w:val="0"/>
        <w:autoSpaceDN w:val="0"/>
        <w:adjustRightInd w:val="0"/>
        <w:spacing w:after="0" w:line="240" w:lineRule="auto"/>
        <w:ind w:left="100" w:right="113"/>
        <w:jc w:val="both"/>
        <w:rPr>
          <w:rFonts w:ascii="Arial" w:hAnsi="Arial" w:cs="Arial"/>
          <w:spacing w:val="60"/>
        </w:rPr>
      </w:pPr>
      <w:r w:rsidRPr="00B630E9">
        <w:rPr>
          <w:rFonts w:ascii="Arial" w:hAnsi="Arial" w:cs="Arial"/>
          <w:b/>
          <w:bCs/>
        </w:rPr>
        <w:t xml:space="preserve">Temporary applications: </w:t>
      </w:r>
      <w:r w:rsidRPr="00B630E9">
        <w:rPr>
          <w:rFonts w:ascii="Arial" w:hAnsi="Arial" w:cs="Arial"/>
        </w:rPr>
        <w:t>all applications for temporary licences must be submitted a minimum of 35 days in advance of the event in order to allow the relevant advisors sufficient time to carry out all the necessary checks in relation to the application. It is council policy that such applications will not be processed if they are not received at least 35 days in advance</w:t>
      </w:r>
      <w:r w:rsidRPr="00B630E9">
        <w:rPr>
          <w:rFonts w:ascii="Arial" w:hAnsi="Arial" w:cs="Arial"/>
          <w:spacing w:val="60"/>
        </w:rPr>
        <w:t xml:space="preserve"> </w:t>
      </w:r>
      <w:r w:rsidRPr="00B630E9">
        <w:rPr>
          <w:rFonts w:ascii="Arial" w:hAnsi="Arial" w:cs="Arial"/>
        </w:rPr>
        <w:t>of the</w:t>
      </w:r>
      <w:r w:rsidRPr="00B630E9">
        <w:rPr>
          <w:rFonts w:ascii="Arial" w:hAnsi="Arial" w:cs="Arial"/>
          <w:spacing w:val="60"/>
        </w:rPr>
        <w:t xml:space="preserve"> </w:t>
      </w:r>
      <w:r w:rsidRPr="00B630E9">
        <w:rPr>
          <w:rFonts w:ascii="Arial" w:hAnsi="Arial" w:cs="Arial"/>
        </w:rPr>
        <w:t>event.</w:t>
      </w:r>
      <w:r w:rsidRPr="00B630E9">
        <w:rPr>
          <w:rFonts w:ascii="Arial" w:hAnsi="Arial" w:cs="Arial"/>
          <w:spacing w:val="60"/>
        </w:rPr>
        <w:t xml:space="preserve"> </w:t>
      </w:r>
    </w:p>
    <w:p w:rsidR="00B630E9" w:rsidRDefault="00B630E9" w:rsidP="00B630E9">
      <w:pPr>
        <w:kinsoku w:val="0"/>
        <w:overflowPunct w:val="0"/>
        <w:autoSpaceDE w:val="0"/>
        <w:autoSpaceDN w:val="0"/>
        <w:adjustRightInd w:val="0"/>
        <w:spacing w:before="6" w:after="0" w:line="240" w:lineRule="auto"/>
        <w:rPr>
          <w:rFonts w:ascii="Arial" w:hAnsi="Arial" w:cs="Arial"/>
          <w:sz w:val="20"/>
          <w:szCs w:val="20"/>
        </w:rPr>
      </w:pPr>
    </w:p>
    <w:p w:rsidR="00301FE6" w:rsidRPr="00301FE6" w:rsidRDefault="00301FE6" w:rsidP="00301FE6">
      <w:pPr>
        <w:ind w:left="100"/>
        <w:jc w:val="both"/>
        <w:rPr>
          <w:rFonts w:ascii="Arial" w:hAnsi="Arial" w:cs="Arial"/>
          <w:b/>
        </w:rPr>
      </w:pPr>
      <w:r w:rsidRPr="001C7CAC">
        <w:rPr>
          <w:rFonts w:ascii="Arial" w:hAnsi="Arial" w:cs="Arial"/>
          <w:b/>
        </w:rPr>
        <w:t>APPLICATIONS CANNOT BE SUBMITTED AT THE CIVIC CENTRE OR AT ARROCHAR HOUSE</w:t>
      </w:r>
    </w:p>
    <w:p w:rsidR="00B630E9" w:rsidRPr="00B630E9" w:rsidRDefault="00B630E9" w:rsidP="00B630E9">
      <w:pPr>
        <w:kinsoku w:val="0"/>
        <w:overflowPunct w:val="0"/>
        <w:autoSpaceDE w:val="0"/>
        <w:autoSpaceDN w:val="0"/>
        <w:adjustRightInd w:val="0"/>
        <w:spacing w:after="0" w:line="240" w:lineRule="auto"/>
        <w:ind w:left="100"/>
        <w:outlineLvl w:val="0"/>
        <w:rPr>
          <w:rFonts w:ascii="Arial" w:hAnsi="Arial" w:cs="Arial"/>
          <w:b/>
          <w:bCs/>
        </w:rPr>
      </w:pPr>
      <w:r w:rsidRPr="00B630E9">
        <w:rPr>
          <w:rFonts w:ascii="Arial" w:hAnsi="Arial" w:cs="Arial"/>
          <w:b/>
          <w:bCs/>
          <w:u w:val="thick"/>
        </w:rPr>
        <w:t>Processing of applications</w:t>
      </w:r>
    </w:p>
    <w:p w:rsidR="00B630E9" w:rsidRPr="00B630E9" w:rsidRDefault="00B630E9" w:rsidP="00B630E9">
      <w:pPr>
        <w:kinsoku w:val="0"/>
        <w:overflowPunct w:val="0"/>
        <w:autoSpaceDE w:val="0"/>
        <w:autoSpaceDN w:val="0"/>
        <w:adjustRightInd w:val="0"/>
        <w:spacing w:after="0" w:line="240" w:lineRule="auto"/>
        <w:rPr>
          <w:rFonts w:ascii="Arial" w:hAnsi="Arial" w:cs="Arial"/>
          <w:b/>
          <w:bCs/>
          <w:sz w:val="20"/>
          <w:szCs w:val="20"/>
        </w:rPr>
      </w:pPr>
    </w:p>
    <w:p w:rsidR="00B630E9" w:rsidRPr="00B630E9" w:rsidRDefault="00B630E9" w:rsidP="00B630E9">
      <w:pPr>
        <w:kinsoku w:val="0"/>
        <w:overflowPunct w:val="0"/>
        <w:autoSpaceDE w:val="0"/>
        <w:autoSpaceDN w:val="0"/>
        <w:adjustRightInd w:val="0"/>
        <w:spacing w:before="53" w:after="0" w:line="240" w:lineRule="auto"/>
        <w:ind w:left="100" w:right="113"/>
        <w:jc w:val="both"/>
        <w:rPr>
          <w:rFonts w:ascii="Arial" w:hAnsi="Arial" w:cs="Arial"/>
        </w:rPr>
      </w:pPr>
      <w:r w:rsidRPr="00B630E9">
        <w:rPr>
          <w:rFonts w:ascii="Arial" w:hAnsi="Arial" w:cs="Arial"/>
        </w:rPr>
        <w:t>Once your application is complete it will be processed. You will receive an acknowledgement once your application is complete. We will then contact you once vetting has been completed. Most applications are determined within 60 days but applications which require to be referred to the Licensing Committee for a decision will take longer to be determined. In the event of an application being refused or withdrawn after being processed, no refund of the application fee paid will be made.</w:t>
      </w:r>
    </w:p>
    <w:p w:rsidR="00B630E9" w:rsidRPr="00B630E9" w:rsidRDefault="00B630E9" w:rsidP="00B630E9">
      <w:pPr>
        <w:kinsoku w:val="0"/>
        <w:overflowPunct w:val="0"/>
        <w:autoSpaceDE w:val="0"/>
        <w:autoSpaceDN w:val="0"/>
        <w:adjustRightInd w:val="0"/>
        <w:spacing w:before="8" w:after="0" w:line="240" w:lineRule="auto"/>
        <w:rPr>
          <w:rFonts w:ascii="Arial" w:hAnsi="Arial" w:cs="Arial"/>
          <w:sz w:val="21"/>
          <w:szCs w:val="21"/>
        </w:rPr>
      </w:pPr>
    </w:p>
    <w:p w:rsidR="00B630E9" w:rsidRPr="00B630E9" w:rsidRDefault="00B630E9" w:rsidP="00B630E9">
      <w:pPr>
        <w:kinsoku w:val="0"/>
        <w:overflowPunct w:val="0"/>
        <w:autoSpaceDE w:val="0"/>
        <w:autoSpaceDN w:val="0"/>
        <w:adjustRightInd w:val="0"/>
        <w:spacing w:before="1" w:after="0" w:line="240" w:lineRule="auto"/>
        <w:ind w:left="100"/>
        <w:jc w:val="both"/>
        <w:outlineLvl w:val="0"/>
        <w:rPr>
          <w:rFonts w:ascii="Arial" w:hAnsi="Arial" w:cs="Arial"/>
          <w:b/>
          <w:bCs/>
        </w:rPr>
      </w:pPr>
      <w:r w:rsidRPr="00B630E9">
        <w:rPr>
          <w:rFonts w:ascii="Arial" w:hAnsi="Arial" w:cs="Arial"/>
          <w:b/>
          <w:bCs/>
          <w:u w:val="thick"/>
        </w:rPr>
        <w:t>Contact</w:t>
      </w:r>
    </w:p>
    <w:p w:rsidR="00B630E9" w:rsidRPr="00B630E9" w:rsidRDefault="00B630E9" w:rsidP="00B630E9">
      <w:pPr>
        <w:kinsoku w:val="0"/>
        <w:overflowPunct w:val="0"/>
        <w:autoSpaceDE w:val="0"/>
        <w:autoSpaceDN w:val="0"/>
        <w:adjustRightInd w:val="0"/>
        <w:spacing w:after="0" w:line="240" w:lineRule="auto"/>
        <w:rPr>
          <w:rFonts w:ascii="Arial" w:hAnsi="Arial" w:cs="Arial"/>
          <w:b/>
          <w:bCs/>
          <w:sz w:val="20"/>
          <w:szCs w:val="20"/>
        </w:rPr>
      </w:pPr>
    </w:p>
    <w:p w:rsidR="00E277F1" w:rsidRPr="00E277F1" w:rsidRDefault="00E277F1" w:rsidP="00E277F1">
      <w:pPr>
        <w:spacing w:after="240" w:line="240" w:lineRule="auto"/>
        <w:ind w:left="60"/>
        <w:jc w:val="both"/>
        <w:rPr>
          <w:rFonts w:ascii="Arial" w:hAnsi="Arial" w:cs="Arial"/>
        </w:rPr>
      </w:pPr>
      <w:r w:rsidRPr="00E277F1">
        <w:rPr>
          <w:rFonts w:ascii="Arial" w:hAnsi="Arial" w:cs="Arial"/>
        </w:rPr>
        <w:t xml:space="preserve">To contact the Licensing Team please email </w:t>
      </w:r>
      <w:r w:rsidRPr="00E277F1">
        <w:rPr>
          <w:rFonts w:ascii="Arial" w:hAnsi="Arial" w:cs="Arial"/>
          <w:u w:val="single"/>
        </w:rPr>
        <w:t>licensingservices@westlothian.gov.uk</w:t>
      </w:r>
      <w:r w:rsidRPr="00E277F1">
        <w:rPr>
          <w:rFonts w:ascii="Arial" w:hAnsi="Arial" w:cs="Arial"/>
        </w:rPr>
        <w:t xml:space="preserve"> or call 01506 281632. Please note if you are directed to our voicemail, please leave a message with your name and number and we will phone you back. Please note that the team cannot provide advice as to whether a licence is required. Applicants should seek legal advice from a solicitor or advice centre. </w:t>
      </w:r>
    </w:p>
    <w:sectPr w:rsidR="00E277F1" w:rsidRPr="00E277F1" w:rsidSect="000A5720">
      <w:type w:val="continuous"/>
      <w:pgSz w:w="11910" w:h="16840"/>
      <w:pgMar w:top="142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940" w:hanging="360"/>
      </w:pPr>
      <w:rPr>
        <w:rFonts w:ascii="Symbol" w:hAnsi="Symbol" w:cs="Symbol"/>
        <w:b w:val="0"/>
        <w:bCs w:val="0"/>
        <w:w w:val="100"/>
        <w:sz w:val="18"/>
        <w:szCs w:val="18"/>
      </w:rPr>
    </w:lvl>
    <w:lvl w:ilvl="1">
      <w:numFmt w:val="bullet"/>
      <w:lvlText w:val="•"/>
      <w:lvlJc w:val="left"/>
      <w:pPr>
        <w:ind w:left="1792" w:hanging="360"/>
      </w:pPr>
    </w:lvl>
    <w:lvl w:ilvl="2">
      <w:numFmt w:val="bullet"/>
      <w:lvlText w:val="•"/>
      <w:lvlJc w:val="left"/>
      <w:pPr>
        <w:ind w:left="2645" w:hanging="360"/>
      </w:pPr>
    </w:lvl>
    <w:lvl w:ilvl="3">
      <w:numFmt w:val="bullet"/>
      <w:lvlText w:val="•"/>
      <w:lvlJc w:val="left"/>
      <w:pPr>
        <w:ind w:left="3497" w:hanging="360"/>
      </w:pPr>
    </w:lvl>
    <w:lvl w:ilvl="4">
      <w:numFmt w:val="bullet"/>
      <w:lvlText w:val="•"/>
      <w:lvlJc w:val="left"/>
      <w:pPr>
        <w:ind w:left="4350" w:hanging="360"/>
      </w:pPr>
    </w:lvl>
    <w:lvl w:ilvl="5">
      <w:numFmt w:val="bullet"/>
      <w:lvlText w:val="•"/>
      <w:lvlJc w:val="left"/>
      <w:pPr>
        <w:ind w:left="5203" w:hanging="360"/>
      </w:pPr>
    </w:lvl>
    <w:lvl w:ilvl="6">
      <w:numFmt w:val="bullet"/>
      <w:lvlText w:val="•"/>
      <w:lvlJc w:val="left"/>
      <w:pPr>
        <w:ind w:left="6055" w:hanging="360"/>
      </w:pPr>
    </w:lvl>
    <w:lvl w:ilvl="7">
      <w:numFmt w:val="bullet"/>
      <w:lvlText w:val="•"/>
      <w:lvlJc w:val="left"/>
      <w:pPr>
        <w:ind w:left="6908" w:hanging="360"/>
      </w:pPr>
    </w:lvl>
    <w:lvl w:ilvl="8">
      <w:numFmt w:val="bullet"/>
      <w:lvlText w:val="•"/>
      <w:lvlJc w:val="left"/>
      <w:pPr>
        <w:ind w:left="7761" w:hanging="360"/>
      </w:pPr>
    </w:lvl>
  </w:abstractNum>
  <w:abstractNum w:abstractNumId="1" w15:restartNumberingAfterBreak="0">
    <w:nsid w:val="00000403"/>
    <w:multiLevelType w:val="multilevel"/>
    <w:tmpl w:val="00000886"/>
    <w:lvl w:ilvl="0">
      <w:start w:val="1"/>
      <w:numFmt w:val="decimal"/>
      <w:lvlText w:val="%1."/>
      <w:lvlJc w:val="left"/>
      <w:pPr>
        <w:ind w:left="823" w:hanging="360"/>
      </w:pPr>
      <w:rPr>
        <w:rFonts w:ascii="Arial" w:hAnsi="Arial" w:cs="Arial"/>
        <w:b w:val="0"/>
        <w:bCs w:val="0"/>
        <w:spacing w:val="-1"/>
        <w:w w:val="100"/>
        <w:sz w:val="22"/>
        <w:szCs w:val="22"/>
      </w:rPr>
    </w:lvl>
    <w:lvl w:ilvl="1">
      <w:numFmt w:val="bullet"/>
      <w:lvlText w:val=""/>
      <w:lvlJc w:val="left"/>
      <w:pPr>
        <w:ind w:left="1183" w:hanging="360"/>
      </w:pPr>
      <w:rPr>
        <w:rFonts w:ascii="Symbol" w:hAnsi="Symbol" w:cs="Symbol"/>
        <w:b w:val="0"/>
        <w:bCs w:val="0"/>
        <w:w w:val="100"/>
        <w:sz w:val="22"/>
        <w:szCs w:val="22"/>
      </w:rPr>
    </w:lvl>
    <w:lvl w:ilvl="2">
      <w:numFmt w:val="bullet"/>
      <w:lvlText w:val="•"/>
      <w:lvlJc w:val="left"/>
      <w:pPr>
        <w:ind w:left="2074" w:hanging="360"/>
      </w:pPr>
    </w:lvl>
    <w:lvl w:ilvl="3">
      <w:numFmt w:val="bullet"/>
      <w:lvlText w:val="•"/>
      <w:lvlJc w:val="left"/>
      <w:pPr>
        <w:ind w:left="2969" w:hanging="360"/>
      </w:pPr>
    </w:lvl>
    <w:lvl w:ilvl="4">
      <w:numFmt w:val="bullet"/>
      <w:lvlText w:val="•"/>
      <w:lvlJc w:val="left"/>
      <w:pPr>
        <w:ind w:left="3864" w:hanging="360"/>
      </w:pPr>
    </w:lvl>
    <w:lvl w:ilvl="5">
      <w:numFmt w:val="bullet"/>
      <w:lvlText w:val="•"/>
      <w:lvlJc w:val="left"/>
      <w:pPr>
        <w:ind w:left="4759" w:hanging="360"/>
      </w:pPr>
    </w:lvl>
    <w:lvl w:ilvl="6">
      <w:numFmt w:val="bullet"/>
      <w:lvlText w:val="•"/>
      <w:lvlJc w:val="left"/>
      <w:pPr>
        <w:ind w:left="5654" w:hanging="360"/>
      </w:pPr>
    </w:lvl>
    <w:lvl w:ilvl="7">
      <w:numFmt w:val="bullet"/>
      <w:lvlText w:val="•"/>
      <w:lvlJc w:val="left"/>
      <w:pPr>
        <w:ind w:left="6549" w:hanging="360"/>
      </w:pPr>
    </w:lvl>
    <w:lvl w:ilvl="8">
      <w:numFmt w:val="bullet"/>
      <w:lvlText w:val="•"/>
      <w:lvlJc w:val="left"/>
      <w:pPr>
        <w:ind w:left="7444" w:hanging="360"/>
      </w:pPr>
    </w:lvl>
  </w:abstractNum>
  <w:abstractNum w:abstractNumId="2" w15:restartNumberingAfterBreak="0">
    <w:nsid w:val="00000404"/>
    <w:multiLevelType w:val="multilevel"/>
    <w:tmpl w:val="00000887"/>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62" w:hanging="360"/>
      </w:pPr>
    </w:lvl>
    <w:lvl w:ilvl="2">
      <w:numFmt w:val="bullet"/>
      <w:lvlText w:val="•"/>
      <w:lvlJc w:val="left"/>
      <w:pPr>
        <w:ind w:left="2505" w:hanging="360"/>
      </w:pPr>
    </w:lvl>
    <w:lvl w:ilvl="3">
      <w:numFmt w:val="bullet"/>
      <w:lvlText w:val="•"/>
      <w:lvlJc w:val="left"/>
      <w:pPr>
        <w:ind w:left="3347"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5" w:hanging="360"/>
      </w:pPr>
    </w:lvl>
    <w:lvl w:ilvl="7">
      <w:numFmt w:val="bullet"/>
      <w:lvlText w:val="•"/>
      <w:lvlJc w:val="left"/>
      <w:pPr>
        <w:ind w:left="6718" w:hanging="360"/>
      </w:pPr>
    </w:lvl>
    <w:lvl w:ilvl="8">
      <w:numFmt w:val="bullet"/>
      <w:lvlText w:val="•"/>
      <w:lvlJc w:val="left"/>
      <w:pPr>
        <w:ind w:left="7561" w:hanging="360"/>
      </w:pPr>
    </w:lvl>
  </w:abstractNum>
  <w:abstractNum w:abstractNumId="3" w15:restartNumberingAfterBreak="0">
    <w:nsid w:val="00000405"/>
    <w:multiLevelType w:val="multilevel"/>
    <w:tmpl w:val="00000888"/>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62" w:hanging="360"/>
      </w:pPr>
    </w:lvl>
    <w:lvl w:ilvl="2">
      <w:numFmt w:val="bullet"/>
      <w:lvlText w:val="•"/>
      <w:lvlJc w:val="left"/>
      <w:pPr>
        <w:ind w:left="2505" w:hanging="360"/>
      </w:pPr>
    </w:lvl>
    <w:lvl w:ilvl="3">
      <w:numFmt w:val="bullet"/>
      <w:lvlText w:val="•"/>
      <w:lvlJc w:val="left"/>
      <w:pPr>
        <w:ind w:left="3347"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5" w:hanging="360"/>
      </w:pPr>
    </w:lvl>
    <w:lvl w:ilvl="7">
      <w:numFmt w:val="bullet"/>
      <w:lvlText w:val="•"/>
      <w:lvlJc w:val="left"/>
      <w:pPr>
        <w:ind w:left="6718" w:hanging="360"/>
      </w:pPr>
    </w:lvl>
    <w:lvl w:ilvl="8">
      <w:numFmt w:val="bullet"/>
      <w:lvlText w:val="•"/>
      <w:lvlJc w:val="left"/>
      <w:pPr>
        <w:ind w:left="7561" w:hanging="360"/>
      </w:pPr>
    </w:lvl>
  </w:abstractNum>
  <w:abstractNum w:abstractNumId="4" w15:restartNumberingAfterBreak="0">
    <w:nsid w:val="00000406"/>
    <w:multiLevelType w:val="multilevel"/>
    <w:tmpl w:val="00000889"/>
    <w:lvl w:ilvl="0">
      <w:numFmt w:val="bullet"/>
      <w:lvlText w:val=""/>
      <w:lvlJc w:val="left"/>
      <w:pPr>
        <w:ind w:left="880" w:hanging="360"/>
      </w:pPr>
      <w:rPr>
        <w:rFonts w:ascii="Symbol" w:hAnsi="Symbol" w:cs="Symbol"/>
        <w:b w:val="0"/>
        <w:bCs w:val="0"/>
        <w:w w:val="100"/>
        <w:sz w:val="22"/>
        <w:szCs w:val="22"/>
      </w:rPr>
    </w:lvl>
    <w:lvl w:ilvl="1">
      <w:numFmt w:val="bullet"/>
      <w:lvlText w:val="•"/>
      <w:lvlJc w:val="left"/>
      <w:pPr>
        <w:ind w:left="1716" w:hanging="360"/>
      </w:pPr>
    </w:lvl>
    <w:lvl w:ilvl="2">
      <w:numFmt w:val="bullet"/>
      <w:lvlText w:val="•"/>
      <w:lvlJc w:val="left"/>
      <w:pPr>
        <w:ind w:left="2553" w:hanging="360"/>
      </w:pPr>
    </w:lvl>
    <w:lvl w:ilvl="3">
      <w:numFmt w:val="bullet"/>
      <w:lvlText w:val="•"/>
      <w:lvlJc w:val="left"/>
      <w:pPr>
        <w:ind w:left="3389" w:hanging="360"/>
      </w:pPr>
    </w:lvl>
    <w:lvl w:ilvl="4">
      <w:numFmt w:val="bullet"/>
      <w:lvlText w:val="•"/>
      <w:lvlJc w:val="left"/>
      <w:pPr>
        <w:ind w:left="4226" w:hanging="360"/>
      </w:pPr>
    </w:lvl>
    <w:lvl w:ilvl="5">
      <w:numFmt w:val="bullet"/>
      <w:lvlText w:val="•"/>
      <w:lvlJc w:val="left"/>
      <w:pPr>
        <w:ind w:left="5063" w:hanging="360"/>
      </w:pPr>
    </w:lvl>
    <w:lvl w:ilvl="6">
      <w:numFmt w:val="bullet"/>
      <w:lvlText w:val="•"/>
      <w:lvlJc w:val="left"/>
      <w:pPr>
        <w:ind w:left="5899" w:hanging="360"/>
      </w:pPr>
    </w:lvl>
    <w:lvl w:ilvl="7">
      <w:numFmt w:val="bullet"/>
      <w:lvlText w:val="•"/>
      <w:lvlJc w:val="left"/>
      <w:pPr>
        <w:ind w:left="6736" w:hanging="360"/>
      </w:pPr>
    </w:lvl>
    <w:lvl w:ilvl="8">
      <w:numFmt w:val="bullet"/>
      <w:lvlText w:val="•"/>
      <w:lvlJc w:val="left"/>
      <w:pPr>
        <w:ind w:left="7573" w:hanging="360"/>
      </w:pPr>
    </w:lvl>
  </w:abstractNum>
  <w:abstractNum w:abstractNumId="5" w15:restartNumberingAfterBreak="0">
    <w:nsid w:val="06162918"/>
    <w:multiLevelType w:val="hybridMultilevel"/>
    <w:tmpl w:val="BA06FB16"/>
    <w:lvl w:ilvl="0" w:tplc="631EF48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A8105F"/>
    <w:multiLevelType w:val="hybridMultilevel"/>
    <w:tmpl w:val="9C864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4/01/2023 12:57"/>
  </w:docVars>
  <w:rsids>
    <w:rsidRoot w:val="00B630E9"/>
    <w:rsid w:val="00000F4C"/>
    <w:rsid w:val="000978FC"/>
    <w:rsid w:val="001128F9"/>
    <w:rsid w:val="00301FE6"/>
    <w:rsid w:val="003A259B"/>
    <w:rsid w:val="005E19A2"/>
    <w:rsid w:val="00682F2A"/>
    <w:rsid w:val="008845D0"/>
    <w:rsid w:val="0089435E"/>
    <w:rsid w:val="008F758E"/>
    <w:rsid w:val="00994E33"/>
    <w:rsid w:val="00B630E9"/>
    <w:rsid w:val="00DE06FC"/>
    <w:rsid w:val="00E277F1"/>
    <w:rsid w:val="00EC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56F9"/>
  <w15:docId w15:val="{5F50AA31-C4DA-454F-BD79-D25B6297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630E9"/>
    <w:pPr>
      <w:spacing w:after="120"/>
    </w:pPr>
  </w:style>
  <w:style w:type="character" w:customStyle="1" w:styleId="BodyTextChar">
    <w:name w:val="Body Text Char"/>
    <w:basedOn w:val="DefaultParagraphFont"/>
    <w:link w:val="BodyText"/>
    <w:uiPriority w:val="99"/>
    <w:semiHidden/>
    <w:rsid w:val="00B630E9"/>
  </w:style>
  <w:style w:type="paragraph" w:styleId="ListParagraph">
    <w:name w:val="List Paragraph"/>
    <w:basedOn w:val="Normal"/>
    <w:uiPriority w:val="34"/>
    <w:qFormat/>
    <w:rsid w:val="00B630E9"/>
    <w:pPr>
      <w:ind w:left="720"/>
      <w:contextualSpacing/>
    </w:pPr>
  </w:style>
  <w:style w:type="paragraph" w:styleId="BalloonText">
    <w:name w:val="Balloon Text"/>
    <w:basedOn w:val="Normal"/>
    <w:link w:val="BalloonTextChar"/>
    <w:uiPriority w:val="99"/>
    <w:semiHidden/>
    <w:unhideWhenUsed/>
    <w:rsid w:val="00B63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E9"/>
    <w:rPr>
      <w:rFonts w:ascii="Tahoma" w:hAnsi="Tahoma" w:cs="Tahoma"/>
      <w:sz w:val="16"/>
      <w:szCs w:val="16"/>
    </w:rPr>
  </w:style>
  <w:style w:type="character" w:styleId="Hyperlink">
    <w:name w:val="Hyperlink"/>
    <w:semiHidden/>
    <w:rsid w:val="00E277F1"/>
    <w:rPr>
      <w:color w:val="0000FF"/>
      <w:u w:val="single"/>
    </w:rPr>
  </w:style>
  <w:style w:type="paragraph" w:styleId="NoSpacing">
    <w:name w:val="No Spacing"/>
    <w:uiPriority w:val="1"/>
    <w:qFormat/>
    <w:rsid w:val="00301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othian.gov.uk/article/2460/Street-Traders-Licence" TargetMode="External"/><Relationship Id="rId3" Type="http://schemas.openxmlformats.org/officeDocument/2006/relationships/settings" Target="settings.xml"/><Relationship Id="rId7" Type="http://schemas.openxmlformats.org/officeDocument/2006/relationships/hyperlink" Target="mailto:licensingservices@westlothia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lothian.gov.uk/licensi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icensingservices@westlothian.gov.uk" TargetMode="External"/><Relationship Id="rId4" Type="http://schemas.openxmlformats.org/officeDocument/2006/relationships/webSettings" Target="webSettings.xml"/><Relationship Id="rId9" Type="http://schemas.openxmlformats.org/officeDocument/2006/relationships/hyperlink" Target="http://www.westlothian.gov.uk/article/2460/Street-Traders-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Catleugh, Jane</dc:creator>
  <cp:lastModifiedBy>Catleugh, Jane</cp:lastModifiedBy>
  <cp:revision>2</cp:revision>
  <cp:lastPrinted>2019-08-09T08:13:00Z</cp:lastPrinted>
  <dcterms:created xsi:type="dcterms:W3CDTF">2023-01-24T13:17:00Z</dcterms:created>
  <dcterms:modified xsi:type="dcterms:W3CDTF">2023-01-24T13:17:00Z</dcterms:modified>
</cp:coreProperties>
</file>